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96" w:rsidRPr="00BD5EF4" w:rsidRDefault="00BC1624" w:rsidP="00286A3B">
      <w:pPr>
        <w:spacing w:after="0" w:line="360" w:lineRule="auto"/>
        <w:jc w:val="center"/>
        <w:rPr>
          <w:rFonts w:asciiTheme="majorHAnsi" w:hAnsiTheme="majorHAnsi" w:cs="Arial"/>
          <w:b/>
          <w:caps/>
          <w:sz w:val="18"/>
          <w:szCs w:val="18"/>
        </w:rPr>
      </w:pPr>
      <w:r w:rsidRPr="00BC1624">
        <w:rPr>
          <w:rFonts w:asciiTheme="majorHAnsi" w:hAnsiTheme="majorHAnsi" w:cs="Arial"/>
          <w:b/>
          <w:noProof/>
          <w:sz w:val="18"/>
          <w:szCs w:val="18"/>
        </w:rPr>
        <w:pict>
          <v:rect id="Prostokąt 2" o:spid="_x0000_s1026" style="position:absolute;left:0;text-align:left;margin-left:46.3pt;margin-top:-3.65pt;width:399.6pt;height:39pt;z-index:-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" fillcolor="white [3212]" strokecolor="#7f7f7f [1612]" strokeweight="2pt"/>
        </w:pict>
      </w:r>
      <w:r w:rsidR="00882B96" w:rsidRPr="00BD5EF4">
        <w:rPr>
          <w:rFonts w:asciiTheme="majorHAnsi" w:hAnsiTheme="majorHAnsi" w:cs="Arial"/>
          <w:b/>
          <w:sz w:val="18"/>
          <w:szCs w:val="18"/>
        </w:rPr>
        <w:t xml:space="preserve">UMOWA UCZESTNICTWA W </w:t>
      </w:r>
      <w:r w:rsidR="002F25BC" w:rsidRPr="00BD5EF4">
        <w:rPr>
          <w:rFonts w:asciiTheme="majorHAnsi" w:hAnsiTheme="majorHAnsi" w:cs="Arial"/>
          <w:b/>
          <w:caps/>
          <w:sz w:val="18"/>
          <w:szCs w:val="18"/>
        </w:rPr>
        <w:t>Projekcie</w:t>
      </w:r>
      <w:r w:rsidR="00745D5F" w:rsidRPr="00BD5EF4">
        <w:rPr>
          <w:rFonts w:asciiTheme="majorHAnsi" w:hAnsiTheme="majorHAnsi" w:cs="Arial"/>
          <w:b/>
          <w:caps/>
          <w:sz w:val="18"/>
          <w:szCs w:val="18"/>
        </w:rPr>
        <w:t xml:space="preserve"> </w:t>
      </w:r>
      <w:r w:rsidR="00B30CA1" w:rsidRPr="00BD5EF4">
        <w:rPr>
          <w:rFonts w:asciiTheme="majorHAnsi" w:hAnsiTheme="majorHAnsi" w:cs="Arial"/>
          <w:b/>
          <w:sz w:val="18"/>
          <w:szCs w:val="18"/>
        </w:rPr>
        <w:t>„OKNO na karierę”</w:t>
      </w:r>
    </w:p>
    <w:p w:rsidR="002346BA" w:rsidRPr="00BD5EF4" w:rsidRDefault="00716D93" w:rsidP="002346BA">
      <w:pPr>
        <w:spacing w:after="0" w:line="360" w:lineRule="auto"/>
        <w:jc w:val="center"/>
        <w:rPr>
          <w:rFonts w:asciiTheme="majorHAnsi" w:hAnsiTheme="majorHAnsi" w:cs="Arial"/>
          <w:b/>
          <w:sz w:val="18"/>
          <w:szCs w:val="18"/>
          <w:u w:val="single"/>
        </w:rPr>
      </w:pPr>
      <w:r w:rsidRPr="00BD5EF4">
        <w:rPr>
          <w:rFonts w:asciiTheme="majorHAnsi" w:hAnsiTheme="majorHAnsi" w:cs="Arial"/>
          <w:b/>
          <w:sz w:val="18"/>
          <w:szCs w:val="18"/>
          <w:u w:val="single"/>
        </w:rPr>
        <w:t>DLA UCZNIA/UCZENNICY</w:t>
      </w:r>
    </w:p>
    <w:p w:rsidR="00C459EA" w:rsidRPr="00BD5EF4" w:rsidRDefault="00C459EA" w:rsidP="002346BA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</w:p>
    <w:p w:rsidR="00882B96" w:rsidRPr="00BD5EF4" w:rsidRDefault="00882B96" w:rsidP="002346BA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zawarta pomiędzy:</w:t>
      </w:r>
    </w:p>
    <w:p w:rsidR="00882B96" w:rsidRPr="00BD5EF4" w:rsidRDefault="00882B96" w:rsidP="002346BA">
      <w:pPr>
        <w:spacing w:after="0" w:line="360" w:lineRule="auto"/>
        <w:jc w:val="both"/>
        <w:rPr>
          <w:rFonts w:asciiTheme="majorHAnsi" w:eastAsia="Times New Roman" w:hAnsiTheme="majorHAnsi" w:cs="Arial"/>
          <w:sz w:val="18"/>
          <w:szCs w:val="18"/>
          <w:lang w:eastAsia="ar-SA"/>
        </w:rPr>
      </w:pPr>
      <w:r w:rsidRPr="00BD5EF4">
        <w:rPr>
          <w:rFonts w:asciiTheme="majorHAnsi" w:eastAsia="Times New Roman" w:hAnsiTheme="majorHAnsi" w:cs="Arial"/>
          <w:b/>
          <w:sz w:val="18"/>
          <w:szCs w:val="18"/>
          <w:lang w:eastAsia="ar-SA"/>
        </w:rPr>
        <w:t xml:space="preserve">Unią Producentów i Pracodawców Przemysłu Mięsnego </w:t>
      </w:r>
      <w:r w:rsidRPr="00BD5EF4">
        <w:rPr>
          <w:rFonts w:asciiTheme="majorHAnsi" w:eastAsia="Times New Roman" w:hAnsiTheme="majorHAnsi" w:cs="Arial"/>
          <w:sz w:val="18"/>
          <w:szCs w:val="18"/>
          <w:lang w:eastAsia="ar-SA"/>
        </w:rPr>
        <w:t xml:space="preserve">z siedzibą w Warszawie, Al. Ujazdowskie </w:t>
      </w:r>
      <w:r w:rsidRPr="00BD5EF4">
        <w:rPr>
          <w:rFonts w:asciiTheme="majorHAnsi" w:eastAsia="Times New Roman" w:hAnsiTheme="majorHAnsi" w:cs="Times New Roman"/>
          <w:sz w:val="18"/>
          <w:szCs w:val="18"/>
          <w:lang w:eastAsia="ar-SA"/>
        </w:rPr>
        <w:t>18/16, 00-478</w:t>
      </w:r>
      <w:r w:rsidRPr="00BD5EF4">
        <w:rPr>
          <w:rFonts w:asciiTheme="majorHAnsi" w:eastAsia="Times New Roman" w:hAnsiTheme="majorHAnsi" w:cs="Arial"/>
          <w:sz w:val="18"/>
          <w:szCs w:val="18"/>
          <w:lang w:eastAsia="ar-SA"/>
        </w:rPr>
        <w:t xml:space="preserve"> Warszawa,</w:t>
      </w:r>
      <w:r w:rsidR="00D01331" w:rsidRPr="00BD5EF4">
        <w:rPr>
          <w:rFonts w:asciiTheme="majorHAnsi" w:eastAsia="Times New Roman" w:hAnsiTheme="majorHAnsi" w:cs="Arial"/>
          <w:sz w:val="18"/>
          <w:szCs w:val="18"/>
          <w:lang w:eastAsia="ar-SA"/>
        </w:rPr>
        <w:t xml:space="preserve"> </w:t>
      </w:r>
      <w:r w:rsidRPr="00BD5EF4">
        <w:rPr>
          <w:rFonts w:asciiTheme="majorHAnsi" w:eastAsia="Times New Roman" w:hAnsiTheme="majorHAnsi" w:cs="Arial"/>
          <w:sz w:val="18"/>
          <w:szCs w:val="18"/>
          <w:lang w:eastAsia="ar-SA"/>
        </w:rPr>
        <w:t>wpisaną do rejestru stowarzyszeń, innych organizacji społecznych i</w:t>
      </w:r>
      <w:r w:rsidR="007E4E65" w:rsidRPr="00BD5EF4">
        <w:rPr>
          <w:rFonts w:asciiTheme="majorHAnsi" w:eastAsia="Times New Roman" w:hAnsiTheme="majorHAnsi" w:cs="Arial"/>
          <w:sz w:val="18"/>
          <w:szCs w:val="18"/>
          <w:lang w:eastAsia="ar-SA"/>
        </w:rPr>
        <w:t> </w:t>
      </w:r>
      <w:r w:rsidR="00E01545" w:rsidRPr="00BD5EF4">
        <w:rPr>
          <w:rFonts w:asciiTheme="majorHAnsi" w:eastAsia="Times New Roman" w:hAnsiTheme="majorHAnsi" w:cs="Arial"/>
          <w:sz w:val="18"/>
          <w:szCs w:val="18"/>
          <w:lang w:eastAsia="ar-SA"/>
        </w:rPr>
        <w:t>zawodowych, fundacji i </w:t>
      </w:r>
      <w:r w:rsidRPr="00BD5EF4">
        <w:rPr>
          <w:rFonts w:asciiTheme="majorHAnsi" w:eastAsia="Times New Roman" w:hAnsiTheme="majorHAnsi" w:cs="Arial"/>
          <w:sz w:val="18"/>
          <w:szCs w:val="18"/>
          <w:lang w:eastAsia="ar-SA"/>
        </w:rPr>
        <w:t>publicznych zakładów opieki zdrowotnej Krajowego Rejestru Sądowego prowadzonego przez Sąd</w:t>
      </w:r>
      <w:r w:rsidR="00652A8B" w:rsidRPr="00BD5EF4">
        <w:rPr>
          <w:rFonts w:asciiTheme="majorHAnsi" w:eastAsia="Times New Roman" w:hAnsiTheme="majorHAnsi" w:cs="Arial"/>
          <w:sz w:val="18"/>
          <w:szCs w:val="18"/>
          <w:lang w:eastAsia="ar-SA"/>
        </w:rPr>
        <w:t xml:space="preserve"> Rejonowy dla m. st. Warszawy w </w:t>
      </w:r>
      <w:r w:rsidRPr="00BD5EF4">
        <w:rPr>
          <w:rFonts w:asciiTheme="majorHAnsi" w:eastAsia="Times New Roman" w:hAnsiTheme="majorHAnsi" w:cs="Arial"/>
          <w:sz w:val="18"/>
          <w:szCs w:val="18"/>
          <w:lang w:eastAsia="ar-SA"/>
        </w:rPr>
        <w:t>Warszawie, XII Wydział Gospodarczy Krajowego Rejestru Sądowego pod</w:t>
      </w:r>
      <w:r w:rsidR="00D01331" w:rsidRPr="00BD5EF4">
        <w:rPr>
          <w:rFonts w:asciiTheme="majorHAnsi" w:eastAsia="Times New Roman" w:hAnsiTheme="majorHAnsi" w:cs="Arial"/>
          <w:sz w:val="18"/>
          <w:szCs w:val="18"/>
          <w:lang w:eastAsia="ar-SA"/>
        </w:rPr>
        <w:t xml:space="preserve"> </w:t>
      </w:r>
      <w:r w:rsidR="002346BA" w:rsidRPr="00BD5EF4">
        <w:rPr>
          <w:rFonts w:asciiTheme="majorHAnsi" w:eastAsia="Times New Roman" w:hAnsiTheme="majorHAnsi" w:cs="Arial"/>
          <w:sz w:val="18"/>
          <w:szCs w:val="18"/>
          <w:lang w:eastAsia="ar-SA"/>
        </w:rPr>
        <w:t xml:space="preserve">numerem KRS </w:t>
      </w:r>
      <w:r w:rsidR="002346BA" w:rsidRPr="00BD5EF4">
        <w:rPr>
          <w:rFonts w:asciiTheme="majorHAnsi" w:eastAsia="Times New Roman" w:hAnsiTheme="majorHAnsi" w:cs="Times New Roman"/>
          <w:sz w:val="18"/>
          <w:szCs w:val="18"/>
          <w:lang w:eastAsia="ar-SA"/>
        </w:rPr>
        <w:t>0000246895</w:t>
      </w:r>
      <w:r w:rsidR="002346BA" w:rsidRPr="00BD5EF4">
        <w:rPr>
          <w:rFonts w:asciiTheme="majorHAnsi" w:eastAsia="Times New Roman" w:hAnsiTheme="majorHAnsi" w:cs="Arial"/>
          <w:sz w:val="18"/>
          <w:szCs w:val="18"/>
          <w:lang w:eastAsia="ar-SA"/>
        </w:rPr>
        <w:t>, NIP </w:t>
      </w:r>
      <w:r w:rsidRPr="00BD5EF4">
        <w:rPr>
          <w:rFonts w:asciiTheme="majorHAnsi" w:eastAsia="Times New Roman" w:hAnsiTheme="majorHAnsi" w:cs="Times New Roman"/>
          <w:sz w:val="18"/>
          <w:szCs w:val="18"/>
          <w:lang w:eastAsia="ar-SA"/>
        </w:rPr>
        <w:t>7010033996</w:t>
      </w:r>
      <w:r w:rsidRPr="00BD5EF4">
        <w:rPr>
          <w:rFonts w:asciiTheme="majorHAnsi" w:eastAsia="Times New Roman" w:hAnsiTheme="majorHAnsi" w:cs="Arial"/>
          <w:sz w:val="18"/>
          <w:szCs w:val="18"/>
          <w:lang w:eastAsia="ar-SA"/>
        </w:rPr>
        <w:t xml:space="preserve">, REGON </w:t>
      </w:r>
      <w:r w:rsidRPr="00BD5EF4">
        <w:rPr>
          <w:rFonts w:asciiTheme="majorHAnsi" w:eastAsia="Times New Roman" w:hAnsiTheme="majorHAnsi" w:cs="Times New Roman"/>
          <w:sz w:val="18"/>
          <w:szCs w:val="18"/>
          <w:lang w:eastAsia="ar-SA"/>
        </w:rPr>
        <w:t>140652872</w:t>
      </w:r>
      <w:r w:rsidRPr="00BD5EF4">
        <w:rPr>
          <w:rFonts w:asciiTheme="majorHAnsi" w:eastAsia="Times New Roman" w:hAnsiTheme="majorHAnsi" w:cs="Arial"/>
          <w:sz w:val="18"/>
          <w:szCs w:val="18"/>
          <w:lang w:eastAsia="ar-SA"/>
        </w:rPr>
        <w:t>,</w:t>
      </w:r>
    </w:p>
    <w:p w:rsidR="002346BA" w:rsidRPr="00BD5EF4" w:rsidRDefault="00882B96" w:rsidP="002346BA">
      <w:pPr>
        <w:spacing w:after="0" w:line="360" w:lineRule="auto"/>
        <w:jc w:val="both"/>
        <w:rPr>
          <w:rFonts w:asciiTheme="majorHAnsi" w:eastAsia="Times New Roman" w:hAnsiTheme="majorHAnsi" w:cs="Arial"/>
          <w:sz w:val="18"/>
          <w:szCs w:val="18"/>
          <w:lang w:eastAsia="ar-SA"/>
        </w:rPr>
      </w:pPr>
      <w:r w:rsidRPr="00BD5EF4">
        <w:rPr>
          <w:rFonts w:asciiTheme="majorHAnsi" w:eastAsia="Times New Roman" w:hAnsiTheme="majorHAnsi" w:cs="Arial"/>
          <w:sz w:val="18"/>
          <w:szCs w:val="18"/>
          <w:lang w:eastAsia="ar-SA"/>
        </w:rPr>
        <w:t>reprezentowaną przez:</w:t>
      </w:r>
    </w:p>
    <w:p w:rsidR="00882B96" w:rsidRPr="00BD5EF4" w:rsidRDefault="00882B96" w:rsidP="002346BA">
      <w:pPr>
        <w:spacing w:after="0" w:line="360" w:lineRule="auto"/>
        <w:rPr>
          <w:rFonts w:asciiTheme="majorHAnsi" w:eastAsia="Times New Roman" w:hAnsiTheme="majorHAnsi" w:cs="Arial"/>
          <w:b/>
          <w:sz w:val="18"/>
          <w:szCs w:val="18"/>
          <w:lang w:eastAsia="ar-SA"/>
        </w:rPr>
      </w:pPr>
      <w:r w:rsidRPr="00BD5EF4">
        <w:rPr>
          <w:rFonts w:asciiTheme="majorHAnsi" w:eastAsia="Times New Roman" w:hAnsiTheme="majorHAnsi" w:cs="Arial"/>
          <w:b/>
          <w:sz w:val="18"/>
          <w:szCs w:val="18"/>
          <w:lang w:eastAsia="ar-SA"/>
        </w:rPr>
        <w:t>Pana Wiesława Różańskiego – Prezesa Zarządu,</w:t>
      </w:r>
    </w:p>
    <w:p w:rsidR="00923F8A" w:rsidRDefault="00882B96" w:rsidP="002346BA">
      <w:pPr>
        <w:spacing w:after="0" w:line="360" w:lineRule="auto"/>
        <w:rPr>
          <w:rFonts w:asciiTheme="majorHAnsi" w:hAnsiTheme="majorHAnsi" w:cs="Arial"/>
          <w:b/>
          <w:bCs/>
          <w:sz w:val="18"/>
          <w:szCs w:val="18"/>
        </w:rPr>
      </w:pPr>
      <w:r w:rsidRPr="00BD5EF4">
        <w:rPr>
          <w:rFonts w:asciiTheme="majorHAnsi" w:hAnsiTheme="majorHAnsi" w:cs="Arial"/>
          <w:spacing w:val="3"/>
          <w:sz w:val="18"/>
          <w:szCs w:val="18"/>
        </w:rPr>
        <w:t xml:space="preserve">zwaną w dalszej treści </w:t>
      </w:r>
      <w:r w:rsidRPr="00BD5EF4">
        <w:rPr>
          <w:rFonts w:asciiTheme="majorHAnsi" w:hAnsiTheme="majorHAnsi" w:cs="Arial"/>
          <w:b/>
          <w:bCs/>
          <w:sz w:val="18"/>
          <w:szCs w:val="18"/>
        </w:rPr>
        <w:t xml:space="preserve">„Organizatorem </w:t>
      </w:r>
      <w:r w:rsidR="00E073C3" w:rsidRPr="00BD5EF4">
        <w:rPr>
          <w:rFonts w:asciiTheme="majorHAnsi" w:hAnsiTheme="majorHAnsi" w:cs="Arial"/>
          <w:b/>
          <w:bCs/>
          <w:sz w:val="18"/>
          <w:szCs w:val="18"/>
        </w:rPr>
        <w:t>Projektu</w:t>
      </w:r>
      <w:r w:rsidRPr="00BD5EF4">
        <w:rPr>
          <w:rFonts w:asciiTheme="majorHAnsi" w:hAnsiTheme="majorHAnsi" w:cs="Arial"/>
          <w:b/>
          <w:bCs/>
          <w:sz w:val="18"/>
          <w:szCs w:val="18"/>
        </w:rPr>
        <w:t>”</w:t>
      </w:r>
      <w:r w:rsidR="003A6CB5" w:rsidRPr="00BD5EF4">
        <w:rPr>
          <w:rFonts w:asciiTheme="majorHAnsi" w:hAnsiTheme="majorHAnsi" w:cs="Arial"/>
          <w:b/>
          <w:bCs/>
          <w:sz w:val="18"/>
          <w:szCs w:val="18"/>
        </w:rPr>
        <w:t>,</w:t>
      </w:r>
    </w:p>
    <w:p w:rsidR="00BF6B0D" w:rsidRDefault="00BC1624" w:rsidP="002346BA">
      <w:pPr>
        <w:spacing w:after="0" w:line="360" w:lineRule="auto"/>
        <w:rPr>
          <w:rFonts w:asciiTheme="majorHAnsi" w:hAnsiTheme="majorHAnsi" w:cs="Arial"/>
          <w:b/>
          <w:bCs/>
          <w:sz w:val="18"/>
          <w:szCs w:val="18"/>
        </w:rPr>
      </w:pPr>
      <w:r w:rsidRPr="00BC1624">
        <w:rPr>
          <w:rFonts w:asciiTheme="majorHAnsi" w:hAnsiTheme="majorHAnsi" w:cs="Arial"/>
          <w:noProof/>
          <w:spacing w:val="3"/>
          <w:sz w:val="18"/>
          <w:szCs w:val="18"/>
        </w:rPr>
        <w:pict>
          <v:rect id="Prostokąt 1" o:spid="_x0000_s1036" style="position:absolute;margin-left:-15.9pt;margin-top:13.85pt;width:523.8pt;height:435pt;z-index:-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" fillcolor="white [3212]" strokecolor="#7f7f7f [1612]" strokeweight="2pt"/>
        </w:pict>
      </w:r>
    </w:p>
    <w:p w:rsidR="00882B96" w:rsidRPr="00BD5EF4" w:rsidRDefault="00882B96" w:rsidP="002346BA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a</w:t>
      </w:r>
    </w:p>
    <w:p w:rsidR="00BF6B0D" w:rsidRDefault="00BF6B0D" w:rsidP="00652A8B">
      <w:pPr>
        <w:spacing w:after="0" w:line="480" w:lineRule="auto"/>
        <w:jc w:val="both"/>
        <w:rPr>
          <w:rFonts w:asciiTheme="majorHAnsi" w:hAnsiTheme="majorHAnsi" w:cs="Arial"/>
          <w:b/>
          <w:sz w:val="18"/>
          <w:szCs w:val="18"/>
        </w:rPr>
      </w:pPr>
    </w:p>
    <w:p w:rsidR="00E01545" w:rsidRPr="00BD5EF4" w:rsidRDefault="00882B96" w:rsidP="00652A8B">
      <w:pPr>
        <w:spacing w:after="0" w:line="480" w:lineRule="auto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b/>
          <w:sz w:val="18"/>
          <w:szCs w:val="18"/>
        </w:rPr>
        <w:t>Panią/Panem</w:t>
      </w:r>
      <w:r w:rsidR="002346BA" w:rsidRPr="00BD5EF4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652A8B" w:rsidRPr="00BD5EF4">
        <w:rPr>
          <w:rFonts w:asciiTheme="majorHAnsi" w:hAnsiTheme="majorHAnsi" w:cs="Arial"/>
          <w:sz w:val="18"/>
          <w:szCs w:val="18"/>
        </w:rPr>
        <w:t>………………………………</w:t>
      </w:r>
    </w:p>
    <w:p w:rsidR="00E01545" w:rsidRPr="00BD5EF4" w:rsidRDefault="00B30CA1" w:rsidP="00652A8B">
      <w:pPr>
        <w:spacing w:after="0" w:line="480" w:lineRule="auto"/>
        <w:jc w:val="center"/>
        <w:rPr>
          <w:rFonts w:asciiTheme="majorHAnsi" w:hAnsiTheme="majorHAnsi" w:cs="Arial"/>
          <w:b/>
          <w:sz w:val="18"/>
          <w:szCs w:val="18"/>
          <w:vertAlign w:val="superscript"/>
        </w:rPr>
      </w:pPr>
      <w:r w:rsidRPr="00BD5EF4">
        <w:rPr>
          <w:rFonts w:asciiTheme="majorHAnsi" w:hAnsiTheme="majorHAnsi" w:cs="Arial"/>
          <w:b/>
          <w:sz w:val="18"/>
          <w:szCs w:val="18"/>
          <w:vertAlign w:val="superscript"/>
        </w:rPr>
        <w:t>(IMIĘ I NAZWISKO UCZESTNIKA/UCZESTNICZKI PROJEKTU)</w:t>
      </w:r>
    </w:p>
    <w:p w:rsidR="00652A8B" w:rsidRPr="00BD5EF4" w:rsidRDefault="00882B96" w:rsidP="00652A8B">
      <w:pPr>
        <w:spacing w:after="0" w:line="480" w:lineRule="auto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zamieszkałą/zamieszkałym ………………</w:t>
      </w:r>
      <w:r w:rsidR="007E4E65" w:rsidRPr="00BD5EF4">
        <w:rPr>
          <w:rFonts w:asciiTheme="majorHAnsi" w:hAnsiTheme="majorHAnsi" w:cs="Arial"/>
          <w:sz w:val="18"/>
          <w:szCs w:val="18"/>
        </w:rPr>
        <w:t>……………</w:t>
      </w:r>
      <w:r w:rsidR="00652A8B" w:rsidRPr="00BD5EF4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……………………………………………………………………………………………………………………</w:t>
      </w:r>
      <w:r w:rsidRPr="00BD5EF4">
        <w:rPr>
          <w:rFonts w:asciiTheme="majorHAnsi" w:hAnsiTheme="majorHAnsi" w:cs="Arial"/>
          <w:sz w:val="18"/>
          <w:szCs w:val="18"/>
        </w:rPr>
        <w:t xml:space="preserve"> </w:t>
      </w:r>
    </w:p>
    <w:p w:rsidR="00652A8B" w:rsidRPr="00BD5EF4" w:rsidRDefault="00B30CA1" w:rsidP="00652A8B">
      <w:pPr>
        <w:spacing w:after="0" w:line="48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BD5EF4">
        <w:rPr>
          <w:rFonts w:asciiTheme="majorHAnsi" w:hAnsiTheme="majorHAnsi" w:cs="Arial"/>
          <w:b/>
          <w:sz w:val="18"/>
          <w:szCs w:val="18"/>
          <w:vertAlign w:val="superscript"/>
        </w:rPr>
        <w:t>(NAZWA ULICY I NUMER DOMU/NUMER LOKALU)</w:t>
      </w:r>
    </w:p>
    <w:p w:rsidR="00652A8B" w:rsidRPr="00BD5EF4" w:rsidRDefault="00882B96" w:rsidP="002C3063">
      <w:pPr>
        <w:spacing w:after="0" w:line="480" w:lineRule="auto"/>
        <w:rPr>
          <w:rFonts w:asciiTheme="majorHAnsi" w:hAnsiTheme="majorHAnsi" w:cs="Arial"/>
          <w:b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(…</w:t>
      </w:r>
      <w:r w:rsidR="00652A8B" w:rsidRPr="00BD5EF4">
        <w:rPr>
          <w:rFonts w:asciiTheme="majorHAnsi" w:hAnsiTheme="majorHAnsi" w:cs="Arial"/>
          <w:sz w:val="18"/>
          <w:szCs w:val="18"/>
        </w:rPr>
        <w:t>…</w:t>
      </w:r>
      <w:r w:rsidR="00A5277A" w:rsidRPr="00BD5EF4">
        <w:rPr>
          <w:rFonts w:asciiTheme="majorHAnsi" w:hAnsiTheme="majorHAnsi" w:cs="Arial"/>
          <w:sz w:val="18"/>
          <w:szCs w:val="18"/>
        </w:rPr>
        <w:t>…</w:t>
      </w:r>
      <w:r w:rsidR="00EB2655" w:rsidRPr="00BD5EF4">
        <w:rPr>
          <w:rFonts w:asciiTheme="majorHAnsi" w:hAnsiTheme="majorHAnsi" w:cs="Arial"/>
          <w:sz w:val="18"/>
          <w:szCs w:val="18"/>
        </w:rPr>
        <w:t>…..</w:t>
      </w:r>
      <w:r w:rsidR="00652A8B" w:rsidRPr="00BD5EF4">
        <w:rPr>
          <w:rFonts w:asciiTheme="majorHAnsi" w:hAnsiTheme="majorHAnsi" w:cs="Arial"/>
          <w:sz w:val="18"/>
          <w:szCs w:val="18"/>
        </w:rPr>
        <w:t>…</w:t>
      </w:r>
      <w:r w:rsidRPr="00BD5EF4">
        <w:rPr>
          <w:rFonts w:asciiTheme="majorHAnsi" w:hAnsiTheme="majorHAnsi" w:cs="Arial"/>
          <w:sz w:val="18"/>
          <w:szCs w:val="18"/>
        </w:rPr>
        <w:t>-…</w:t>
      </w:r>
      <w:r w:rsidR="00EB2655" w:rsidRPr="00BD5EF4">
        <w:rPr>
          <w:rFonts w:asciiTheme="majorHAnsi" w:hAnsiTheme="majorHAnsi" w:cs="Arial"/>
          <w:sz w:val="18"/>
          <w:szCs w:val="18"/>
        </w:rPr>
        <w:t>…</w:t>
      </w:r>
      <w:r w:rsidRPr="00BD5EF4">
        <w:rPr>
          <w:rFonts w:asciiTheme="majorHAnsi" w:hAnsiTheme="majorHAnsi" w:cs="Arial"/>
          <w:sz w:val="18"/>
          <w:szCs w:val="18"/>
        </w:rPr>
        <w:t>…</w:t>
      </w:r>
      <w:r w:rsidR="00EB2655" w:rsidRPr="00BD5EF4">
        <w:rPr>
          <w:rFonts w:asciiTheme="majorHAnsi" w:hAnsiTheme="majorHAnsi" w:cs="Arial"/>
          <w:sz w:val="18"/>
          <w:szCs w:val="18"/>
        </w:rPr>
        <w:t>……</w:t>
      </w:r>
      <w:r w:rsidR="00652A8B" w:rsidRPr="00BD5EF4">
        <w:rPr>
          <w:rFonts w:asciiTheme="majorHAnsi" w:hAnsiTheme="majorHAnsi" w:cs="Arial"/>
          <w:sz w:val="18"/>
          <w:szCs w:val="18"/>
        </w:rPr>
        <w:t>…</w:t>
      </w:r>
      <w:r w:rsidR="00A5277A" w:rsidRPr="00BD5EF4">
        <w:rPr>
          <w:rFonts w:asciiTheme="majorHAnsi" w:hAnsiTheme="majorHAnsi" w:cs="Arial"/>
          <w:sz w:val="18"/>
          <w:szCs w:val="18"/>
        </w:rPr>
        <w:t>.</w:t>
      </w:r>
      <w:r w:rsidRPr="00BD5EF4">
        <w:rPr>
          <w:rFonts w:asciiTheme="majorHAnsi" w:hAnsiTheme="majorHAnsi" w:cs="Arial"/>
          <w:sz w:val="18"/>
          <w:szCs w:val="18"/>
        </w:rPr>
        <w:t>)…………</w:t>
      </w:r>
      <w:r w:rsidR="002346BA" w:rsidRPr="00BD5EF4">
        <w:rPr>
          <w:rFonts w:asciiTheme="majorHAnsi" w:hAnsiTheme="majorHAnsi" w:cs="Arial"/>
          <w:sz w:val="18"/>
          <w:szCs w:val="18"/>
        </w:rPr>
        <w:t>…………</w:t>
      </w:r>
      <w:r w:rsidR="00652A8B" w:rsidRPr="00BD5EF4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……………………………………………………………………………………………………………………………...……</w:t>
      </w:r>
      <w:r w:rsidR="00A5277A" w:rsidRPr="00BD5EF4">
        <w:rPr>
          <w:rFonts w:asciiTheme="majorHAnsi" w:hAnsiTheme="majorHAnsi" w:cs="Arial"/>
          <w:sz w:val="18"/>
          <w:szCs w:val="18"/>
        </w:rPr>
        <w:t xml:space="preserve">      </w:t>
      </w:r>
      <w:r w:rsidR="002C3063" w:rsidRPr="00BD5EF4">
        <w:rPr>
          <w:rFonts w:asciiTheme="majorHAnsi" w:hAnsiTheme="majorHAnsi" w:cs="Arial"/>
          <w:sz w:val="18"/>
          <w:szCs w:val="18"/>
        </w:rPr>
        <w:t xml:space="preserve">           </w:t>
      </w:r>
      <w:r w:rsidR="00716D93" w:rsidRPr="00BD5EF4">
        <w:rPr>
          <w:rFonts w:asciiTheme="majorHAnsi" w:hAnsiTheme="majorHAnsi" w:cs="Arial"/>
          <w:sz w:val="18"/>
          <w:szCs w:val="18"/>
        </w:rPr>
        <w:t xml:space="preserve">                     </w:t>
      </w:r>
      <w:r w:rsidR="00B30CA1" w:rsidRPr="00BD5EF4">
        <w:rPr>
          <w:rFonts w:asciiTheme="majorHAnsi" w:hAnsiTheme="majorHAnsi" w:cs="Arial"/>
          <w:b/>
          <w:sz w:val="18"/>
          <w:szCs w:val="18"/>
          <w:vertAlign w:val="superscript"/>
        </w:rPr>
        <w:t>(KOD POCZTOWY)                                                                                                                                 (MIEJSCOWOŚĆ)</w:t>
      </w:r>
    </w:p>
    <w:tbl>
      <w:tblPr>
        <w:tblpPr w:leftFromText="141" w:rightFromText="141" w:vertAnchor="text" w:horzAnchor="page" w:tblpX="4467" w:tblpY="82"/>
        <w:tblW w:w="33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34820" w:rsidRPr="000B558B" w:rsidTr="00234820">
        <w:trPr>
          <w:trHeight w:val="300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20" w:rsidRPr="000B558B" w:rsidRDefault="00234820" w:rsidP="0023482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B558B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820" w:rsidRPr="000B558B" w:rsidRDefault="00234820" w:rsidP="0023482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B558B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20" w:rsidRPr="000B558B" w:rsidRDefault="00234820" w:rsidP="0023482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B558B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820" w:rsidRPr="000B558B" w:rsidRDefault="00234820" w:rsidP="0023482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B558B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20" w:rsidRPr="000B558B" w:rsidRDefault="00234820" w:rsidP="0023482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B558B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20" w:rsidRPr="000B558B" w:rsidRDefault="00234820" w:rsidP="0023482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B558B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20" w:rsidRPr="000B558B" w:rsidRDefault="00234820" w:rsidP="0023482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B558B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820" w:rsidRPr="000B558B" w:rsidRDefault="00234820" w:rsidP="0023482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B558B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20" w:rsidRPr="000B558B" w:rsidRDefault="00234820" w:rsidP="0023482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B558B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820" w:rsidRPr="000B558B" w:rsidRDefault="00234820" w:rsidP="0023482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B558B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20" w:rsidRPr="000B558B" w:rsidRDefault="00234820" w:rsidP="0023482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B558B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</w:tbl>
    <w:p w:rsidR="00E236BF" w:rsidRPr="00BD5EF4" w:rsidRDefault="00E236BF" w:rsidP="00652A8B">
      <w:pPr>
        <w:spacing w:after="0" w:line="480" w:lineRule="auto"/>
        <w:jc w:val="both"/>
        <w:rPr>
          <w:rFonts w:asciiTheme="majorHAnsi" w:hAnsiTheme="majorHAnsi" w:cs="Arial"/>
          <w:sz w:val="18"/>
          <w:szCs w:val="18"/>
        </w:rPr>
      </w:pPr>
    </w:p>
    <w:p w:rsidR="00234820" w:rsidRPr="00234820" w:rsidRDefault="00234820" w:rsidP="00234820">
      <w:pPr>
        <w:spacing w:after="0" w:line="480" w:lineRule="auto"/>
        <w:jc w:val="center"/>
        <w:rPr>
          <w:rFonts w:asciiTheme="majorHAnsi" w:hAnsiTheme="majorHAnsi" w:cs="Arial"/>
          <w:b/>
          <w:sz w:val="18"/>
          <w:szCs w:val="18"/>
          <w:vertAlign w:val="superscript"/>
        </w:rPr>
      </w:pPr>
      <w:r w:rsidRPr="00234820">
        <w:rPr>
          <w:rFonts w:asciiTheme="majorHAnsi" w:hAnsiTheme="majorHAnsi" w:cs="Arial"/>
          <w:b/>
          <w:sz w:val="18"/>
          <w:szCs w:val="18"/>
          <w:vertAlign w:val="superscript"/>
        </w:rPr>
        <w:t>NR PESEL</w:t>
      </w:r>
    </w:p>
    <w:p w:rsidR="00BF6B0D" w:rsidRDefault="00BF6B0D" w:rsidP="00652A8B">
      <w:pPr>
        <w:spacing w:after="0" w:line="480" w:lineRule="auto"/>
        <w:jc w:val="both"/>
        <w:rPr>
          <w:rFonts w:asciiTheme="majorHAnsi" w:hAnsiTheme="majorHAnsi" w:cs="Arial"/>
          <w:sz w:val="18"/>
          <w:szCs w:val="18"/>
        </w:rPr>
      </w:pPr>
    </w:p>
    <w:p w:rsidR="00882B96" w:rsidRPr="00BD5EF4" w:rsidRDefault="002346BA" w:rsidP="00652A8B">
      <w:pPr>
        <w:spacing w:after="0" w:line="480" w:lineRule="auto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zwaną w </w:t>
      </w:r>
      <w:r w:rsidR="00882B96" w:rsidRPr="00BD5EF4">
        <w:rPr>
          <w:rFonts w:asciiTheme="majorHAnsi" w:hAnsiTheme="majorHAnsi" w:cs="Arial"/>
          <w:sz w:val="18"/>
          <w:szCs w:val="18"/>
        </w:rPr>
        <w:t xml:space="preserve">dalszej treści </w:t>
      </w:r>
      <w:r w:rsidR="00882B96" w:rsidRPr="00BD5EF4">
        <w:rPr>
          <w:rFonts w:asciiTheme="majorHAnsi" w:hAnsiTheme="majorHAnsi" w:cs="Arial"/>
          <w:b/>
          <w:sz w:val="18"/>
          <w:szCs w:val="18"/>
        </w:rPr>
        <w:t>„Uczestniczką”/”</w:t>
      </w:r>
      <w:r w:rsidR="00836BA3" w:rsidRPr="00BD5EF4">
        <w:rPr>
          <w:rFonts w:asciiTheme="majorHAnsi" w:hAnsiTheme="majorHAnsi" w:cs="Arial"/>
          <w:b/>
          <w:sz w:val="18"/>
          <w:szCs w:val="18"/>
        </w:rPr>
        <w:t>Uczestnik</w:t>
      </w:r>
      <w:r w:rsidR="00882B96" w:rsidRPr="00BD5EF4">
        <w:rPr>
          <w:rFonts w:asciiTheme="majorHAnsi" w:hAnsiTheme="majorHAnsi" w:cs="Arial"/>
          <w:b/>
          <w:sz w:val="18"/>
          <w:szCs w:val="18"/>
        </w:rPr>
        <w:t>iem”</w:t>
      </w:r>
      <w:r w:rsidR="00882B96" w:rsidRPr="00BD5EF4">
        <w:rPr>
          <w:rFonts w:asciiTheme="majorHAnsi" w:hAnsiTheme="majorHAnsi" w:cs="Arial"/>
          <w:sz w:val="18"/>
          <w:szCs w:val="18"/>
        </w:rPr>
        <w:t>,</w:t>
      </w:r>
    </w:p>
    <w:p w:rsidR="00552FC9" w:rsidRPr="00BD5EF4" w:rsidRDefault="00882B96" w:rsidP="00552FC9">
      <w:pPr>
        <w:pStyle w:val="NormalnyWeb"/>
        <w:spacing w:before="0" w:after="0" w:line="480" w:lineRule="auto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w imieniu i na rzecz którego</w:t>
      </w:r>
      <w:r w:rsidR="005557A2" w:rsidRPr="00BD5EF4">
        <w:rPr>
          <w:rFonts w:asciiTheme="majorHAnsi" w:hAnsiTheme="majorHAnsi" w:cs="Arial"/>
          <w:sz w:val="18"/>
          <w:szCs w:val="18"/>
        </w:rPr>
        <w:t>/której</w:t>
      </w:r>
      <w:r w:rsidRPr="00BD5EF4">
        <w:rPr>
          <w:rFonts w:asciiTheme="majorHAnsi" w:hAnsiTheme="majorHAnsi" w:cs="Arial"/>
          <w:sz w:val="18"/>
          <w:szCs w:val="18"/>
        </w:rPr>
        <w:t xml:space="preserve"> działa </w:t>
      </w:r>
      <w:r w:rsidR="00836BA3" w:rsidRPr="00BD5EF4">
        <w:rPr>
          <w:rFonts w:asciiTheme="majorHAnsi" w:hAnsiTheme="majorHAnsi" w:cs="Arial"/>
          <w:sz w:val="18"/>
          <w:szCs w:val="18"/>
        </w:rPr>
        <w:t>Rodzic</w:t>
      </w:r>
      <w:r w:rsidR="00E236BF" w:rsidRPr="00BD5EF4">
        <w:rPr>
          <w:rFonts w:asciiTheme="majorHAnsi" w:hAnsiTheme="majorHAnsi" w:cs="Arial"/>
          <w:sz w:val="18"/>
          <w:szCs w:val="18"/>
        </w:rPr>
        <w:t>/O</w:t>
      </w:r>
      <w:r w:rsidR="005974C7" w:rsidRPr="00BD5EF4">
        <w:rPr>
          <w:rFonts w:asciiTheme="majorHAnsi" w:hAnsiTheme="majorHAnsi" w:cs="Arial"/>
          <w:sz w:val="18"/>
          <w:szCs w:val="18"/>
        </w:rPr>
        <w:t xml:space="preserve">piekun prawny </w:t>
      </w:r>
      <w:r w:rsidRPr="00BD5EF4">
        <w:rPr>
          <w:rFonts w:asciiTheme="majorHAnsi" w:hAnsiTheme="majorHAnsi" w:cs="Arial"/>
          <w:sz w:val="18"/>
          <w:szCs w:val="18"/>
        </w:rPr>
        <w:t>Pan/Pani……..………………….…………………</w:t>
      </w:r>
      <w:r w:rsidR="002346BA" w:rsidRPr="00BD5EF4">
        <w:rPr>
          <w:rFonts w:asciiTheme="majorHAnsi" w:hAnsiTheme="majorHAnsi" w:cs="Arial"/>
          <w:sz w:val="18"/>
          <w:szCs w:val="18"/>
        </w:rPr>
        <w:t>…………</w:t>
      </w:r>
      <w:r w:rsidR="00E01545" w:rsidRPr="00BD5EF4">
        <w:rPr>
          <w:rFonts w:asciiTheme="majorHAnsi" w:hAnsiTheme="majorHAnsi" w:cs="Arial"/>
          <w:sz w:val="18"/>
          <w:szCs w:val="18"/>
        </w:rPr>
        <w:t>…</w:t>
      </w:r>
      <w:r w:rsidR="005557A2" w:rsidRPr="00BD5EF4">
        <w:rPr>
          <w:rFonts w:asciiTheme="majorHAnsi" w:hAnsiTheme="majorHAnsi" w:cs="Arial"/>
          <w:sz w:val="18"/>
          <w:szCs w:val="18"/>
        </w:rPr>
        <w:t>……………</w:t>
      </w:r>
    </w:p>
    <w:p w:rsidR="00EB2655" w:rsidRDefault="00B30CA1" w:rsidP="00836BA3">
      <w:pPr>
        <w:pStyle w:val="NormalnyWeb"/>
        <w:spacing w:before="0" w:after="0" w:line="480" w:lineRule="auto"/>
        <w:rPr>
          <w:rFonts w:asciiTheme="majorHAnsi" w:hAnsiTheme="majorHAnsi" w:cs="Arial"/>
          <w:b/>
          <w:sz w:val="18"/>
          <w:szCs w:val="18"/>
          <w:vertAlign w:val="superscript"/>
        </w:rPr>
      </w:pPr>
      <w:r w:rsidRPr="00BD5EF4">
        <w:rPr>
          <w:rFonts w:asciiTheme="majorHAnsi" w:hAnsiTheme="majorHAnsi" w:cs="Arial"/>
          <w:b/>
          <w:sz w:val="18"/>
          <w:szCs w:val="18"/>
          <w:vertAlign w:val="superscript"/>
        </w:rPr>
        <w:t xml:space="preserve">                                                                                                                       </w:t>
      </w:r>
      <w:r w:rsidR="00AE363C">
        <w:rPr>
          <w:rFonts w:asciiTheme="majorHAnsi" w:hAnsiTheme="majorHAnsi" w:cs="Arial"/>
          <w:b/>
          <w:sz w:val="18"/>
          <w:szCs w:val="18"/>
          <w:vertAlign w:val="superscript"/>
        </w:rPr>
        <w:t xml:space="preserve">                               </w:t>
      </w:r>
      <w:r w:rsidRPr="00BD5EF4">
        <w:rPr>
          <w:rFonts w:asciiTheme="majorHAnsi" w:hAnsiTheme="majorHAnsi" w:cs="Arial"/>
          <w:b/>
          <w:sz w:val="18"/>
          <w:szCs w:val="18"/>
          <w:vertAlign w:val="superscript"/>
        </w:rPr>
        <w:t xml:space="preserve">                                                                                      (IMIĘ I NAZWISKO RODZICA/OPIEKUNA PRAWNEGO)</w:t>
      </w:r>
    </w:p>
    <w:p w:rsidR="00BF6B0D" w:rsidRPr="00BD5EF4" w:rsidRDefault="00BF6B0D" w:rsidP="00836BA3">
      <w:pPr>
        <w:pStyle w:val="NormalnyWeb"/>
        <w:spacing w:before="0" w:after="0" w:line="480" w:lineRule="auto"/>
        <w:rPr>
          <w:rFonts w:asciiTheme="majorHAnsi" w:hAnsiTheme="majorHAnsi" w:cs="Arial"/>
          <w:b/>
          <w:sz w:val="18"/>
          <w:szCs w:val="18"/>
          <w:vertAlign w:val="superscript"/>
        </w:rPr>
      </w:pPr>
    </w:p>
    <w:p w:rsidR="00552FC9" w:rsidRPr="00BD5EF4" w:rsidRDefault="00552FC9" w:rsidP="00552FC9">
      <w:pPr>
        <w:pStyle w:val="NormalnyWeb"/>
        <w:spacing w:before="0" w:after="0" w:line="480" w:lineRule="auto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………………………………………………………………………………….; ……………………………………………………………………………………………………….</w:t>
      </w:r>
    </w:p>
    <w:p w:rsidR="00552FC9" w:rsidRPr="00BD5EF4" w:rsidRDefault="00B30CA1" w:rsidP="00552FC9">
      <w:pPr>
        <w:pStyle w:val="NormalnyWeb"/>
        <w:spacing w:before="0" w:after="0" w:line="360" w:lineRule="auto"/>
        <w:jc w:val="both"/>
        <w:rPr>
          <w:rFonts w:asciiTheme="majorHAnsi" w:hAnsiTheme="majorHAnsi" w:cs="Arial"/>
          <w:b/>
          <w:sz w:val="18"/>
          <w:szCs w:val="18"/>
          <w:vertAlign w:val="superscript"/>
        </w:rPr>
      </w:pPr>
      <w:r w:rsidRPr="00BD5EF4">
        <w:rPr>
          <w:rFonts w:asciiTheme="majorHAnsi" w:hAnsiTheme="majorHAnsi" w:cs="Arial"/>
          <w:sz w:val="18"/>
          <w:szCs w:val="18"/>
          <w:vertAlign w:val="superscript"/>
        </w:rPr>
        <w:t xml:space="preserve">                        </w:t>
      </w:r>
      <w:r w:rsidRPr="00BD5EF4">
        <w:rPr>
          <w:rFonts w:asciiTheme="majorHAnsi" w:hAnsiTheme="majorHAnsi" w:cs="Arial"/>
          <w:b/>
          <w:sz w:val="18"/>
          <w:szCs w:val="18"/>
          <w:vertAlign w:val="superscript"/>
        </w:rPr>
        <w:t xml:space="preserve">(NR TELEFONU RODZICA/OPIEKUNA PRAWNEGO)                                                                                                                               (E-MAIL RODZICA/OPIEKUNA PRAWNEGO)) </w:t>
      </w:r>
    </w:p>
    <w:p w:rsidR="00EB2655" w:rsidRPr="00BD5EF4" w:rsidRDefault="00EB2655" w:rsidP="002346BA">
      <w:pPr>
        <w:spacing w:after="0" w:line="360" w:lineRule="auto"/>
        <w:jc w:val="both"/>
        <w:rPr>
          <w:rFonts w:asciiTheme="majorHAnsi" w:hAnsiTheme="majorHAnsi" w:cs="Arial"/>
          <w:bCs/>
          <w:sz w:val="18"/>
          <w:szCs w:val="18"/>
        </w:rPr>
      </w:pPr>
    </w:p>
    <w:p w:rsidR="00BF6B0D" w:rsidRDefault="00BF6B0D" w:rsidP="00BF6B0D">
      <w:pPr>
        <w:rPr>
          <w:rFonts w:asciiTheme="majorHAnsi" w:hAnsiTheme="majorHAnsi" w:cs="Arial"/>
          <w:bCs/>
          <w:sz w:val="18"/>
          <w:szCs w:val="18"/>
        </w:rPr>
      </w:pPr>
    </w:p>
    <w:p w:rsidR="00BF6B0D" w:rsidRDefault="00BF6B0D" w:rsidP="00BF6B0D">
      <w:pPr>
        <w:rPr>
          <w:rFonts w:asciiTheme="majorHAnsi" w:hAnsiTheme="majorHAnsi" w:cs="Arial"/>
          <w:bCs/>
          <w:sz w:val="18"/>
          <w:szCs w:val="18"/>
        </w:rPr>
      </w:pPr>
    </w:p>
    <w:p w:rsidR="00BF6B0D" w:rsidRDefault="00882B96" w:rsidP="00BF6B0D">
      <w:pPr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bCs/>
          <w:sz w:val="18"/>
          <w:szCs w:val="18"/>
        </w:rPr>
        <w:t>Organizator</w:t>
      </w:r>
      <w:r w:rsidR="00D87FBE" w:rsidRPr="00BD5EF4">
        <w:rPr>
          <w:rFonts w:asciiTheme="majorHAnsi" w:hAnsiTheme="majorHAnsi" w:cs="Arial"/>
          <w:bCs/>
          <w:sz w:val="18"/>
          <w:szCs w:val="18"/>
        </w:rPr>
        <w:t xml:space="preserve"> </w:t>
      </w:r>
      <w:r w:rsidR="00E073C3" w:rsidRPr="00BD5EF4">
        <w:rPr>
          <w:rFonts w:asciiTheme="majorHAnsi" w:hAnsiTheme="majorHAnsi" w:cs="Arial"/>
          <w:bCs/>
          <w:sz w:val="18"/>
          <w:szCs w:val="18"/>
        </w:rPr>
        <w:t>Projektu</w:t>
      </w:r>
      <w:r w:rsidRPr="00BD5EF4">
        <w:rPr>
          <w:rFonts w:asciiTheme="majorHAnsi" w:hAnsiTheme="majorHAnsi" w:cs="Arial"/>
          <w:bCs/>
          <w:sz w:val="18"/>
          <w:szCs w:val="18"/>
        </w:rPr>
        <w:t xml:space="preserve"> i </w:t>
      </w:r>
      <w:r w:rsidR="00836BA3" w:rsidRPr="00BD5EF4">
        <w:rPr>
          <w:rFonts w:asciiTheme="majorHAnsi" w:hAnsiTheme="majorHAnsi" w:cs="Arial"/>
          <w:bCs/>
          <w:sz w:val="18"/>
          <w:szCs w:val="18"/>
        </w:rPr>
        <w:t>Uczestnik</w:t>
      </w:r>
      <w:r w:rsidRPr="00BD5EF4">
        <w:rPr>
          <w:rFonts w:asciiTheme="majorHAnsi" w:hAnsiTheme="majorHAnsi" w:cs="Arial"/>
          <w:bCs/>
          <w:sz w:val="18"/>
          <w:szCs w:val="18"/>
        </w:rPr>
        <w:t>/</w:t>
      </w:r>
      <w:r w:rsidR="00836BA3" w:rsidRPr="00BD5EF4">
        <w:rPr>
          <w:rFonts w:asciiTheme="majorHAnsi" w:hAnsiTheme="majorHAnsi" w:cs="Arial"/>
          <w:bCs/>
          <w:sz w:val="18"/>
          <w:szCs w:val="18"/>
        </w:rPr>
        <w:t>Uczestniczka</w:t>
      </w:r>
      <w:r w:rsidRPr="00BD5EF4">
        <w:rPr>
          <w:rFonts w:asciiTheme="majorHAnsi" w:hAnsiTheme="majorHAnsi" w:cs="Arial"/>
          <w:bCs/>
          <w:sz w:val="18"/>
          <w:szCs w:val="18"/>
        </w:rPr>
        <w:t xml:space="preserve"> zwani będą w dalszej treści łącznie </w:t>
      </w:r>
      <w:r w:rsidRPr="00BD5EF4">
        <w:rPr>
          <w:rFonts w:asciiTheme="majorHAnsi" w:hAnsiTheme="majorHAnsi" w:cs="Arial"/>
          <w:b/>
          <w:bCs/>
          <w:sz w:val="18"/>
          <w:szCs w:val="18"/>
        </w:rPr>
        <w:t>„Stronami”</w:t>
      </w:r>
      <w:r w:rsidRPr="00BD5EF4">
        <w:rPr>
          <w:rFonts w:asciiTheme="majorHAnsi" w:hAnsiTheme="majorHAnsi" w:cs="Arial"/>
          <w:bCs/>
          <w:sz w:val="18"/>
          <w:szCs w:val="18"/>
        </w:rPr>
        <w:t xml:space="preserve">, zaś każdy z tych podmiotów osobno </w:t>
      </w:r>
      <w:r w:rsidRPr="00BD5EF4">
        <w:rPr>
          <w:rFonts w:asciiTheme="majorHAnsi" w:hAnsiTheme="majorHAnsi" w:cs="Arial"/>
          <w:b/>
          <w:bCs/>
          <w:sz w:val="18"/>
          <w:szCs w:val="18"/>
        </w:rPr>
        <w:t>„Stroną”</w:t>
      </w:r>
      <w:r w:rsidR="00BF6B0D">
        <w:rPr>
          <w:rFonts w:asciiTheme="majorHAnsi" w:hAnsiTheme="majorHAnsi" w:cs="Arial"/>
          <w:bCs/>
          <w:sz w:val="18"/>
          <w:szCs w:val="18"/>
        </w:rPr>
        <w:t xml:space="preserve"> o</w:t>
      </w:r>
      <w:r w:rsidR="00BF6B0D">
        <w:rPr>
          <w:rFonts w:asciiTheme="majorHAnsi" w:hAnsiTheme="majorHAnsi" w:cs="Arial"/>
          <w:sz w:val="18"/>
          <w:szCs w:val="18"/>
        </w:rPr>
        <w:t xml:space="preserve"> następującej treści:</w:t>
      </w:r>
    </w:p>
    <w:p w:rsidR="005E2A50" w:rsidRPr="00BF6B0D" w:rsidRDefault="005E2A50" w:rsidP="00BF6B0D">
      <w:pPr>
        <w:rPr>
          <w:rFonts w:asciiTheme="majorHAnsi" w:hAnsiTheme="majorHAnsi" w:cs="Arial"/>
          <w:bCs/>
          <w:sz w:val="18"/>
          <w:szCs w:val="18"/>
        </w:rPr>
      </w:pPr>
    </w:p>
    <w:p w:rsidR="00836BA3" w:rsidRPr="00BD5EF4" w:rsidRDefault="00BC1624" w:rsidP="00836BA3">
      <w:pPr>
        <w:pStyle w:val="NormalnyWeb"/>
        <w:spacing w:before="0"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BC1624">
        <w:rPr>
          <w:noProof/>
          <w:lang w:eastAsia="pl-PL"/>
        </w:rPr>
        <w:lastRenderedPageBreak/>
        <w:pict>
          <v:rect id="Prostokąt 8" o:spid="_x0000_s1035" style="position:absolute;left:0;text-align:left;margin-left:180pt;margin-top:7.6pt;width:125.15pt;height:28.95pt;z-index:-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" fillcolor="window" strokecolor="#7f7f7f" strokeweight="2pt">
            <v:shadow on="t" color="black" opacity="26214f" origin=".5,.5" offset="-.74836mm,-.74836mm"/>
            <v:path arrowok="t"/>
          </v:rect>
        </w:pict>
      </w:r>
    </w:p>
    <w:p w:rsidR="00882B96" w:rsidRPr="00BD5EF4" w:rsidRDefault="00DA04B8" w:rsidP="001B4608">
      <w:pPr>
        <w:pStyle w:val="NormalnyWeb"/>
        <w:spacing w:before="0" w:after="0" w:line="360" w:lineRule="auto"/>
        <w:jc w:val="center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b/>
          <w:bCs/>
          <w:sz w:val="18"/>
          <w:szCs w:val="18"/>
        </w:rPr>
        <w:t>PREAMBUŁA</w:t>
      </w:r>
    </w:p>
    <w:p w:rsidR="00923F8A" w:rsidRPr="00BD5EF4" w:rsidRDefault="00923F8A" w:rsidP="002346BA">
      <w:pPr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C42164" w:rsidRPr="002D662A" w:rsidRDefault="00C42164" w:rsidP="00C42164">
      <w:pPr>
        <w:widowControl w:val="0"/>
        <w:suppressAutoHyphens/>
        <w:autoSpaceDE w:val="0"/>
        <w:spacing w:after="0" w:line="360" w:lineRule="auto"/>
        <w:jc w:val="both"/>
        <w:rPr>
          <w:rFonts w:asciiTheme="majorHAnsi" w:eastAsia="Arial Unicode MS" w:hAnsiTheme="majorHAnsi" w:cs="Arial"/>
          <w:i/>
          <w:kern w:val="2"/>
          <w:sz w:val="18"/>
          <w:szCs w:val="18"/>
          <w:lang w:eastAsia="ar-SA"/>
        </w:rPr>
      </w:pPr>
      <w:r w:rsidRPr="002D662A">
        <w:rPr>
          <w:rFonts w:asciiTheme="majorHAnsi" w:eastAsia="Arial Unicode MS" w:hAnsiTheme="majorHAnsi" w:cs="Arial"/>
          <w:i/>
          <w:kern w:val="2"/>
          <w:sz w:val="18"/>
          <w:szCs w:val="18"/>
          <w:lang w:eastAsia="ar-SA"/>
        </w:rPr>
        <w:t xml:space="preserve">Niniejsza Umowa zawarta zostaje w ramach Projektu </w:t>
      </w:r>
      <w:r w:rsidRPr="002D662A">
        <w:rPr>
          <w:rFonts w:asciiTheme="majorHAnsi" w:eastAsia="Arial Unicode MS" w:hAnsiTheme="majorHAnsi" w:cs="Arial"/>
          <w:b/>
          <w:i/>
          <w:kern w:val="2"/>
          <w:sz w:val="18"/>
          <w:szCs w:val="18"/>
          <w:lang w:eastAsia="ar-SA"/>
        </w:rPr>
        <w:t>„OKNO na karierę”</w:t>
      </w:r>
      <w:r w:rsidRPr="002D662A">
        <w:rPr>
          <w:rFonts w:asciiTheme="majorHAnsi" w:eastAsia="Arial Unicode MS" w:hAnsiTheme="majorHAnsi" w:cs="Arial"/>
          <w:i/>
          <w:kern w:val="2"/>
          <w:sz w:val="18"/>
          <w:szCs w:val="18"/>
          <w:lang w:eastAsia="ar-SA"/>
        </w:rPr>
        <w:t xml:space="preserve"> (zwaną dalej “Projekt”), który jest współfinansowany </w:t>
      </w:r>
      <w:r w:rsidRPr="002D662A">
        <w:rPr>
          <w:rFonts w:asciiTheme="majorHAnsi" w:eastAsia="MyriadPro-Light-Light" w:hAnsiTheme="majorHAnsi" w:cs="Arial"/>
          <w:i/>
          <w:kern w:val="2"/>
          <w:sz w:val="18"/>
          <w:szCs w:val="18"/>
          <w:lang w:eastAsia="ar-SA"/>
        </w:rPr>
        <w:t xml:space="preserve">ze środków Unii Europejskiej w ramach </w:t>
      </w:r>
      <w:r w:rsidRPr="002D662A">
        <w:rPr>
          <w:rFonts w:asciiTheme="majorHAnsi" w:eastAsia="Arial Unicode MS" w:hAnsiTheme="majorHAnsi" w:cs="Arial"/>
          <w:i/>
          <w:kern w:val="2"/>
          <w:sz w:val="18"/>
          <w:szCs w:val="18"/>
          <w:lang w:eastAsia="ar-SA"/>
        </w:rPr>
        <w:t>Europejskiego Funduszu Społecznego, Regionalnego Programu Operacyjnego Województwa Mazowieckiego, Priorytet X Edukacja</w:t>
      </w:r>
      <w:r w:rsidR="00D13C9E">
        <w:rPr>
          <w:rFonts w:asciiTheme="majorHAnsi" w:eastAsia="Arial Unicode MS" w:hAnsiTheme="majorHAnsi" w:cs="Arial"/>
          <w:i/>
          <w:kern w:val="2"/>
          <w:sz w:val="18"/>
          <w:szCs w:val="18"/>
          <w:lang w:eastAsia="ar-SA"/>
        </w:rPr>
        <w:t xml:space="preserve"> dla rozwoju regionu</w:t>
      </w:r>
      <w:r w:rsidRPr="002D662A">
        <w:rPr>
          <w:rFonts w:asciiTheme="majorHAnsi" w:eastAsia="Arial Unicode MS" w:hAnsiTheme="majorHAnsi" w:cs="Arial"/>
          <w:i/>
          <w:kern w:val="2"/>
          <w:sz w:val="18"/>
          <w:szCs w:val="18"/>
          <w:lang w:eastAsia="ar-SA"/>
        </w:rPr>
        <w:t xml:space="preserve">, Działanie 10.3 Doskonalenie zawodowe, Poddziałanie </w:t>
      </w:r>
      <w:r w:rsidRPr="002D662A">
        <w:rPr>
          <w:rFonts w:asciiTheme="majorHAnsi" w:eastAsia="Arial Unicode MS" w:hAnsiTheme="majorHAnsi" w:cs="Times New Roman"/>
          <w:i/>
          <w:kern w:val="2"/>
          <w:sz w:val="18"/>
          <w:szCs w:val="18"/>
          <w:lang w:eastAsia="ar-SA"/>
        </w:rPr>
        <w:t>10.3.1</w:t>
      </w:r>
      <w:r w:rsidRPr="002D662A">
        <w:rPr>
          <w:rFonts w:asciiTheme="majorHAnsi" w:eastAsia="Arial Unicode MS" w:hAnsiTheme="majorHAnsi" w:cs="Arial"/>
          <w:i/>
          <w:kern w:val="2"/>
          <w:sz w:val="18"/>
          <w:szCs w:val="18"/>
          <w:lang w:eastAsia="ar-SA"/>
        </w:rPr>
        <w:t xml:space="preserve"> Doskonalenie zawodowe uczniów. Projekt realizowany jest w okresie </w:t>
      </w:r>
      <w:r w:rsidRPr="002D662A">
        <w:rPr>
          <w:rFonts w:asciiTheme="majorHAnsi" w:eastAsia="Arial Unicode MS" w:hAnsiTheme="majorHAnsi" w:cs="Times New Roman"/>
          <w:i/>
          <w:kern w:val="2"/>
          <w:sz w:val="18"/>
          <w:szCs w:val="18"/>
          <w:lang w:eastAsia="ar-SA"/>
        </w:rPr>
        <w:t>01.0</w:t>
      </w:r>
      <w:r w:rsidR="00882D53">
        <w:rPr>
          <w:rFonts w:asciiTheme="majorHAnsi" w:eastAsia="Arial Unicode MS" w:hAnsiTheme="majorHAnsi" w:cs="Times New Roman"/>
          <w:i/>
          <w:kern w:val="2"/>
          <w:sz w:val="18"/>
          <w:szCs w:val="18"/>
          <w:lang w:eastAsia="ar-SA"/>
        </w:rPr>
        <w:t>1.2021-31.01</w:t>
      </w:r>
      <w:r w:rsidR="007F6B3B">
        <w:rPr>
          <w:rFonts w:asciiTheme="majorHAnsi" w:eastAsia="Arial Unicode MS" w:hAnsiTheme="majorHAnsi" w:cs="Times New Roman"/>
          <w:i/>
          <w:kern w:val="2"/>
          <w:sz w:val="18"/>
          <w:szCs w:val="18"/>
          <w:lang w:eastAsia="ar-SA"/>
        </w:rPr>
        <w:t>.2023</w:t>
      </w:r>
      <w:r w:rsidRPr="002D662A">
        <w:rPr>
          <w:rFonts w:asciiTheme="majorHAnsi" w:eastAsia="Arial Unicode MS" w:hAnsiTheme="majorHAnsi" w:cs="Arial"/>
          <w:i/>
          <w:kern w:val="2"/>
          <w:sz w:val="18"/>
          <w:szCs w:val="18"/>
          <w:lang w:eastAsia="ar-SA"/>
        </w:rPr>
        <w:t xml:space="preserve"> r., na podstawie umowy </w:t>
      </w:r>
      <w:r>
        <w:rPr>
          <w:rFonts w:asciiTheme="majorHAnsi" w:eastAsia="Arial Unicode MS" w:hAnsiTheme="majorHAnsi" w:cs="Arial"/>
          <w:i/>
          <w:kern w:val="2"/>
          <w:sz w:val="18"/>
          <w:szCs w:val="18"/>
          <w:lang w:eastAsia="ar-SA"/>
        </w:rPr>
        <w:t>RPMA.</w:t>
      </w:r>
      <w:r w:rsidRPr="002D662A">
        <w:rPr>
          <w:rFonts w:asciiTheme="majorHAnsi" w:eastAsia="Arial Unicode MS" w:hAnsiTheme="majorHAnsi" w:cs="Times New Roman"/>
          <w:i/>
          <w:kern w:val="2"/>
          <w:sz w:val="18"/>
          <w:szCs w:val="18"/>
          <w:lang w:eastAsia="ar-SA"/>
        </w:rPr>
        <w:t>10.03.01-14-e005/20-00</w:t>
      </w:r>
      <w:r w:rsidRPr="002D662A">
        <w:rPr>
          <w:rFonts w:asciiTheme="majorHAnsi" w:eastAsia="Arial Unicode MS" w:hAnsiTheme="majorHAnsi" w:cs="Arial"/>
          <w:i/>
          <w:kern w:val="2"/>
          <w:sz w:val="18"/>
          <w:szCs w:val="18"/>
          <w:lang w:eastAsia="ar-SA"/>
        </w:rPr>
        <w:t xml:space="preserve"> (dalej „Umowa o dofinansowanie”)</w:t>
      </w:r>
      <w:r w:rsidRPr="002D662A">
        <w:rPr>
          <w:rFonts w:asciiTheme="majorHAnsi" w:hAnsiTheme="majorHAnsi" w:cs="Times New Roman"/>
          <w:bCs/>
          <w:i/>
          <w:sz w:val="18"/>
          <w:szCs w:val="18"/>
        </w:rPr>
        <w:t xml:space="preserve"> zawartej z Województwem Mazowieckim reprezentowanym przez Zarząd Województwa Mazowieckiego, w imieniu którego działa Mazowiecka Jednostka Wdrażania Programów Unijnych.</w:t>
      </w:r>
    </w:p>
    <w:p w:rsidR="003A2B87" w:rsidRPr="00BF6B0D" w:rsidRDefault="003A2B87" w:rsidP="00BF6B0D">
      <w:pPr>
        <w:pStyle w:val="Tekstpodstawowy"/>
        <w:autoSpaceDE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882B96" w:rsidRPr="00BD5EF4" w:rsidRDefault="00BC1624" w:rsidP="001B4608">
      <w:pPr>
        <w:pStyle w:val="Tekstpodstawowy"/>
        <w:autoSpaceDE w:val="0"/>
        <w:spacing w:after="0" w:line="360" w:lineRule="auto"/>
        <w:jc w:val="center"/>
        <w:rPr>
          <w:rFonts w:asciiTheme="majorHAnsi" w:hAnsiTheme="majorHAnsi" w:cs="Arial"/>
          <w:sz w:val="18"/>
          <w:szCs w:val="18"/>
        </w:rPr>
      </w:pPr>
      <w:r w:rsidRPr="00BC1624">
        <w:rPr>
          <w:noProof/>
          <w:lang w:eastAsia="pl-PL"/>
        </w:rPr>
        <w:pict>
          <v:rect id="_x0000_s1034" style="position:absolute;left:0;text-align:left;margin-left:180.3pt;margin-top:-2.05pt;width:125.15pt;height:32.55pt;z-index:-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" fillcolor="window" strokecolor="#7f7f7f" strokeweight="2pt">
            <v:shadow on="t" color="black" opacity="26214f" origin=".5,.5" offset="-.74836mm,-.74836mm"/>
            <v:path arrowok="t"/>
          </v:rect>
        </w:pict>
      </w:r>
      <w:r w:rsidR="00882B96" w:rsidRPr="00BD5EF4">
        <w:rPr>
          <w:rFonts w:asciiTheme="majorHAnsi" w:hAnsiTheme="majorHAnsi" w:cs="Arial"/>
          <w:b/>
          <w:sz w:val="18"/>
          <w:szCs w:val="18"/>
        </w:rPr>
        <w:t>§ 1</w:t>
      </w:r>
    </w:p>
    <w:p w:rsidR="00882B96" w:rsidRPr="00BD5EF4" w:rsidRDefault="00DA04B8" w:rsidP="002346BA">
      <w:pPr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BD5EF4">
        <w:rPr>
          <w:rFonts w:asciiTheme="majorHAnsi" w:hAnsiTheme="majorHAnsi" w:cs="Arial"/>
          <w:b/>
          <w:bCs/>
          <w:sz w:val="18"/>
          <w:szCs w:val="18"/>
        </w:rPr>
        <w:t>PRZEDMIOT UMOWY</w:t>
      </w:r>
    </w:p>
    <w:p w:rsidR="006979B3" w:rsidRPr="00BD5EF4" w:rsidRDefault="006979B3" w:rsidP="002346BA">
      <w:pPr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882B96" w:rsidRPr="00BD5EF4" w:rsidRDefault="00882B96" w:rsidP="002346BA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 xml:space="preserve">Przedmiotem niniejszej Umowy jest udział </w:t>
      </w:r>
      <w:r w:rsidR="00836BA3" w:rsidRPr="00BD5EF4">
        <w:rPr>
          <w:rFonts w:asciiTheme="majorHAnsi" w:hAnsiTheme="majorHAnsi" w:cs="Arial"/>
          <w:sz w:val="18"/>
          <w:szCs w:val="18"/>
        </w:rPr>
        <w:t>Uczestnik</w:t>
      </w:r>
      <w:r w:rsidRPr="00BD5EF4">
        <w:rPr>
          <w:rFonts w:asciiTheme="majorHAnsi" w:hAnsiTheme="majorHAnsi" w:cs="Arial"/>
          <w:sz w:val="18"/>
          <w:szCs w:val="18"/>
        </w:rPr>
        <w:t>a/</w:t>
      </w:r>
      <w:r w:rsidR="00E236BF" w:rsidRPr="00BD5EF4">
        <w:rPr>
          <w:rFonts w:asciiTheme="majorHAnsi" w:hAnsiTheme="majorHAnsi" w:cs="Arial"/>
          <w:sz w:val="18"/>
          <w:szCs w:val="18"/>
        </w:rPr>
        <w:t>Uczestniczki</w:t>
      </w:r>
      <w:r w:rsidRPr="00BD5EF4">
        <w:rPr>
          <w:rFonts w:asciiTheme="majorHAnsi" w:hAnsiTheme="majorHAnsi" w:cs="Arial"/>
          <w:sz w:val="18"/>
          <w:szCs w:val="18"/>
        </w:rPr>
        <w:t xml:space="preserve"> w </w:t>
      </w:r>
      <w:r w:rsidR="002F25BC" w:rsidRPr="00BD5EF4">
        <w:rPr>
          <w:rFonts w:asciiTheme="majorHAnsi" w:hAnsiTheme="majorHAnsi" w:cs="Arial"/>
          <w:sz w:val="18"/>
          <w:szCs w:val="18"/>
        </w:rPr>
        <w:t>Projekcie</w:t>
      </w:r>
      <w:r w:rsidR="005D24F9" w:rsidRPr="00BD5EF4">
        <w:rPr>
          <w:rFonts w:asciiTheme="majorHAnsi" w:hAnsiTheme="majorHAnsi" w:cs="Arial"/>
          <w:sz w:val="18"/>
          <w:szCs w:val="18"/>
        </w:rPr>
        <w:t xml:space="preserve"> „OKNO na karierę”</w:t>
      </w:r>
      <w:r w:rsidRPr="00BD5EF4">
        <w:rPr>
          <w:rFonts w:asciiTheme="majorHAnsi" w:hAnsiTheme="majorHAnsi" w:cs="Arial"/>
          <w:sz w:val="18"/>
          <w:szCs w:val="18"/>
        </w:rPr>
        <w:t xml:space="preserve"> w następujących</w:t>
      </w:r>
      <w:r w:rsidR="00D01331" w:rsidRPr="00BD5EF4">
        <w:rPr>
          <w:rFonts w:asciiTheme="majorHAnsi" w:hAnsiTheme="majorHAnsi" w:cs="Arial"/>
          <w:sz w:val="18"/>
          <w:szCs w:val="18"/>
        </w:rPr>
        <w:t xml:space="preserve"> </w:t>
      </w:r>
      <w:r w:rsidRPr="00BD5EF4">
        <w:rPr>
          <w:rFonts w:asciiTheme="majorHAnsi" w:hAnsiTheme="majorHAnsi" w:cs="Arial"/>
          <w:sz w:val="18"/>
          <w:szCs w:val="18"/>
        </w:rPr>
        <w:t>formach wsparcia:</w:t>
      </w:r>
    </w:p>
    <w:p w:rsidR="00FC64B5" w:rsidRPr="00BD5EF4" w:rsidRDefault="00FC64B5" w:rsidP="005D24F9">
      <w:pPr>
        <w:widowControl w:val="0"/>
        <w:numPr>
          <w:ilvl w:val="0"/>
          <w:numId w:val="36"/>
        </w:numPr>
        <w:suppressAutoHyphens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zajęcia specjalistyczne zawodowe reali</w:t>
      </w:r>
      <w:r w:rsidR="002C3063" w:rsidRPr="00BD5EF4">
        <w:rPr>
          <w:rFonts w:asciiTheme="majorHAnsi" w:hAnsiTheme="majorHAnsi" w:cs="Arial"/>
          <w:sz w:val="18"/>
          <w:szCs w:val="18"/>
        </w:rPr>
        <w:t>zowane z otoczeniem społeczno-</w:t>
      </w:r>
      <w:r w:rsidRPr="00BD5EF4">
        <w:rPr>
          <w:rFonts w:asciiTheme="majorHAnsi" w:hAnsiTheme="majorHAnsi" w:cs="Arial"/>
          <w:sz w:val="18"/>
          <w:szCs w:val="18"/>
        </w:rPr>
        <w:t>gospodarczym,</w:t>
      </w:r>
    </w:p>
    <w:p w:rsidR="00FC64B5" w:rsidRPr="00BD5EF4" w:rsidRDefault="00FC64B5" w:rsidP="005D24F9">
      <w:pPr>
        <w:widowControl w:val="0"/>
        <w:numPr>
          <w:ilvl w:val="0"/>
          <w:numId w:val="36"/>
        </w:numPr>
        <w:suppressAutoHyphens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 xml:space="preserve">staże </w:t>
      </w:r>
      <w:r w:rsidR="00806532" w:rsidRPr="00BD5EF4">
        <w:rPr>
          <w:rFonts w:asciiTheme="majorHAnsi" w:hAnsiTheme="majorHAnsi" w:cs="Arial"/>
          <w:sz w:val="18"/>
          <w:szCs w:val="18"/>
        </w:rPr>
        <w:t>uczniowskie</w:t>
      </w:r>
      <w:r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8C3D12" w:rsidRPr="00BD5EF4">
        <w:rPr>
          <w:rFonts w:asciiTheme="majorHAnsi" w:hAnsiTheme="majorHAnsi" w:cs="Arial"/>
          <w:sz w:val="18"/>
          <w:szCs w:val="18"/>
        </w:rPr>
        <w:t xml:space="preserve">u pracodawców </w:t>
      </w:r>
      <w:r w:rsidRPr="00BD5EF4">
        <w:rPr>
          <w:rFonts w:asciiTheme="majorHAnsi" w:hAnsiTheme="majorHAnsi" w:cs="Arial"/>
          <w:sz w:val="18"/>
          <w:szCs w:val="18"/>
        </w:rPr>
        <w:t>lokalnego i regionalnego rynku pracy,</w:t>
      </w:r>
    </w:p>
    <w:p w:rsidR="00FC64B5" w:rsidRPr="00BD5EF4" w:rsidRDefault="00836BA3" w:rsidP="002346BA">
      <w:pPr>
        <w:pStyle w:val="Nagwek1"/>
        <w:widowControl w:val="0"/>
        <w:numPr>
          <w:ilvl w:val="0"/>
          <w:numId w:val="5"/>
        </w:numPr>
        <w:spacing w:line="360" w:lineRule="auto"/>
        <w:jc w:val="both"/>
        <w:rPr>
          <w:rFonts w:asciiTheme="majorHAnsi" w:eastAsiaTheme="minorHAnsi" w:hAnsiTheme="majorHAnsi" w:cs="Arial"/>
          <w:sz w:val="18"/>
          <w:szCs w:val="18"/>
          <w:lang w:eastAsia="en-US"/>
        </w:rPr>
      </w:pPr>
      <w:r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Uczestnik</w:t>
      </w:r>
      <w:r w:rsidR="00E01545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/</w:t>
      </w:r>
      <w:r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Uczestniczka</w:t>
      </w:r>
      <w:r w:rsidR="00FC64B5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 został/a wybrany/a zgodnie z kryteriami przyjętymi w Regulaminie określającym zasady </w:t>
      </w:r>
      <w:r w:rsidR="00D01331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rekrutacj</w:t>
      </w:r>
      <w:r w:rsidR="00FC64B5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i </w:t>
      </w:r>
      <w:r w:rsidR="00A40AF6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i </w:t>
      </w:r>
      <w:r w:rsidR="00FC64B5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uczestnictwa w </w:t>
      </w:r>
      <w:r w:rsidR="002F25BC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Projekcie</w:t>
      </w:r>
      <w:r w:rsidR="00FC64B5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 nr</w:t>
      </w:r>
      <w:r w:rsidR="00E73E79"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987012">
        <w:rPr>
          <w:rFonts w:asciiTheme="majorHAnsi" w:hAnsiTheme="majorHAnsi" w:cs="Arial"/>
          <w:sz w:val="18"/>
          <w:szCs w:val="18"/>
        </w:rPr>
        <w:t>RPMA.</w:t>
      </w:r>
      <w:r w:rsidR="00A40AF6" w:rsidRPr="00BD5EF4">
        <w:rPr>
          <w:rFonts w:asciiTheme="majorHAnsi" w:hAnsiTheme="majorHAnsi"/>
          <w:sz w:val="18"/>
          <w:szCs w:val="18"/>
        </w:rPr>
        <w:t>10.03.01-14-e005/20</w:t>
      </w:r>
      <w:r w:rsidR="00C47400" w:rsidRPr="00BD5EF4">
        <w:rPr>
          <w:rFonts w:asciiTheme="majorHAnsi" w:hAnsiTheme="majorHAnsi"/>
          <w:sz w:val="18"/>
          <w:szCs w:val="18"/>
        </w:rPr>
        <w:t xml:space="preserve">, </w:t>
      </w:r>
      <w:r w:rsidR="00FC64B5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pt. </w:t>
      </w:r>
      <w:r w:rsidR="00B30CA1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„OKNO na karierę”</w:t>
      </w:r>
      <w:r w:rsidR="00FC64B5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.</w:t>
      </w:r>
    </w:p>
    <w:p w:rsidR="00FC64B5" w:rsidRPr="00BD5EF4" w:rsidRDefault="00836BA3" w:rsidP="00214F64">
      <w:pPr>
        <w:pStyle w:val="Nagwek1"/>
        <w:numPr>
          <w:ilvl w:val="0"/>
          <w:numId w:val="5"/>
        </w:numPr>
        <w:spacing w:line="360" w:lineRule="auto"/>
        <w:jc w:val="both"/>
        <w:rPr>
          <w:rFonts w:asciiTheme="majorHAnsi" w:eastAsiaTheme="minorHAnsi" w:hAnsiTheme="majorHAnsi" w:cs="Arial"/>
          <w:sz w:val="18"/>
          <w:szCs w:val="18"/>
          <w:lang w:eastAsia="en-US"/>
        </w:rPr>
      </w:pPr>
      <w:r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Uczestnik</w:t>
      </w:r>
      <w:r w:rsidR="00FC64B5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/</w:t>
      </w:r>
      <w:r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Uczestniczka</w:t>
      </w:r>
      <w:r w:rsidR="00FC64B5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 zobowiązuje się do doręczenia Organizatorowi </w:t>
      </w:r>
      <w:r w:rsidR="00E073C3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Projektu</w:t>
      </w:r>
      <w:r w:rsidR="002B552C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, bądź Partnerowi </w:t>
      </w:r>
      <w:r w:rsidR="00E073C3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Projektu</w:t>
      </w:r>
      <w:r w:rsidR="002B552C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, mającego siedzibę </w:t>
      </w:r>
      <w:r w:rsidR="00214F64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w Zespole Szkół im. Jarosława Iwaszkiewicz</w:t>
      </w:r>
      <w:r w:rsidR="00FB4590">
        <w:rPr>
          <w:rFonts w:asciiTheme="majorHAnsi" w:eastAsiaTheme="minorHAnsi" w:hAnsiTheme="majorHAnsi" w:cs="Arial"/>
          <w:sz w:val="18"/>
          <w:szCs w:val="18"/>
          <w:lang w:eastAsia="en-US"/>
        </w:rPr>
        <w:t>a</w:t>
      </w:r>
      <w:r w:rsidR="00214F64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 w Sochaczewie </w:t>
      </w:r>
      <w:r w:rsidR="006979B3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dokumentów, o </w:t>
      </w:r>
      <w:r w:rsidR="002B552C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których mowa w</w:t>
      </w:r>
      <w:r w:rsidR="00D01331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 </w:t>
      </w:r>
      <w:r w:rsidR="00FC64B5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Regulaminie o</w:t>
      </w:r>
      <w:r w:rsidR="002B552C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kreślającym zasady rekrutacji i </w:t>
      </w:r>
      <w:r w:rsidR="00FC64B5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uczestnictwa w </w:t>
      </w:r>
      <w:r w:rsidR="002F25BC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Projekcie</w:t>
      </w:r>
      <w:r w:rsidR="00FC64B5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 nr </w:t>
      </w:r>
      <w:r w:rsidR="00174D11"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987012">
        <w:rPr>
          <w:rFonts w:asciiTheme="majorHAnsi" w:hAnsiTheme="majorHAnsi" w:cs="Arial"/>
          <w:sz w:val="18"/>
          <w:szCs w:val="18"/>
        </w:rPr>
        <w:t>RPMA.</w:t>
      </w:r>
      <w:r w:rsidR="00D0019A" w:rsidRPr="00BD5EF4">
        <w:rPr>
          <w:rFonts w:asciiTheme="majorHAnsi" w:hAnsiTheme="majorHAnsi"/>
          <w:sz w:val="18"/>
          <w:szCs w:val="18"/>
        </w:rPr>
        <w:t>10.</w:t>
      </w:r>
      <w:r w:rsidR="00214F64" w:rsidRPr="00BD5EF4">
        <w:rPr>
          <w:rFonts w:asciiTheme="majorHAnsi" w:hAnsiTheme="majorHAnsi"/>
          <w:sz w:val="18"/>
          <w:szCs w:val="18"/>
        </w:rPr>
        <w:t>03.01-14-e005/20</w:t>
      </w:r>
      <w:r w:rsidR="00C47400" w:rsidRPr="00BD5EF4">
        <w:rPr>
          <w:rFonts w:asciiTheme="majorHAnsi" w:hAnsiTheme="majorHAnsi"/>
          <w:sz w:val="18"/>
          <w:szCs w:val="18"/>
        </w:rPr>
        <w:t>,</w:t>
      </w:r>
      <w:r w:rsidR="00D0019A" w:rsidRPr="00BD5EF4">
        <w:rPr>
          <w:rFonts w:asciiTheme="majorHAnsi" w:hAnsiTheme="majorHAnsi"/>
          <w:sz w:val="18"/>
          <w:szCs w:val="18"/>
        </w:rPr>
        <w:t xml:space="preserve"> </w:t>
      </w:r>
      <w:r w:rsidR="00D0019A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pt. </w:t>
      </w:r>
      <w:r w:rsidR="00B30CA1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”OKNO na karierę”</w:t>
      </w:r>
      <w:r w:rsidR="00FC64B5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.</w:t>
      </w:r>
    </w:p>
    <w:p w:rsidR="006979B3" w:rsidRPr="005C5C3A" w:rsidRDefault="00836BA3" w:rsidP="005C5C3A">
      <w:pPr>
        <w:pStyle w:val="Nagwek1"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Uczestnik</w:t>
      </w:r>
      <w:r w:rsidR="00FC64B5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/</w:t>
      </w:r>
      <w:r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Uczestniczka</w:t>
      </w:r>
      <w:r w:rsidR="00FC64B5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 zobowiązuje się do przestrzegania zapisów Regulaminu ok</w:t>
      </w:r>
      <w:r w:rsidR="00D0019A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reślającego zasady rekrutacji i </w:t>
      </w:r>
      <w:r w:rsidR="00FC64B5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uczestnictwa w </w:t>
      </w:r>
      <w:r w:rsidR="002F25BC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Projekcie</w:t>
      </w:r>
      <w:r w:rsidR="00FC64B5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 nr </w:t>
      </w:r>
      <w:r w:rsidR="00987012">
        <w:rPr>
          <w:rFonts w:asciiTheme="majorHAnsi" w:hAnsiTheme="majorHAnsi" w:cs="Arial"/>
          <w:sz w:val="18"/>
          <w:szCs w:val="18"/>
        </w:rPr>
        <w:t>RPMA.</w:t>
      </w:r>
      <w:r w:rsidR="00214F64" w:rsidRPr="00BD5EF4">
        <w:rPr>
          <w:rFonts w:asciiTheme="majorHAnsi" w:hAnsiTheme="majorHAnsi"/>
          <w:sz w:val="18"/>
          <w:szCs w:val="18"/>
        </w:rPr>
        <w:t>10.03.01-14-e005/20</w:t>
      </w:r>
      <w:r w:rsidR="00C47400" w:rsidRPr="00BD5EF4">
        <w:rPr>
          <w:rFonts w:asciiTheme="majorHAnsi" w:hAnsiTheme="majorHAnsi" w:cs="Arial"/>
          <w:sz w:val="18"/>
          <w:szCs w:val="18"/>
        </w:rPr>
        <w:t xml:space="preserve">, </w:t>
      </w:r>
      <w:r w:rsidR="00FC64B5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pt. </w:t>
      </w:r>
      <w:r w:rsidR="00B30CA1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„OKNO na karierę”</w:t>
      </w:r>
      <w:r w:rsidR="00FC64B5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.</w:t>
      </w:r>
    </w:p>
    <w:p w:rsidR="005C5C3A" w:rsidRDefault="00BC1624" w:rsidP="002346BA">
      <w:pPr>
        <w:tabs>
          <w:tab w:val="num" w:pos="0"/>
        </w:tabs>
        <w:spacing w:after="0"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BC1624">
        <w:rPr>
          <w:noProof/>
        </w:rPr>
        <w:pict>
          <v:rect id="_x0000_s1033" style="position:absolute;left:0;text-align:left;margin-left:179.7pt;margin-top:6.95pt;width:125.15pt;height:36.6pt;z-index:-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" fillcolor="window" strokecolor="#7f7f7f" strokeweight="2pt">
            <v:shadow on="t" color="black" opacity="26214f" origin=".5,.5" offset="-.74836mm,-.74836mm"/>
            <v:path arrowok="t"/>
          </v:rect>
        </w:pict>
      </w:r>
    </w:p>
    <w:p w:rsidR="00882B96" w:rsidRPr="00BD5EF4" w:rsidRDefault="00882B96" w:rsidP="002346BA">
      <w:pPr>
        <w:tabs>
          <w:tab w:val="num" w:pos="0"/>
        </w:tabs>
        <w:spacing w:after="0"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BD5EF4">
        <w:rPr>
          <w:rFonts w:asciiTheme="majorHAnsi" w:hAnsiTheme="majorHAnsi" w:cs="Arial"/>
          <w:b/>
          <w:sz w:val="18"/>
          <w:szCs w:val="18"/>
        </w:rPr>
        <w:t>§ 2</w:t>
      </w:r>
    </w:p>
    <w:p w:rsidR="00AE363C" w:rsidRDefault="00DA04B8" w:rsidP="005C5C3A">
      <w:pPr>
        <w:suppressAutoHyphens/>
        <w:autoSpaceDE w:val="0"/>
        <w:autoSpaceDN w:val="0"/>
        <w:adjustRightInd w:val="0"/>
        <w:spacing w:after="0" w:line="360" w:lineRule="auto"/>
        <w:ind w:right="25"/>
        <w:jc w:val="center"/>
        <w:rPr>
          <w:rFonts w:asciiTheme="majorHAnsi" w:eastAsia="Arial" w:hAnsiTheme="majorHAnsi" w:cs="Arial"/>
          <w:b/>
          <w:sz w:val="18"/>
          <w:szCs w:val="18"/>
          <w:lang w:eastAsia="ar-SA"/>
        </w:rPr>
      </w:pPr>
      <w:r w:rsidRPr="00BD5EF4">
        <w:rPr>
          <w:rFonts w:asciiTheme="majorHAnsi" w:eastAsia="Arial" w:hAnsiTheme="majorHAnsi" w:cs="Arial"/>
          <w:b/>
          <w:sz w:val="18"/>
          <w:szCs w:val="18"/>
          <w:lang w:eastAsia="ar-SA"/>
        </w:rPr>
        <w:t>ZAŁOŻENIA PROJEKTU</w:t>
      </w:r>
    </w:p>
    <w:p w:rsidR="005C5C3A" w:rsidRPr="00BD5EF4" w:rsidRDefault="005C5C3A" w:rsidP="005C5C3A">
      <w:pPr>
        <w:suppressAutoHyphens/>
        <w:autoSpaceDE w:val="0"/>
        <w:autoSpaceDN w:val="0"/>
        <w:adjustRightInd w:val="0"/>
        <w:spacing w:after="0" w:line="360" w:lineRule="auto"/>
        <w:ind w:right="25"/>
        <w:jc w:val="center"/>
        <w:rPr>
          <w:rFonts w:asciiTheme="majorHAnsi" w:eastAsia="Arial" w:hAnsiTheme="majorHAnsi" w:cs="Arial"/>
          <w:b/>
          <w:sz w:val="18"/>
          <w:szCs w:val="18"/>
          <w:lang w:eastAsia="ar-SA"/>
        </w:rPr>
      </w:pPr>
    </w:p>
    <w:p w:rsidR="00882B96" w:rsidRPr="00BD5EF4" w:rsidRDefault="00882B96" w:rsidP="002346BA">
      <w:pPr>
        <w:widowControl w:val="0"/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Theme="majorHAnsi" w:hAnsiTheme="majorHAnsi" w:cs="Times New Roman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 xml:space="preserve">Projekt realizowany jest w okresie od </w:t>
      </w:r>
      <w:r w:rsidR="006C2009"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D1079D">
        <w:rPr>
          <w:rFonts w:asciiTheme="majorHAnsi" w:hAnsiTheme="majorHAnsi" w:cs="Times New Roman"/>
          <w:sz w:val="18"/>
          <w:szCs w:val="18"/>
        </w:rPr>
        <w:t>01.01.2021</w:t>
      </w:r>
      <w:r w:rsidR="006C2009" w:rsidRPr="00BD5EF4">
        <w:rPr>
          <w:rFonts w:asciiTheme="majorHAnsi" w:hAnsiTheme="majorHAnsi" w:cs="Times New Roman"/>
          <w:sz w:val="18"/>
          <w:szCs w:val="18"/>
        </w:rPr>
        <w:t xml:space="preserve"> r. </w:t>
      </w:r>
      <w:r w:rsidR="00A21EEA" w:rsidRPr="00BD5EF4">
        <w:rPr>
          <w:rFonts w:asciiTheme="majorHAnsi" w:hAnsiTheme="majorHAnsi" w:cs="Times New Roman"/>
          <w:sz w:val="18"/>
          <w:szCs w:val="18"/>
        </w:rPr>
        <w:t xml:space="preserve">do </w:t>
      </w:r>
      <w:r w:rsidR="0086675F">
        <w:rPr>
          <w:rFonts w:asciiTheme="majorHAnsi" w:hAnsiTheme="majorHAnsi" w:cs="Times New Roman"/>
          <w:sz w:val="18"/>
          <w:szCs w:val="18"/>
        </w:rPr>
        <w:t>3</w:t>
      </w:r>
      <w:r w:rsidR="00D1079D">
        <w:rPr>
          <w:rFonts w:asciiTheme="majorHAnsi" w:hAnsiTheme="majorHAnsi" w:cs="Times New Roman"/>
          <w:sz w:val="18"/>
          <w:szCs w:val="18"/>
        </w:rPr>
        <w:t>1</w:t>
      </w:r>
      <w:r w:rsidR="006C2009" w:rsidRPr="00BD5EF4">
        <w:rPr>
          <w:rFonts w:asciiTheme="majorHAnsi" w:hAnsiTheme="majorHAnsi" w:cs="Times New Roman"/>
          <w:sz w:val="18"/>
          <w:szCs w:val="18"/>
        </w:rPr>
        <w:t>.0</w:t>
      </w:r>
      <w:r w:rsidR="00882D53">
        <w:rPr>
          <w:rFonts w:asciiTheme="majorHAnsi" w:hAnsiTheme="majorHAnsi" w:cs="Times New Roman"/>
          <w:sz w:val="18"/>
          <w:szCs w:val="18"/>
        </w:rPr>
        <w:t>1</w:t>
      </w:r>
      <w:r w:rsidR="00D1079D">
        <w:rPr>
          <w:rFonts w:asciiTheme="majorHAnsi" w:hAnsiTheme="majorHAnsi" w:cs="Times New Roman"/>
          <w:sz w:val="18"/>
          <w:szCs w:val="18"/>
        </w:rPr>
        <w:t>.2023</w:t>
      </w:r>
      <w:r w:rsidR="006C2009" w:rsidRPr="00BD5EF4">
        <w:rPr>
          <w:rFonts w:asciiTheme="majorHAnsi" w:hAnsiTheme="majorHAnsi" w:cs="Times New Roman"/>
          <w:sz w:val="18"/>
          <w:szCs w:val="18"/>
        </w:rPr>
        <w:t xml:space="preserve"> r.</w:t>
      </w:r>
    </w:p>
    <w:p w:rsidR="00361485" w:rsidRPr="00BD5EF4" w:rsidRDefault="00882B96" w:rsidP="00AB43DE">
      <w:pPr>
        <w:widowControl w:val="0"/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 xml:space="preserve">Celem głównym </w:t>
      </w:r>
      <w:r w:rsidR="00E073C3" w:rsidRPr="00BD5EF4">
        <w:rPr>
          <w:rFonts w:asciiTheme="majorHAnsi" w:hAnsiTheme="majorHAnsi" w:cs="Arial"/>
          <w:sz w:val="18"/>
          <w:szCs w:val="18"/>
        </w:rPr>
        <w:t>Projektu</w:t>
      </w:r>
      <w:r w:rsidRPr="00BD5EF4">
        <w:rPr>
          <w:rFonts w:asciiTheme="majorHAnsi" w:hAnsiTheme="majorHAnsi" w:cs="Arial"/>
          <w:sz w:val="18"/>
          <w:szCs w:val="18"/>
        </w:rPr>
        <w:t xml:space="preserve"> jest </w:t>
      </w:r>
      <w:r w:rsidR="00AB43DE" w:rsidRPr="00BD5EF4">
        <w:rPr>
          <w:rFonts w:asciiTheme="majorHAnsi" w:hAnsiTheme="majorHAnsi" w:cs="Arial"/>
          <w:sz w:val="18"/>
          <w:szCs w:val="18"/>
        </w:rPr>
        <w:t>wzrost efektywności nauczania poprzez dostoso</w:t>
      </w:r>
      <w:r w:rsidR="006979B3" w:rsidRPr="00BD5EF4">
        <w:rPr>
          <w:rFonts w:asciiTheme="majorHAnsi" w:hAnsiTheme="majorHAnsi" w:cs="Arial"/>
          <w:sz w:val="18"/>
          <w:szCs w:val="18"/>
        </w:rPr>
        <w:t xml:space="preserve">wanie kompetencji zawodowych </w:t>
      </w:r>
      <w:r w:rsidR="008E48FD">
        <w:rPr>
          <w:rFonts w:asciiTheme="majorHAnsi" w:hAnsiTheme="majorHAnsi" w:cs="Arial"/>
          <w:sz w:val="18"/>
          <w:szCs w:val="18"/>
        </w:rPr>
        <w:t>100</w:t>
      </w:r>
      <w:r w:rsidR="006979B3" w:rsidRPr="00BD5EF4">
        <w:rPr>
          <w:rFonts w:asciiTheme="majorHAnsi" w:hAnsiTheme="majorHAnsi" w:cs="Arial"/>
          <w:sz w:val="18"/>
          <w:szCs w:val="18"/>
        </w:rPr>
        <w:t> </w:t>
      </w:r>
      <w:r w:rsidR="00991C0B" w:rsidRPr="00BD5EF4">
        <w:rPr>
          <w:rFonts w:asciiTheme="majorHAnsi" w:hAnsiTheme="majorHAnsi" w:cs="Arial"/>
          <w:sz w:val="18"/>
          <w:szCs w:val="18"/>
        </w:rPr>
        <w:t>Uczniów</w:t>
      </w:r>
      <w:r w:rsidR="006A3773" w:rsidRPr="00BD5EF4">
        <w:rPr>
          <w:rFonts w:asciiTheme="majorHAnsi" w:hAnsiTheme="majorHAnsi" w:cs="Arial"/>
          <w:sz w:val="18"/>
          <w:szCs w:val="18"/>
        </w:rPr>
        <w:t>/</w:t>
      </w:r>
      <w:r w:rsidR="00991C0B" w:rsidRPr="00BD5EF4">
        <w:rPr>
          <w:rFonts w:asciiTheme="majorHAnsi" w:hAnsiTheme="majorHAnsi" w:cs="Arial"/>
          <w:sz w:val="18"/>
          <w:szCs w:val="18"/>
        </w:rPr>
        <w:t>Uczennic</w:t>
      </w:r>
      <w:r w:rsidR="006A3773" w:rsidRPr="00BD5EF4">
        <w:rPr>
          <w:rFonts w:asciiTheme="majorHAnsi" w:hAnsiTheme="majorHAnsi" w:cs="Arial"/>
          <w:sz w:val="18"/>
          <w:szCs w:val="18"/>
        </w:rPr>
        <w:t xml:space="preserve"> i </w:t>
      </w:r>
      <w:r w:rsidR="008E48FD">
        <w:rPr>
          <w:rFonts w:asciiTheme="majorHAnsi" w:hAnsiTheme="majorHAnsi" w:cs="Arial"/>
          <w:sz w:val="18"/>
          <w:szCs w:val="18"/>
        </w:rPr>
        <w:t>14</w:t>
      </w:r>
      <w:r w:rsidR="006A3773"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991C0B" w:rsidRPr="00BD5EF4">
        <w:rPr>
          <w:rFonts w:asciiTheme="majorHAnsi" w:hAnsiTheme="majorHAnsi" w:cs="Arial"/>
          <w:sz w:val="18"/>
          <w:szCs w:val="18"/>
        </w:rPr>
        <w:t>Nauczycieli</w:t>
      </w:r>
      <w:r w:rsidR="006A3773" w:rsidRPr="00BD5EF4">
        <w:rPr>
          <w:rFonts w:asciiTheme="majorHAnsi" w:hAnsiTheme="majorHAnsi" w:cs="Arial"/>
          <w:sz w:val="18"/>
          <w:szCs w:val="18"/>
        </w:rPr>
        <w:t>/</w:t>
      </w:r>
      <w:r w:rsidR="00991C0B" w:rsidRPr="00BD5EF4">
        <w:rPr>
          <w:rFonts w:asciiTheme="majorHAnsi" w:hAnsiTheme="majorHAnsi" w:cs="Arial"/>
          <w:sz w:val="18"/>
          <w:szCs w:val="18"/>
        </w:rPr>
        <w:t>Nauczycielek</w:t>
      </w:r>
      <w:r w:rsidR="00AB43DE"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132EE1" w:rsidRPr="00BD5EF4">
        <w:rPr>
          <w:rFonts w:asciiTheme="majorHAnsi" w:hAnsiTheme="majorHAnsi" w:cs="Arial"/>
          <w:sz w:val="18"/>
          <w:szCs w:val="18"/>
        </w:rPr>
        <w:t>z</w:t>
      </w:r>
      <w:r w:rsidR="00132EE1">
        <w:rPr>
          <w:rFonts w:asciiTheme="majorHAnsi" w:hAnsiTheme="majorHAnsi" w:cs="Arial"/>
          <w:sz w:val="18"/>
          <w:szCs w:val="18"/>
        </w:rPr>
        <w:t>e</w:t>
      </w:r>
      <w:r w:rsidR="00132EE1" w:rsidRPr="00BD5EF4">
        <w:rPr>
          <w:rFonts w:asciiTheme="majorHAnsi" w:hAnsiTheme="majorHAnsi" w:cs="Arial"/>
          <w:sz w:val="18"/>
          <w:szCs w:val="18"/>
        </w:rPr>
        <w:t xml:space="preserve"> Zespołu</w:t>
      </w:r>
      <w:r w:rsidR="00361485" w:rsidRPr="00BD5EF4">
        <w:rPr>
          <w:rFonts w:asciiTheme="majorHAnsi" w:hAnsiTheme="majorHAnsi" w:cs="Arial"/>
          <w:sz w:val="18"/>
          <w:szCs w:val="18"/>
        </w:rPr>
        <w:t xml:space="preserve"> Szkół im. Jarosława Iwaszkiewicza w Sochaczewie, ul. Chopina 99a, 96-500 Sochaczew. </w:t>
      </w:r>
    </w:p>
    <w:p w:rsidR="00882B96" w:rsidRPr="00BD5EF4" w:rsidRDefault="00882B96" w:rsidP="002346BA">
      <w:pPr>
        <w:widowControl w:val="0"/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 xml:space="preserve">Projekt zakłada udział łącznie </w:t>
      </w:r>
      <w:r w:rsidR="008E48FD">
        <w:rPr>
          <w:rFonts w:asciiTheme="majorHAnsi" w:hAnsiTheme="majorHAnsi" w:cs="Times New Roman"/>
          <w:sz w:val="18"/>
          <w:szCs w:val="18"/>
        </w:rPr>
        <w:t>114</w:t>
      </w:r>
      <w:r w:rsidRPr="00BD5EF4">
        <w:rPr>
          <w:rFonts w:asciiTheme="majorHAnsi" w:hAnsiTheme="majorHAnsi" w:cs="Times New Roman"/>
          <w:sz w:val="18"/>
          <w:szCs w:val="18"/>
        </w:rPr>
        <w:t xml:space="preserve"> </w:t>
      </w:r>
      <w:r w:rsidRPr="00BD5EF4">
        <w:rPr>
          <w:rFonts w:asciiTheme="majorHAnsi" w:hAnsiTheme="majorHAnsi" w:cs="Arial"/>
          <w:sz w:val="18"/>
          <w:szCs w:val="18"/>
        </w:rPr>
        <w:t>osób</w:t>
      </w:r>
      <w:r w:rsidR="00B54A7E" w:rsidRPr="00BD5EF4">
        <w:rPr>
          <w:rFonts w:asciiTheme="majorHAnsi" w:hAnsiTheme="majorHAnsi" w:cs="Arial"/>
          <w:sz w:val="18"/>
          <w:szCs w:val="18"/>
        </w:rPr>
        <w:t xml:space="preserve"> (</w:t>
      </w:r>
      <w:r w:rsidR="00991C0B" w:rsidRPr="00BD5EF4">
        <w:rPr>
          <w:rFonts w:asciiTheme="majorHAnsi" w:hAnsiTheme="majorHAnsi" w:cs="Arial"/>
          <w:sz w:val="18"/>
          <w:szCs w:val="18"/>
        </w:rPr>
        <w:t>Uczniów</w:t>
      </w:r>
      <w:r w:rsidR="006A3773" w:rsidRPr="00BD5EF4">
        <w:rPr>
          <w:rFonts w:asciiTheme="majorHAnsi" w:hAnsiTheme="majorHAnsi" w:cs="Arial"/>
          <w:sz w:val="18"/>
          <w:szCs w:val="18"/>
        </w:rPr>
        <w:t>/</w:t>
      </w:r>
      <w:r w:rsidR="00991C0B" w:rsidRPr="00BD5EF4">
        <w:rPr>
          <w:rFonts w:asciiTheme="majorHAnsi" w:hAnsiTheme="majorHAnsi" w:cs="Arial"/>
          <w:sz w:val="18"/>
          <w:szCs w:val="18"/>
        </w:rPr>
        <w:t>Uczennic</w:t>
      </w:r>
      <w:r w:rsidR="00B54A7E" w:rsidRPr="00BD5EF4">
        <w:rPr>
          <w:rFonts w:asciiTheme="majorHAnsi" w:hAnsiTheme="majorHAnsi" w:cs="Arial"/>
          <w:sz w:val="18"/>
          <w:szCs w:val="18"/>
        </w:rPr>
        <w:t xml:space="preserve"> i </w:t>
      </w:r>
      <w:r w:rsidR="00991C0B" w:rsidRPr="00BD5EF4">
        <w:rPr>
          <w:rFonts w:asciiTheme="majorHAnsi" w:hAnsiTheme="majorHAnsi" w:cs="Arial"/>
          <w:sz w:val="18"/>
          <w:szCs w:val="18"/>
        </w:rPr>
        <w:t>Nauczycieli</w:t>
      </w:r>
      <w:r w:rsidR="006A3773" w:rsidRPr="00BD5EF4">
        <w:rPr>
          <w:rFonts w:asciiTheme="majorHAnsi" w:hAnsiTheme="majorHAnsi" w:cs="Arial"/>
          <w:sz w:val="18"/>
          <w:szCs w:val="18"/>
        </w:rPr>
        <w:t>/</w:t>
      </w:r>
      <w:r w:rsidR="00991C0B" w:rsidRPr="00BD5EF4">
        <w:rPr>
          <w:rFonts w:asciiTheme="majorHAnsi" w:hAnsiTheme="majorHAnsi" w:cs="Arial"/>
          <w:sz w:val="18"/>
          <w:szCs w:val="18"/>
        </w:rPr>
        <w:t>Nauczycielek</w:t>
      </w:r>
      <w:r w:rsidR="00B54A7E" w:rsidRPr="00BD5EF4">
        <w:rPr>
          <w:rFonts w:asciiTheme="majorHAnsi" w:hAnsiTheme="majorHAnsi" w:cs="Arial"/>
          <w:sz w:val="18"/>
          <w:szCs w:val="18"/>
        </w:rPr>
        <w:t>)</w:t>
      </w:r>
      <w:r w:rsidRPr="00BD5EF4">
        <w:rPr>
          <w:rFonts w:asciiTheme="majorHAnsi" w:hAnsiTheme="majorHAnsi" w:cs="Arial"/>
          <w:sz w:val="18"/>
          <w:szCs w:val="18"/>
        </w:rPr>
        <w:t>, które</w:t>
      </w:r>
      <w:r w:rsidR="002C3063" w:rsidRPr="00BD5EF4">
        <w:rPr>
          <w:rFonts w:asciiTheme="majorHAnsi" w:hAnsiTheme="majorHAnsi" w:cs="Arial"/>
          <w:sz w:val="18"/>
          <w:szCs w:val="18"/>
        </w:rPr>
        <w:t xml:space="preserve"> zostały zakwalifikowane </w:t>
      </w:r>
      <w:r w:rsidRPr="00BD5EF4">
        <w:rPr>
          <w:rFonts w:asciiTheme="majorHAnsi" w:hAnsiTheme="majorHAnsi" w:cs="Arial"/>
          <w:sz w:val="18"/>
          <w:szCs w:val="18"/>
        </w:rPr>
        <w:t xml:space="preserve">do </w:t>
      </w:r>
      <w:r w:rsidR="00E073C3" w:rsidRPr="00BD5EF4">
        <w:rPr>
          <w:rFonts w:asciiTheme="majorHAnsi" w:hAnsiTheme="majorHAnsi" w:cs="Arial"/>
          <w:sz w:val="18"/>
          <w:szCs w:val="18"/>
        </w:rPr>
        <w:t>Projektu</w:t>
      </w:r>
      <w:r w:rsidR="00D01331"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2C3063" w:rsidRPr="00BD5EF4">
        <w:rPr>
          <w:rFonts w:asciiTheme="majorHAnsi" w:hAnsiTheme="majorHAnsi" w:cs="Arial"/>
          <w:sz w:val="18"/>
          <w:szCs w:val="18"/>
        </w:rPr>
        <w:t>na </w:t>
      </w:r>
      <w:r w:rsidRPr="00BD5EF4">
        <w:rPr>
          <w:rFonts w:asciiTheme="majorHAnsi" w:hAnsiTheme="majorHAnsi" w:cs="Arial"/>
          <w:sz w:val="18"/>
          <w:szCs w:val="18"/>
        </w:rPr>
        <w:t>warunkach określonych w Regulaminie określającym zas</w:t>
      </w:r>
      <w:r w:rsidR="00C7796C" w:rsidRPr="00BD5EF4">
        <w:rPr>
          <w:rFonts w:asciiTheme="majorHAnsi" w:hAnsiTheme="majorHAnsi" w:cs="Arial"/>
          <w:sz w:val="18"/>
          <w:szCs w:val="18"/>
        </w:rPr>
        <w:t>ady rekrutacji i uczestnictwa w </w:t>
      </w:r>
      <w:r w:rsidR="002F25BC" w:rsidRPr="00BD5EF4">
        <w:rPr>
          <w:rFonts w:asciiTheme="majorHAnsi" w:hAnsiTheme="majorHAnsi" w:cs="Arial"/>
          <w:sz w:val="18"/>
          <w:szCs w:val="18"/>
        </w:rPr>
        <w:t>Projekcie</w:t>
      </w:r>
      <w:r w:rsidRPr="00BD5EF4">
        <w:rPr>
          <w:rFonts w:asciiTheme="majorHAnsi" w:hAnsiTheme="majorHAnsi" w:cs="Arial"/>
          <w:sz w:val="18"/>
          <w:szCs w:val="18"/>
        </w:rPr>
        <w:t xml:space="preserve"> nr  </w:t>
      </w:r>
      <w:r w:rsidR="00987012">
        <w:rPr>
          <w:rFonts w:asciiTheme="majorHAnsi" w:hAnsiTheme="majorHAnsi" w:cs="Arial"/>
          <w:sz w:val="18"/>
          <w:szCs w:val="18"/>
        </w:rPr>
        <w:t>RPMA.</w:t>
      </w:r>
      <w:r w:rsidR="00BC4C95" w:rsidRPr="00BD5EF4">
        <w:rPr>
          <w:rFonts w:asciiTheme="majorHAnsi" w:hAnsiTheme="majorHAnsi"/>
          <w:sz w:val="18"/>
          <w:szCs w:val="18"/>
        </w:rPr>
        <w:t>10.03.01-14-e005/20</w:t>
      </w:r>
      <w:r w:rsidR="00BC4C95" w:rsidRPr="00BD5EF4">
        <w:rPr>
          <w:rFonts w:asciiTheme="majorHAnsi" w:hAnsiTheme="majorHAnsi" w:cs="Arial"/>
          <w:sz w:val="18"/>
          <w:szCs w:val="18"/>
        </w:rPr>
        <w:t xml:space="preserve">, </w:t>
      </w:r>
      <w:r w:rsidR="00BC4C95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pt. „OKNO na karierę”.</w:t>
      </w:r>
    </w:p>
    <w:p w:rsidR="00882B96" w:rsidRPr="00BD5EF4" w:rsidRDefault="00882B96" w:rsidP="002346BA">
      <w:pPr>
        <w:widowControl w:val="0"/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 xml:space="preserve">Udział w </w:t>
      </w:r>
      <w:r w:rsidR="002F25BC" w:rsidRPr="00BD5EF4">
        <w:rPr>
          <w:rFonts w:asciiTheme="majorHAnsi" w:hAnsiTheme="majorHAnsi" w:cs="Arial"/>
          <w:sz w:val="18"/>
          <w:szCs w:val="18"/>
        </w:rPr>
        <w:t>Projekcie</w:t>
      </w:r>
      <w:r w:rsidR="00E52501"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B30CA1" w:rsidRPr="00BD5EF4">
        <w:rPr>
          <w:rFonts w:asciiTheme="majorHAnsi" w:hAnsiTheme="majorHAnsi" w:cs="Arial"/>
          <w:sz w:val="18"/>
          <w:szCs w:val="18"/>
        </w:rPr>
        <w:t>„OKNO na karierę”</w:t>
      </w:r>
      <w:r w:rsidR="00685D86" w:rsidRPr="00BD5EF4">
        <w:rPr>
          <w:rFonts w:asciiTheme="majorHAnsi" w:hAnsiTheme="majorHAnsi" w:cs="Arial"/>
          <w:sz w:val="18"/>
          <w:szCs w:val="18"/>
        </w:rPr>
        <w:t xml:space="preserve"> jest bezpłatny i dobrowolny.</w:t>
      </w:r>
    </w:p>
    <w:p w:rsidR="003A2B87" w:rsidRDefault="00882B96" w:rsidP="003A2B87">
      <w:pPr>
        <w:widowControl w:val="0"/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Theme="majorHAnsi" w:hAnsiTheme="majorHAnsi" w:cs="Arial"/>
          <w:sz w:val="18"/>
          <w:szCs w:val="18"/>
        </w:rPr>
      </w:pPr>
      <w:r w:rsidRPr="0086675F">
        <w:rPr>
          <w:rFonts w:asciiTheme="majorHAnsi" w:hAnsiTheme="majorHAnsi" w:cs="Arial"/>
          <w:sz w:val="18"/>
          <w:szCs w:val="18"/>
        </w:rPr>
        <w:t xml:space="preserve">Wszystkie informacje związane z realizacją </w:t>
      </w:r>
      <w:r w:rsidR="00E073C3" w:rsidRPr="0086675F">
        <w:rPr>
          <w:rFonts w:asciiTheme="majorHAnsi" w:hAnsiTheme="majorHAnsi" w:cs="Arial"/>
          <w:sz w:val="18"/>
          <w:szCs w:val="18"/>
        </w:rPr>
        <w:t>Projektu</w:t>
      </w:r>
      <w:r w:rsidRPr="0086675F">
        <w:rPr>
          <w:rFonts w:asciiTheme="majorHAnsi" w:hAnsiTheme="majorHAnsi" w:cs="Arial"/>
          <w:sz w:val="18"/>
          <w:szCs w:val="18"/>
        </w:rPr>
        <w:t xml:space="preserve"> są dostępne w Biurze </w:t>
      </w:r>
      <w:r w:rsidR="00E073C3" w:rsidRPr="0086675F">
        <w:rPr>
          <w:rFonts w:asciiTheme="majorHAnsi" w:hAnsiTheme="majorHAnsi" w:cs="Arial"/>
          <w:sz w:val="18"/>
          <w:szCs w:val="18"/>
        </w:rPr>
        <w:t>Projektu</w:t>
      </w:r>
      <w:r w:rsidR="0086675F">
        <w:rPr>
          <w:rFonts w:asciiTheme="majorHAnsi" w:hAnsiTheme="majorHAnsi" w:cs="Arial"/>
          <w:sz w:val="18"/>
          <w:szCs w:val="18"/>
        </w:rPr>
        <w:t>, u Koordynatora Szkoły</w:t>
      </w:r>
      <w:r w:rsidR="00EB3ABA" w:rsidRPr="0086675F">
        <w:rPr>
          <w:rFonts w:asciiTheme="majorHAnsi" w:hAnsiTheme="majorHAnsi" w:cs="Arial"/>
          <w:sz w:val="18"/>
          <w:szCs w:val="18"/>
        </w:rPr>
        <w:t xml:space="preserve"> </w:t>
      </w:r>
      <w:r w:rsidR="0086675F">
        <w:rPr>
          <w:rFonts w:asciiTheme="majorHAnsi" w:hAnsiTheme="majorHAnsi" w:cs="Arial"/>
          <w:sz w:val="18"/>
          <w:szCs w:val="18"/>
        </w:rPr>
        <w:t xml:space="preserve">oraz będą </w:t>
      </w:r>
      <w:r w:rsidRPr="0086675F">
        <w:rPr>
          <w:rFonts w:asciiTheme="majorHAnsi" w:hAnsiTheme="majorHAnsi" w:cs="Arial"/>
          <w:sz w:val="18"/>
          <w:szCs w:val="18"/>
        </w:rPr>
        <w:t>umieszczane na stron</w:t>
      </w:r>
      <w:r w:rsidR="003A6CB5" w:rsidRPr="0086675F">
        <w:rPr>
          <w:rFonts w:asciiTheme="majorHAnsi" w:hAnsiTheme="majorHAnsi" w:cs="Arial"/>
          <w:sz w:val="18"/>
          <w:szCs w:val="18"/>
        </w:rPr>
        <w:t>ie</w:t>
      </w:r>
      <w:r w:rsidRPr="0086675F">
        <w:rPr>
          <w:rFonts w:asciiTheme="majorHAnsi" w:hAnsiTheme="majorHAnsi" w:cs="Arial"/>
          <w:sz w:val="18"/>
          <w:szCs w:val="18"/>
        </w:rPr>
        <w:t xml:space="preserve"> internetow</w:t>
      </w:r>
      <w:r w:rsidR="003A6CB5" w:rsidRPr="0086675F">
        <w:rPr>
          <w:rFonts w:asciiTheme="majorHAnsi" w:hAnsiTheme="majorHAnsi" w:cs="Arial"/>
          <w:sz w:val="18"/>
          <w:szCs w:val="18"/>
        </w:rPr>
        <w:t>ej</w:t>
      </w:r>
      <w:r w:rsidR="002C3063" w:rsidRPr="0086675F">
        <w:rPr>
          <w:rFonts w:asciiTheme="majorHAnsi" w:hAnsiTheme="majorHAnsi" w:cs="Arial"/>
          <w:sz w:val="18"/>
          <w:szCs w:val="18"/>
        </w:rPr>
        <w:t xml:space="preserve"> S</w:t>
      </w:r>
      <w:r w:rsidRPr="0086675F">
        <w:rPr>
          <w:rFonts w:asciiTheme="majorHAnsi" w:hAnsiTheme="majorHAnsi" w:cs="Arial"/>
          <w:sz w:val="18"/>
          <w:szCs w:val="18"/>
        </w:rPr>
        <w:t>zk</w:t>
      </w:r>
      <w:r w:rsidR="003A6CB5" w:rsidRPr="0086675F">
        <w:rPr>
          <w:rFonts w:asciiTheme="majorHAnsi" w:hAnsiTheme="majorHAnsi" w:cs="Arial"/>
          <w:sz w:val="18"/>
          <w:szCs w:val="18"/>
        </w:rPr>
        <w:t>oły</w:t>
      </w:r>
      <w:r w:rsidRPr="0086675F">
        <w:rPr>
          <w:rFonts w:asciiTheme="majorHAnsi" w:hAnsiTheme="majorHAnsi" w:cs="Arial"/>
          <w:sz w:val="18"/>
          <w:szCs w:val="18"/>
        </w:rPr>
        <w:t>, o któr</w:t>
      </w:r>
      <w:r w:rsidR="003A6CB5" w:rsidRPr="0086675F">
        <w:rPr>
          <w:rFonts w:asciiTheme="majorHAnsi" w:hAnsiTheme="majorHAnsi" w:cs="Arial"/>
          <w:sz w:val="18"/>
          <w:szCs w:val="18"/>
        </w:rPr>
        <w:t>ej</w:t>
      </w:r>
      <w:r w:rsidRPr="0086675F">
        <w:rPr>
          <w:rFonts w:asciiTheme="majorHAnsi" w:hAnsiTheme="majorHAnsi" w:cs="Arial"/>
          <w:sz w:val="18"/>
          <w:szCs w:val="18"/>
        </w:rPr>
        <w:t xml:space="preserve"> mowa w ust. 2.</w:t>
      </w:r>
    </w:p>
    <w:p w:rsidR="0096486B" w:rsidRDefault="0096486B" w:rsidP="0096486B">
      <w:pPr>
        <w:widowControl w:val="0"/>
        <w:suppressAutoHyphens/>
        <w:spacing w:after="0" w:line="360" w:lineRule="auto"/>
        <w:ind w:left="426"/>
        <w:jc w:val="both"/>
        <w:rPr>
          <w:rFonts w:asciiTheme="majorHAnsi" w:hAnsiTheme="majorHAnsi" w:cs="Arial"/>
          <w:sz w:val="18"/>
          <w:szCs w:val="18"/>
        </w:rPr>
      </w:pPr>
    </w:p>
    <w:p w:rsidR="005E2A50" w:rsidRDefault="005E2A50" w:rsidP="0096486B">
      <w:pPr>
        <w:widowControl w:val="0"/>
        <w:suppressAutoHyphens/>
        <w:spacing w:after="0" w:line="360" w:lineRule="auto"/>
        <w:ind w:left="426"/>
        <w:jc w:val="both"/>
        <w:rPr>
          <w:rFonts w:asciiTheme="majorHAnsi" w:hAnsiTheme="majorHAnsi" w:cs="Arial"/>
          <w:sz w:val="18"/>
          <w:szCs w:val="18"/>
        </w:rPr>
      </w:pPr>
    </w:p>
    <w:p w:rsidR="005E2A50" w:rsidRDefault="005E2A50" w:rsidP="0096486B">
      <w:pPr>
        <w:widowControl w:val="0"/>
        <w:suppressAutoHyphens/>
        <w:spacing w:after="0" w:line="360" w:lineRule="auto"/>
        <w:ind w:left="426"/>
        <w:jc w:val="both"/>
        <w:rPr>
          <w:rFonts w:asciiTheme="majorHAnsi" w:hAnsiTheme="majorHAnsi" w:cs="Arial"/>
          <w:sz w:val="18"/>
          <w:szCs w:val="18"/>
        </w:rPr>
      </w:pPr>
    </w:p>
    <w:p w:rsidR="005E2A50" w:rsidRPr="0096486B" w:rsidRDefault="005E2A50" w:rsidP="0096486B">
      <w:pPr>
        <w:widowControl w:val="0"/>
        <w:suppressAutoHyphens/>
        <w:spacing w:after="0" w:line="360" w:lineRule="auto"/>
        <w:ind w:left="426"/>
        <w:jc w:val="both"/>
        <w:rPr>
          <w:rFonts w:asciiTheme="majorHAnsi" w:hAnsiTheme="majorHAnsi" w:cs="Arial"/>
          <w:sz w:val="18"/>
          <w:szCs w:val="18"/>
        </w:rPr>
      </w:pPr>
      <w:bookmarkStart w:id="0" w:name="_GoBack"/>
      <w:bookmarkEnd w:id="0"/>
    </w:p>
    <w:p w:rsidR="00F4549E" w:rsidRPr="003A2B87" w:rsidRDefault="00BC1624" w:rsidP="003A2B87">
      <w:pPr>
        <w:widowControl w:val="0"/>
        <w:suppressAutoHyphens/>
        <w:spacing w:after="0" w:line="360" w:lineRule="auto"/>
        <w:jc w:val="both"/>
        <w:rPr>
          <w:rFonts w:asciiTheme="majorHAnsi" w:hAnsiTheme="majorHAnsi" w:cs="Arial"/>
          <w:sz w:val="18"/>
          <w:szCs w:val="18"/>
          <w:highlight w:val="yellow"/>
        </w:rPr>
      </w:pPr>
      <w:r w:rsidRPr="00BC1624">
        <w:rPr>
          <w:noProof/>
        </w:rPr>
        <w:lastRenderedPageBreak/>
        <w:pict>
          <v:rect id="_x0000_s1032" style="position:absolute;left:0;text-align:left;margin-left:131.7pt;margin-top:9.35pt;width:220.8pt;height:40.2pt;z-index:-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" fillcolor="window" strokecolor="#7f7f7f" strokeweight="2pt">
            <v:shadow on="t" color="black" opacity="26214f" origin=".5,.5" offset="-.74836mm,-.74836mm"/>
            <v:path arrowok="t"/>
          </v:rect>
        </w:pict>
      </w:r>
    </w:p>
    <w:p w:rsidR="00882B96" w:rsidRPr="00BD5EF4" w:rsidRDefault="00882B96" w:rsidP="002346BA">
      <w:pPr>
        <w:spacing w:after="0"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BD5EF4">
        <w:rPr>
          <w:rFonts w:asciiTheme="majorHAnsi" w:hAnsiTheme="majorHAnsi" w:cs="Arial"/>
          <w:b/>
          <w:sz w:val="18"/>
          <w:szCs w:val="18"/>
        </w:rPr>
        <w:t>§ 3</w:t>
      </w:r>
    </w:p>
    <w:p w:rsidR="00882B96" w:rsidRPr="00BD5EF4" w:rsidRDefault="00DA04B8" w:rsidP="002346BA">
      <w:pPr>
        <w:spacing w:after="0"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BD5EF4">
        <w:rPr>
          <w:rFonts w:asciiTheme="majorHAnsi" w:hAnsiTheme="majorHAnsi" w:cs="Arial"/>
          <w:b/>
          <w:sz w:val="18"/>
          <w:szCs w:val="18"/>
        </w:rPr>
        <w:t>PRAWA I OBOWIĄZKI UCZESTNIKA/UCZESTNICZKI</w:t>
      </w:r>
    </w:p>
    <w:p w:rsidR="00F4549E" w:rsidRPr="00BD5EF4" w:rsidRDefault="00F4549E" w:rsidP="002346BA">
      <w:pPr>
        <w:spacing w:after="0"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:rsidR="00882B96" w:rsidRPr="00BD5EF4" w:rsidRDefault="00836BA3" w:rsidP="002346BA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Uczestnik</w:t>
      </w:r>
      <w:r w:rsidR="00882B96" w:rsidRPr="00BD5EF4">
        <w:rPr>
          <w:rFonts w:asciiTheme="majorHAnsi" w:hAnsiTheme="majorHAnsi" w:cs="Arial"/>
          <w:sz w:val="18"/>
          <w:szCs w:val="18"/>
        </w:rPr>
        <w:t>/</w:t>
      </w:r>
      <w:r w:rsidRPr="00BD5EF4">
        <w:rPr>
          <w:rFonts w:asciiTheme="majorHAnsi" w:hAnsiTheme="majorHAnsi" w:cs="Arial"/>
          <w:sz w:val="18"/>
          <w:szCs w:val="18"/>
        </w:rPr>
        <w:t>Uczestniczka</w:t>
      </w:r>
      <w:r w:rsidR="00882B96" w:rsidRPr="00BD5EF4">
        <w:rPr>
          <w:rFonts w:asciiTheme="majorHAnsi" w:hAnsiTheme="majorHAnsi" w:cs="Arial"/>
          <w:sz w:val="18"/>
          <w:szCs w:val="18"/>
        </w:rPr>
        <w:t xml:space="preserve"> oświadcza, że i</w:t>
      </w:r>
      <w:r w:rsidR="00BC4C95">
        <w:rPr>
          <w:rFonts w:asciiTheme="majorHAnsi" w:hAnsiTheme="majorHAnsi" w:cs="Arial"/>
          <w:sz w:val="18"/>
          <w:szCs w:val="18"/>
        </w:rPr>
        <w:t>nformacje podane przez niego w z</w:t>
      </w:r>
      <w:r w:rsidR="00882B96" w:rsidRPr="00BD5EF4">
        <w:rPr>
          <w:rFonts w:asciiTheme="majorHAnsi" w:hAnsiTheme="majorHAnsi" w:cs="Arial"/>
          <w:sz w:val="18"/>
          <w:szCs w:val="18"/>
        </w:rPr>
        <w:t xml:space="preserve">ałącznikach do Regulaminu określającym zasady rekrutacji i uczestnictwa w </w:t>
      </w:r>
      <w:r w:rsidR="002F25BC" w:rsidRPr="00BD5EF4">
        <w:rPr>
          <w:rFonts w:asciiTheme="majorHAnsi" w:hAnsiTheme="majorHAnsi" w:cs="Arial"/>
          <w:sz w:val="18"/>
          <w:szCs w:val="18"/>
        </w:rPr>
        <w:t>Projekcie</w:t>
      </w:r>
      <w:r w:rsidR="00882B96" w:rsidRPr="00BD5EF4">
        <w:rPr>
          <w:rFonts w:asciiTheme="majorHAnsi" w:hAnsiTheme="majorHAnsi" w:cs="Arial"/>
          <w:sz w:val="18"/>
          <w:szCs w:val="18"/>
        </w:rPr>
        <w:t xml:space="preserve"> nr </w:t>
      </w:r>
      <w:r w:rsidR="00987012">
        <w:rPr>
          <w:rFonts w:asciiTheme="majorHAnsi" w:hAnsiTheme="majorHAnsi" w:cs="Arial"/>
          <w:sz w:val="18"/>
          <w:szCs w:val="18"/>
        </w:rPr>
        <w:t>RPMA.</w:t>
      </w:r>
      <w:r w:rsidR="00BC4C95" w:rsidRPr="00BD5EF4">
        <w:rPr>
          <w:rFonts w:asciiTheme="majorHAnsi" w:hAnsiTheme="majorHAnsi"/>
          <w:sz w:val="18"/>
          <w:szCs w:val="18"/>
        </w:rPr>
        <w:t>10.03.01-14-e005/20</w:t>
      </w:r>
      <w:r w:rsidR="00BC4C95" w:rsidRPr="00BD5EF4">
        <w:rPr>
          <w:rFonts w:asciiTheme="majorHAnsi" w:hAnsiTheme="majorHAnsi" w:cs="Arial"/>
          <w:sz w:val="18"/>
          <w:szCs w:val="18"/>
        </w:rPr>
        <w:t xml:space="preserve">, </w:t>
      </w:r>
      <w:r w:rsidR="00BC4C95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pt. „OKNO na karierę”</w:t>
      </w:r>
      <w:r w:rsidR="00BC4C95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 </w:t>
      </w:r>
      <w:r w:rsidR="00882B96" w:rsidRPr="00BD5EF4">
        <w:rPr>
          <w:rFonts w:asciiTheme="majorHAnsi" w:hAnsiTheme="majorHAnsi" w:cs="Arial"/>
          <w:sz w:val="18"/>
          <w:szCs w:val="18"/>
        </w:rPr>
        <w:t>są prawdziwe i</w:t>
      </w:r>
      <w:r w:rsidR="00F4549E" w:rsidRPr="00BD5EF4">
        <w:rPr>
          <w:rFonts w:asciiTheme="majorHAnsi" w:hAnsiTheme="majorHAnsi" w:cs="Arial"/>
          <w:sz w:val="18"/>
          <w:szCs w:val="18"/>
        </w:rPr>
        <w:t> </w:t>
      </w:r>
      <w:r w:rsidR="00882B96" w:rsidRPr="00BD5EF4">
        <w:rPr>
          <w:rFonts w:asciiTheme="majorHAnsi" w:hAnsiTheme="majorHAnsi" w:cs="Arial"/>
          <w:sz w:val="18"/>
          <w:szCs w:val="18"/>
        </w:rPr>
        <w:t xml:space="preserve">zobowiązuje się do bezzwłocznego informowania Organizatora </w:t>
      </w:r>
      <w:r w:rsidR="00E073C3" w:rsidRPr="00BD5EF4">
        <w:rPr>
          <w:rFonts w:asciiTheme="majorHAnsi" w:hAnsiTheme="majorHAnsi" w:cs="Arial"/>
          <w:sz w:val="18"/>
          <w:szCs w:val="18"/>
        </w:rPr>
        <w:t>Projektu</w:t>
      </w:r>
      <w:r w:rsidR="00882B96" w:rsidRPr="00BD5EF4">
        <w:rPr>
          <w:rFonts w:asciiTheme="majorHAnsi" w:hAnsiTheme="majorHAnsi" w:cs="Arial"/>
          <w:sz w:val="18"/>
          <w:szCs w:val="18"/>
        </w:rPr>
        <w:t xml:space="preserve"> o</w:t>
      </w:r>
      <w:r w:rsidR="0012330E" w:rsidRPr="00BD5EF4">
        <w:rPr>
          <w:rFonts w:asciiTheme="majorHAnsi" w:hAnsiTheme="majorHAnsi" w:cs="Arial"/>
          <w:sz w:val="18"/>
          <w:szCs w:val="18"/>
        </w:rPr>
        <w:t xml:space="preserve">raz Partnera </w:t>
      </w:r>
      <w:r w:rsidR="00E073C3" w:rsidRPr="00BD5EF4">
        <w:rPr>
          <w:rFonts w:asciiTheme="majorHAnsi" w:hAnsiTheme="majorHAnsi" w:cs="Arial"/>
          <w:sz w:val="18"/>
          <w:szCs w:val="18"/>
        </w:rPr>
        <w:t>Projektu</w:t>
      </w:r>
      <w:r w:rsidR="0012330E"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132EE1" w:rsidRPr="00BD5EF4">
        <w:rPr>
          <w:rFonts w:asciiTheme="majorHAnsi" w:hAnsiTheme="majorHAnsi" w:cs="Arial"/>
          <w:sz w:val="18"/>
          <w:szCs w:val="18"/>
        </w:rPr>
        <w:t>o każdej</w:t>
      </w:r>
      <w:r w:rsidR="00882B96" w:rsidRPr="00BD5EF4">
        <w:rPr>
          <w:rFonts w:asciiTheme="majorHAnsi" w:hAnsiTheme="majorHAnsi" w:cs="Arial"/>
          <w:sz w:val="18"/>
          <w:szCs w:val="18"/>
        </w:rPr>
        <w:t xml:space="preserve"> ich zmianie.</w:t>
      </w:r>
    </w:p>
    <w:p w:rsidR="00882B96" w:rsidRPr="00BD5EF4" w:rsidRDefault="00836BA3" w:rsidP="002346BA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="Arial"/>
          <w:sz w:val="18"/>
          <w:szCs w:val="18"/>
          <w:lang w:eastAsia="ar-SA"/>
        </w:rPr>
      </w:pPr>
      <w:r w:rsidRPr="00BD5EF4">
        <w:rPr>
          <w:rFonts w:asciiTheme="majorHAnsi" w:hAnsiTheme="majorHAnsi" w:cs="Arial"/>
          <w:sz w:val="18"/>
          <w:szCs w:val="18"/>
        </w:rPr>
        <w:t>Uczestnik</w:t>
      </w:r>
      <w:r w:rsidR="002666EB" w:rsidRPr="00BD5EF4">
        <w:rPr>
          <w:rFonts w:asciiTheme="majorHAnsi" w:hAnsiTheme="majorHAnsi" w:cs="Arial"/>
          <w:sz w:val="18"/>
          <w:szCs w:val="18"/>
        </w:rPr>
        <w:t>/</w:t>
      </w:r>
      <w:r w:rsidRPr="00BD5EF4">
        <w:rPr>
          <w:rFonts w:asciiTheme="majorHAnsi" w:hAnsiTheme="majorHAnsi" w:cs="Arial"/>
          <w:sz w:val="18"/>
          <w:szCs w:val="18"/>
        </w:rPr>
        <w:t>Uczestniczka</w:t>
      </w:r>
      <w:r w:rsidR="00882B96"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882B96" w:rsidRPr="00BD5EF4">
        <w:rPr>
          <w:rFonts w:asciiTheme="majorHAnsi" w:hAnsiTheme="majorHAnsi" w:cs="Arial"/>
          <w:sz w:val="18"/>
          <w:szCs w:val="18"/>
          <w:lang w:eastAsia="ar-SA"/>
        </w:rPr>
        <w:t xml:space="preserve">zobowiązany/a jest do przestrzegania zasad obowiązujących na poszczególnych etapach realizacji </w:t>
      </w:r>
      <w:r w:rsidR="00E073C3" w:rsidRPr="00BD5EF4">
        <w:rPr>
          <w:rFonts w:asciiTheme="majorHAnsi" w:hAnsiTheme="majorHAnsi" w:cs="Arial"/>
          <w:sz w:val="18"/>
          <w:szCs w:val="18"/>
          <w:lang w:eastAsia="ar-SA"/>
        </w:rPr>
        <w:t>Projektu</w:t>
      </w:r>
      <w:r w:rsidR="00882B96" w:rsidRPr="00BD5EF4">
        <w:rPr>
          <w:rFonts w:asciiTheme="majorHAnsi" w:hAnsiTheme="majorHAnsi" w:cs="Arial"/>
          <w:sz w:val="18"/>
          <w:szCs w:val="18"/>
          <w:lang w:eastAsia="ar-SA"/>
        </w:rPr>
        <w:t>.</w:t>
      </w:r>
    </w:p>
    <w:p w:rsidR="00B72897" w:rsidRPr="00BD5EF4" w:rsidRDefault="00B741C4" w:rsidP="002346BA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="Arial"/>
          <w:sz w:val="18"/>
          <w:szCs w:val="18"/>
          <w:lang w:eastAsia="ar-SA"/>
        </w:rPr>
      </w:pPr>
      <w:r>
        <w:rPr>
          <w:rFonts w:asciiTheme="majorHAnsi" w:hAnsiTheme="majorHAnsi" w:cs="Arial"/>
          <w:sz w:val="18"/>
          <w:szCs w:val="18"/>
          <w:lang w:eastAsia="ar-SA"/>
        </w:rPr>
        <w:t xml:space="preserve">Uczestnik/Uczestniczka zobowiązany/a jest </w:t>
      </w:r>
      <w:r w:rsidR="00132EE1">
        <w:rPr>
          <w:rFonts w:asciiTheme="majorHAnsi" w:hAnsiTheme="majorHAnsi" w:cs="Arial"/>
          <w:sz w:val="18"/>
          <w:szCs w:val="18"/>
          <w:lang w:eastAsia="ar-SA"/>
        </w:rPr>
        <w:t>do przestrzegania</w:t>
      </w:r>
      <w:r>
        <w:rPr>
          <w:rFonts w:asciiTheme="majorHAnsi" w:hAnsiTheme="majorHAnsi" w:cs="Arial"/>
          <w:sz w:val="18"/>
          <w:szCs w:val="18"/>
          <w:lang w:eastAsia="ar-SA"/>
        </w:rPr>
        <w:t xml:space="preserve"> Re</w:t>
      </w:r>
      <w:r w:rsidR="00B72897" w:rsidRPr="00BD5EF4">
        <w:rPr>
          <w:rFonts w:asciiTheme="majorHAnsi" w:hAnsiTheme="majorHAnsi" w:cs="Arial"/>
          <w:sz w:val="18"/>
          <w:szCs w:val="18"/>
          <w:lang w:eastAsia="ar-SA"/>
        </w:rPr>
        <w:t>gulaminu</w:t>
      </w:r>
      <w:r>
        <w:rPr>
          <w:rFonts w:asciiTheme="majorHAnsi" w:hAnsiTheme="majorHAnsi" w:cs="Arial"/>
          <w:sz w:val="18"/>
          <w:szCs w:val="18"/>
          <w:lang w:eastAsia="ar-SA"/>
        </w:rPr>
        <w:t xml:space="preserve"> określającego zasady rekrutacji i uczestnictwa w Projekcie „OKNO na karierę”.</w:t>
      </w:r>
    </w:p>
    <w:p w:rsidR="00882B96" w:rsidRPr="00BD5EF4" w:rsidRDefault="00836BA3" w:rsidP="002346BA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Uczestnik</w:t>
      </w:r>
      <w:r w:rsidR="002666EB" w:rsidRPr="00BD5EF4">
        <w:rPr>
          <w:rFonts w:asciiTheme="majorHAnsi" w:hAnsiTheme="majorHAnsi" w:cs="Arial"/>
          <w:sz w:val="18"/>
          <w:szCs w:val="18"/>
        </w:rPr>
        <w:t>/</w:t>
      </w:r>
      <w:r w:rsidRPr="00BD5EF4">
        <w:rPr>
          <w:rFonts w:asciiTheme="majorHAnsi" w:hAnsiTheme="majorHAnsi" w:cs="Arial"/>
          <w:sz w:val="18"/>
          <w:szCs w:val="18"/>
        </w:rPr>
        <w:t>Uczestniczka</w:t>
      </w:r>
      <w:r w:rsidR="00882B96"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882B96" w:rsidRPr="00BD5EF4">
        <w:rPr>
          <w:rFonts w:asciiTheme="majorHAnsi" w:hAnsiTheme="majorHAnsi" w:cs="Arial"/>
          <w:sz w:val="18"/>
          <w:szCs w:val="18"/>
          <w:lang w:eastAsia="ar-SA"/>
        </w:rPr>
        <w:t>jest zobowiązany/a</w:t>
      </w:r>
      <w:r w:rsidR="00882B96" w:rsidRPr="00BD5EF4">
        <w:rPr>
          <w:rFonts w:asciiTheme="majorHAnsi" w:hAnsiTheme="majorHAnsi" w:cs="Arial"/>
          <w:sz w:val="18"/>
          <w:szCs w:val="18"/>
        </w:rPr>
        <w:t xml:space="preserve"> do uczestnictwa we wszy</w:t>
      </w:r>
      <w:r w:rsidR="00F51C28" w:rsidRPr="00BD5EF4">
        <w:rPr>
          <w:rFonts w:asciiTheme="majorHAnsi" w:hAnsiTheme="majorHAnsi" w:cs="Arial"/>
          <w:sz w:val="18"/>
          <w:szCs w:val="18"/>
        </w:rPr>
        <w:t>stkich prowadzonych zajęciach w </w:t>
      </w:r>
      <w:r w:rsidR="00256F1B" w:rsidRPr="00BD5EF4">
        <w:rPr>
          <w:rFonts w:asciiTheme="majorHAnsi" w:hAnsiTheme="majorHAnsi" w:cs="Arial"/>
          <w:sz w:val="18"/>
          <w:szCs w:val="18"/>
        </w:rPr>
        <w:t>terminach i </w:t>
      </w:r>
      <w:r w:rsidR="00882B96" w:rsidRPr="00BD5EF4">
        <w:rPr>
          <w:rFonts w:asciiTheme="majorHAnsi" w:hAnsiTheme="majorHAnsi" w:cs="Arial"/>
          <w:sz w:val="18"/>
          <w:szCs w:val="18"/>
        </w:rPr>
        <w:t xml:space="preserve">miejscach, które wyznaczy Organizator </w:t>
      </w:r>
      <w:r w:rsidR="00E073C3" w:rsidRPr="00BD5EF4">
        <w:rPr>
          <w:rFonts w:asciiTheme="majorHAnsi" w:hAnsiTheme="majorHAnsi" w:cs="Arial"/>
          <w:sz w:val="18"/>
          <w:szCs w:val="18"/>
        </w:rPr>
        <w:t>Projektu</w:t>
      </w:r>
      <w:r w:rsidR="0012330E" w:rsidRPr="00BD5EF4">
        <w:rPr>
          <w:rFonts w:asciiTheme="majorHAnsi" w:hAnsiTheme="majorHAnsi" w:cs="Arial"/>
          <w:sz w:val="18"/>
          <w:szCs w:val="18"/>
        </w:rPr>
        <w:t xml:space="preserve"> oraz Partner </w:t>
      </w:r>
      <w:r w:rsidR="00E073C3" w:rsidRPr="00BD5EF4">
        <w:rPr>
          <w:rFonts w:asciiTheme="majorHAnsi" w:hAnsiTheme="majorHAnsi" w:cs="Arial"/>
          <w:sz w:val="18"/>
          <w:szCs w:val="18"/>
        </w:rPr>
        <w:t>Projektu</w:t>
      </w:r>
      <w:r w:rsidR="0012330E" w:rsidRPr="00BD5EF4">
        <w:rPr>
          <w:rFonts w:asciiTheme="majorHAnsi" w:hAnsiTheme="majorHAnsi" w:cs="Arial"/>
          <w:sz w:val="18"/>
          <w:szCs w:val="18"/>
        </w:rPr>
        <w:t xml:space="preserve">. </w:t>
      </w:r>
    </w:p>
    <w:p w:rsidR="00882B96" w:rsidRPr="00BD5EF4" w:rsidRDefault="00836BA3" w:rsidP="002346BA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Uczestnik</w:t>
      </w:r>
      <w:r w:rsidR="00882B96" w:rsidRPr="00BD5EF4">
        <w:rPr>
          <w:rFonts w:asciiTheme="majorHAnsi" w:hAnsiTheme="majorHAnsi" w:cs="Arial"/>
          <w:sz w:val="18"/>
          <w:szCs w:val="18"/>
        </w:rPr>
        <w:t>/</w:t>
      </w:r>
      <w:r w:rsidRPr="00BD5EF4">
        <w:rPr>
          <w:rFonts w:asciiTheme="majorHAnsi" w:hAnsiTheme="majorHAnsi" w:cs="Arial"/>
          <w:sz w:val="18"/>
          <w:szCs w:val="18"/>
        </w:rPr>
        <w:t>Uczestniczka</w:t>
      </w:r>
      <w:r w:rsidR="00882B96" w:rsidRPr="00BD5EF4">
        <w:rPr>
          <w:rFonts w:asciiTheme="majorHAnsi" w:hAnsiTheme="majorHAnsi" w:cs="Arial"/>
          <w:sz w:val="18"/>
          <w:szCs w:val="18"/>
        </w:rPr>
        <w:t xml:space="preserve"> zobowiązany/a jest do punktualności i rzetelności.</w:t>
      </w:r>
    </w:p>
    <w:p w:rsidR="00882B96" w:rsidRPr="00BD5EF4" w:rsidRDefault="00836BA3" w:rsidP="002346BA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Uczestnik</w:t>
      </w:r>
      <w:r w:rsidR="00882B96" w:rsidRPr="00BD5EF4">
        <w:rPr>
          <w:rFonts w:asciiTheme="majorHAnsi" w:hAnsiTheme="majorHAnsi" w:cs="Arial"/>
          <w:sz w:val="18"/>
          <w:szCs w:val="18"/>
        </w:rPr>
        <w:t>/</w:t>
      </w:r>
      <w:r w:rsidRPr="00BD5EF4">
        <w:rPr>
          <w:rFonts w:asciiTheme="majorHAnsi" w:hAnsiTheme="majorHAnsi" w:cs="Arial"/>
          <w:sz w:val="18"/>
          <w:szCs w:val="18"/>
        </w:rPr>
        <w:t>Uczestniczka</w:t>
      </w:r>
      <w:r w:rsidR="00882B96" w:rsidRPr="00BD5EF4">
        <w:rPr>
          <w:rFonts w:asciiTheme="majorHAnsi" w:hAnsiTheme="majorHAnsi" w:cs="Arial"/>
          <w:sz w:val="18"/>
          <w:szCs w:val="18"/>
        </w:rPr>
        <w:t xml:space="preserve"> zobowiązuje się do uzupełniania wszelkiej dokumentacji związanej</w:t>
      </w:r>
      <w:r w:rsidR="00D01331"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256F1B" w:rsidRPr="00BD5EF4">
        <w:rPr>
          <w:rFonts w:asciiTheme="majorHAnsi" w:hAnsiTheme="majorHAnsi" w:cs="Arial"/>
          <w:sz w:val="18"/>
          <w:szCs w:val="18"/>
        </w:rPr>
        <w:t xml:space="preserve">z realizacją </w:t>
      </w:r>
      <w:r w:rsidR="00E073C3" w:rsidRPr="00BD5EF4">
        <w:rPr>
          <w:rFonts w:asciiTheme="majorHAnsi" w:hAnsiTheme="majorHAnsi" w:cs="Arial"/>
          <w:sz w:val="18"/>
          <w:szCs w:val="18"/>
        </w:rPr>
        <w:t>Projektu</w:t>
      </w:r>
      <w:r w:rsidR="00256F1B" w:rsidRPr="00BD5EF4">
        <w:rPr>
          <w:rFonts w:asciiTheme="majorHAnsi" w:hAnsiTheme="majorHAnsi" w:cs="Arial"/>
          <w:sz w:val="18"/>
          <w:szCs w:val="18"/>
        </w:rPr>
        <w:t>, a w </w:t>
      </w:r>
      <w:r w:rsidR="00882B96" w:rsidRPr="00BD5EF4">
        <w:rPr>
          <w:rFonts w:asciiTheme="majorHAnsi" w:hAnsiTheme="majorHAnsi" w:cs="Arial"/>
          <w:sz w:val="18"/>
          <w:szCs w:val="18"/>
        </w:rPr>
        <w:t xml:space="preserve">szczególności do podpisywania list obecności, potwierdzeń odbioru udzielonych świadczeń oraz innych dokumentów wskazanych przez Organizatora </w:t>
      </w:r>
      <w:r w:rsidR="00132EE1" w:rsidRPr="00BD5EF4">
        <w:rPr>
          <w:rFonts w:asciiTheme="majorHAnsi" w:hAnsiTheme="majorHAnsi" w:cs="Arial"/>
          <w:sz w:val="18"/>
          <w:szCs w:val="18"/>
        </w:rPr>
        <w:t>Projektu związanych</w:t>
      </w:r>
      <w:r w:rsidR="00882B96" w:rsidRPr="00BD5EF4">
        <w:rPr>
          <w:rFonts w:asciiTheme="majorHAnsi" w:hAnsiTheme="majorHAnsi" w:cs="Arial"/>
          <w:sz w:val="18"/>
          <w:szCs w:val="18"/>
        </w:rPr>
        <w:t xml:space="preserve"> z realizacją </w:t>
      </w:r>
      <w:r w:rsidR="00E073C3" w:rsidRPr="00BD5EF4">
        <w:rPr>
          <w:rFonts w:asciiTheme="majorHAnsi" w:hAnsiTheme="majorHAnsi" w:cs="Arial"/>
          <w:sz w:val="18"/>
          <w:szCs w:val="18"/>
        </w:rPr>
        <w:t>Projektu</w:t>
      </w:r>
      <w:r w:rsidR="00882B96" w:rsidRPr="00BD5EF4">
        <w:rPr>
          <w:rFonts w:asciiTheme="majorHAnsi" w:hAnsiTheme="majorHAnsi" w:cs="Arial"/>
          <w:sz w:val="18"/>
          <w:szCs w:val="18"/>
        </w:rPr>
        <w:t>.</w:t>
      </w:r>
    </w:p>
    <w:p w:rsidR="006E58E2" w:rsidRPr="00BD5EF4" w:rsidRDefault="00836BA3" w:rsidP="002346BA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Uczestnik</w:t>
      </w:r>
      <w:r w:rsidR="006E58E2" w:rsidRPr="00BD5EF4">
        <w:rPr>
          <w:rFonts w:asciiTheme="majorHAnsi" w:hAnsiTheme="majorHAnsi" w:cs="Arial"/>
          <w:sz w:val="18"/>
          <w:szCs w:val="18"/>
        </w:rPr>
        <w:t>/</w:t>
      </w:r>
      <w:r w:rsidRPr="00BD5EF4">
        <w:rPr>
          <w:rFonts w:asciiTheme="majorHAnsi" w:hAnsiTheme="majorHAnsi" w:cs="Arial"/>
          <w:sz w:val="18"/>
          <w:szCs w:val="18"/>
        </w:rPr>
        <w:t>Uczestniczka</w:t>
      </w:r>
      <w:r w:rsidR="006E58E2" w:rsidRPr="00BD5EF4">
        <w:rPr>
          <w:rFonts w:asciiTheme="majorHAnsi" w:hAnsiTheme="majorHAnsi" w:cs="Arial"/>
          <w:sz w:val="18"/>
          <w:szCs w:val="18"/>
        </w:rPr>
        <w:t xml:space="preserve"> ponosi konsekwencje, w tym finansowe, w przypadku</w:t>
      </w:r>
      <w:r w:rsidR="00434122" w:rsidRPr="00BD5EF4">
        <w:rPr>
          <w:rFonts w:asciiTheme="majorHAnsi" w:hAnsiTheme="majorHAnsi" w:cs="Arial"/>
          <w:sz w:val="18"/>
          <w:szCs w:val="18"/>
        </w:rPr>
        <w:t xml:space="preserve"> nieuprawnionego skorzystania z </w:t>
      </w:r>
      <w:r w:rsidR="006E58E2" w:rsidRPr="00BD5EF4">
        <w:rPr>
          <w:rFonts w:asciiTheme="majorHAnsi" w:hAnsiTheme="majorHAnsi" w:cs="Arial"/>
          <w:sz w:val="18"/>
          <w:szCs w:val="18"/>
        </w:rPr>
        <w:t>udzielonego wsparcia wskutek złożenia nieprawdziwych info</w:t>
      </w:r>
      <w:r w:rsidR="0048085F" w:rsidRPr="00BD5EF4">
        <w:rPr>
          <w:rFonts w:asciiTheme="majorHAnsi" w:hAnsiTheme="majorHAnsi" w:cs="Arial"/>
          <w:sz w:val="18"/>
          <w:szCs w:val="18"/>
        </w:rPr>
        <w:t>rmacji, o których mowa w pkt. 1 </w:t>
      </w:r>
      <w:r w:rsidR="006E58E2" w:rsidRPr="00BD5EF4">
        <w:rPr>
          <w:rFonts w:asciiTheme="majorHAnsi" w:hAnsiTheme="majorHAnsi" w:cs="Arial"/>
          <w:sz w:val="18"/>
          <w:szCs w:val="18"/>
        </w:rPr>
        <w:t xml:space="preserve">niniejszego paragrafu. </w:t>
      </w:r>
    </w:p>
    <w:p w:rsidR="00882B96" w:rsidRPr="00BD5EF4" w:rsidRDefault="00836BA3" w:rsidP="002346BA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Uczestnik</w:t>
      </w:r>
      <w:r w:rsidR="003A6CB5" w:rsidRPr="00BD5EF4">
        <w:rPr>
          <w:rFonts w:asciiTheme="majorHAnsi" w:hAnsiTheme="majorHAnsi" w:cs="Arial"/>
          <w:sz w:val="18"/>
          <w:szCs w:val="18"/>
        </w:rPr>
        <w:t>/</w:t>
      </w:r>
      <w:r w:rsidRPr="00BD5EF4">
        <w:rPr>
          <w:rFonts w:asciiTheme="majorHAnsi" w:hAnsiTheme="majorHAnsi" w:cs="Arial"/>
          <w:sz w:val="18"/>
          <w:szCs w:val="18"/>
        </w:rPr>
        <w:t>Uczestniczka</w:t>
      </w:r>
      <w:r w:rsidR="003A6CB5"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E073C3" w:rsidRPr="00BD5EF4">
        <w:rPr>
          <w:rFonts w:asciiTheme="majorHAnsi" w:hAnsiTheme="majorHAnsi" w:cs="Arial"/>
          <w:sz w:val="18"/>
          <w:szCs w:val="18"/>
        </w:rPr>
        <w:t>Projektu</w:t>
      </w:r>
      <w:r w:rsidR="003A6CB5" w:rsidRPr="00BD5EF4">
        <w:rPr>
          <w:rFonts w:asciiTheme="majorHAnsi" w:hAnsiTheme="majorHAnsi" w:cs="Arial"/>
          <w:sz w:val="18"/>
          <w:szCs w:val="18"/>
        </w:rPr>
        <w:t xml:space="preserve"> jest zobowiązany/a do obecności na</w:t>
      </w:r>
      <w:r w:rsidR="00D01331"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0979EB" w:rsidRPr="00BD5EF4">
        <w:rPr>
          <w:rFonts w:asciiTheme="majorHAnsi" w:hAnsiTheme="majorHAnsi" w:cs="Arial"/>
          <w:sz w:val="18"/>
          <w:szCs w:val="18"/>
        </w:rPr>
        <w:t>minimum</w:t>
      </w:r>
      <w:r w:rsidR="003A6CB5" w:rsidRPr="00BD5EF4">
        <w:rPr>
          <w:rFonts w:asciiTheme="majorHAnsi" w:hAnsiTheme="majorHAnsi" w:cs="Arial"/>
          <w:sz w:val="18"/>
          <w:szCs w:val="18"/>
        </w:rPr>
        <w:t xml:space="preserve"> 90% godzin zajęć szkoleniowych (dotyczy tylko i wyłączenie szkoleń trwających dłużej niż 16 godzin)</w:t>
      </w:r>
      <w:r w:rsidR="00882B96" w:rsidRPr="00BD5EF4">
        <w:rPr>
          <w:rFonts w:asciiTheme="majorHAnsi" w:hAnsiTheme="majorHAnsi" w:cs="Arial"/>
          <w:sz w:val="18"/>
          <w:szCs w:val="18"/>
        </w:rPr>
        <w:t>.</w:t>
      </w:r>
    </w:p>
    <w:p w:rsidR="006E58E2" w:rsidRPr="00BD5EF4" w:rsidRDefault="006E58E2" w:rsidP="002346BA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 xml:space="preserve">W przypadku szkoleń trwających do 16 godzin włącznie </w:t>
      </w:r>
      <w:r w:rsidR="00836BA3" w:rsidRPr="00BD5EF4">
        <w:rPr>
          <w:rFonts w:asciiTheme="majorHAnsi" w:hAnsiTheme="majorHAnsi" w:cs="Arial"/>
          <w:sz w:val="18"/>
          <w:szCs w:val="18"/>
        </w:rPr>
        <w:t>Uczestnik</w:t>
      </w:r>
      <w:r w:rsidRPr="00BD5EF4">
        <w:rPr>
          <w:rFonts w:asciiTheme="majorHAnsi" w:hAnsiTheme="majorHAnsi" w:cs="Arial"/>
          <w:sz w:val="18"/>
          <w:szCs w:val="18"/>
        </w:rPr>
        <w:t>/</w:t>
      </w:r>
      <w:r w:rsidR="00836BA3" w:rsidRPr="00BD5EF4">
        <w:rPr>
          <w:rFonts w:asciiTheme="majorHAnsi" w:hAnsiTheme="majorHAnsi" w:cs="Arial"/>
          <w:sz w:val="18"/>
          <w:szCs w:val="18"/>
        </w:rPr>
        <w:t>Uczestniczka</w:t>
      </w:r>
      <w:r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D15DEF" w:rsidRPr="00BD5EF4">
        <w:rPr>
          <w:rFonts w:asciiTheme="majorHAnsi" w:hAnsiTheme="majorHAnsi" w:cs="Arial"/>
          <w:sz w:val="18"/>
          <w:szCs w:val="18"/>
        </w:rPr>
        <w:t>zobowiązany/a jest do udziału w </w:t>
      </w:r>
      <w:r w:rsidRPr="00BD5EF4">
        <w:rPr>
          <w:rFonts w:asciiTheme="majorHAnsi" w:hAnsiTheme="majorHAnsi" w:cs="Arial"/>
          <w:sz w:val="18"/>
          <w:szCs w:val="18"/>
        </w:rPr>
        <w:t xml:space="preserve">100% godzin zajęć. </w:t>
      </w:r>
    </w:p>
    <w:p w:rsidR="006E58E2" w:rsidRPr="00BD5EF4" w:rsidRDefault="006E58E2" w:rsidP="002346BA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W przy</w:t>
      </w:r>
      <w:r w:rsidR="008F6AF6" w:rsidRPr="00BD5EF4">
        <w:rPr>
          <w:rFonts w:asciiTheme="majorHAnsi" w:hAnsiTheme="majorHAnsi" w:cs="Arial"/>
          <w:sz w:val="18"/>
          <w:szCs w:val="18"/>
        </w:rPr>
        <w:t>padku stażu uczniowskiego</w:t>
      </w:r>
      <w:r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836BA3" w:rsidRPr="00BD5EF4">
        <w:rPr>
          <w:rFonts w:asciiTheme="majorHAnsi" w:hAnsiTheme="majorHAnsi" w:cs="Arial"/>
          <w:sz w:val="18"/>
          <w:szCs w:val="18"/>
        </w:rPr>
        <w:t>Uczestnik</w:t>
      </w:r>
      <w:r w:rsidRPr="00BD5EF4">
        <w:rPr>
          <w:rFonts w:asciiTheme="majorHAnsi" w:hAnsiTheme="majorHAnsi" w:cs="Arial"/>
          <w:sz w:val="18"/>
          <w:szCs w:val="18"/>
        </w:rPr>
        <w:t>/</w:t>
      </w:r>
      <w:r w:rsidR="00836BA3" w:rsidRPr="00BD5EF4">
        <w:rPr>
          <w:rFonts w:asciiTheme="majorHAnsi" w:hAnsiTheme="majorHAnsi" w:cs="Arial"/>
          <w:sz w:val="18"/>
          <w:szCs w:val="18"/>
        </w:rPr>
        <w:t>Uczestniczka</w:t>
      </w:r>
      <w:r w:rsidRPr="00BD5EF4">
        <w:rPr>
          <w:rFonts w:asciiTheme="majorHAnsi" w:hAnsiTheme="majorHAnsi" w:cs="Arial"/>
          <w:sz w:val="18"/>
          <w:szCs w:val="18"/>
        </w:rPr>
        <w:t xml:space="preserve"> zobowiązany/a</w:t>
      </w:r>
      <w:r w:rsidR="00D01331" w:rsidRPr="00BD5EF4">
        <w:rPr>
          <w:rFonts w:asciiTheme="majorHAnsi" w:hAnsiTheme="majorHAnsi" w:cs="Arial"/>
          <w:sz w:val="18"/>
          <w:szCs w:val="18"/>
        </w:rPr>
        <w:t xml:space="preserve"> </w:t>
      </w:r>
      <w:r w:rsidRPr="00BD5EF4">
        <w:rPr>
          <w:rFonts w:asciiTheme="majorHAnsi" w:hAnsiTheme="majorHAnsi" w:cs="Arial"/>
          <w:sz w:val="18"/>
          <w:szCs w:val="18"/>
        </w:rPr>
        <w:t xml:space="preserve">jest do 100% </w:t>
      </w:r>
      <w:r w:rsidR="004E7A1B" w:rsidRPr="00BD5EF4">
        <w:rPr>
          <w:rFonts w:asciiTheme="majorHAnsi" w:hAnsiTheme="majorHAnsi" w:cs="Arial"/>
          <w:sz w:val="18"/>
          <w:szCs w:val="18"/>
        </w:rPr>
        <w:t>frekwencji.</w:t>
      </w:r>
    </w:p>
    <w:p w:rsidR="00882B96" w:rsidRPr="00BD5EF4" w:rsidRDefault="00836BA3" w:rsidP="002346BA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Uczestnik</w:t>
      </w:r>
      <w:r w:rsidR="00882B96" w:rsidRPr="00BD5EF4">
        <w:rPr>
          <w:rFonts w:asciiTheme="majorHAnsi" w:hAnsiTheme="majorHAnsi" w:cs="Arial"/>
          <w:sz w:val="18"/>
          <w:szCs w:val="18"/>
        </w:rPr>
        <w:t>/</w:t>
      </w:r>
      <w:r w:rsidRPr="00BD5EF4">
        <w:rPr>
          <w:rFonts w:asciiTheme="majorHAnsi" w:hAnsiTheme="majorHAnsi" w:cs="Arial"/>
          <w:sz w:val="18"/>
          <w:szCs w:val="18"/>
        </w:rPr>
        <w:t>Uczestniczka</w:t>
      </w:r>
      <w:r w:rsidR="00882B96" w:rsidRPr="00BD5EF4">
        <w:rPr>
          <w:rFonts w:asciiTheme="majorHAnsi" w:hAnsiTheme="majorHAnsi" w:cs="Arial"/>
          <w:sz w:val="18"/>
          <w:szCs w:val="18"/>
        </w:rPr>
        <w:t xml:space="preserve"> zobowiązany/a jest do poddania się badaniom ewaluacyjnym </w:t>
      </w:r>
      <w:r w:rsidR="00E073C3" w:rsidRPr="00BD5EF4">
        <w:rPr>
          <w:rFonts w:asciiTheme="majorHAnsi" w:hAnsiTheme="majorHAnsi" w:cs="Arial"/>
          <w:sz w:val="18"/>
          <w:szCs w:val="18"/>
        </w:rPr>
        <w:t>Projektu</w:t>
      </w:r>
      <w:r w:rsidR="00882B96" w:rsidRPr="00BD5EF4">
        <w:rPr>
          <w:rFonts w:asciiTheme="majorHAnsi" w:hAnsiTheme="majorHAnsi" w:cs="Arial"/>
          <w:sz w:val="18"/>
          <w:szCs w:val="18"/>
        </w:rPr>
        <w:t>.</w:t>
      </w:r>
    </w:p>
    <w:p w:rsidR="00882B96" w:rsidRPr="00BD5EF4" w:rsidRDefault="00882B96" w:rsidP="002346BA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Strony wyłączają możliwość umownego przeniesienia praw i obowiązków</w:t>
      </w:r>
      <w:r w:rsidR="00256F1B"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836BA3" w:rsidRPr="00BD5EF4">
        <w:rPr>
          <w:rFonts w:asciiTheme="majorHAnsi" w:hAnsiTheme="majorHAnsi" w:cs="Arial"/>
          <w:sz w:val="18"/>
          <w:szCs w:val="18"/>
        </w:rPr>
        <w:t>Uczestnik</w:t>
      </w:r>
      <w:r w:rsidR="00256F1B" w:rsidRPr="00BD5EF4">
        <w:rPr>
          <w:rFonts w:asciiTheme="majorHAnsi" w:hAnsiTheme="majorHAnsi" w:cs="Arial"/>
          <w:sz w:val="18"/>
          <w:szCs w:val="18"/>
        </w:rPr>
        <w:t>a/</w:t>
      </w:r>
      <w:r w:rsidR="00E236BF" w:rsidRPr="00BD5EF4">
        <w:rPr>
          <w:rFonts w:asciiTheme="majorHAnsi" w:hAnsiTheme="majorHAnsi" w:cs="Arial"/>
          <w:sz w:val="18"/>
          <w:szCs w:val="18"/>
        </w:rPr>
        <w:t>Uczestniczki</w:t>
      </w:r>
      <w:r w:rsidR="00256F1B" w:rsidRPr="00BD5EF4">
        <w:rPr>
          <w:rFonts w:asciiTheme="majorHAnsi" w:hAnsiTheme="majorHAnsi" w:cs="Arial"/>
          <w:sz w:val="18"/>
          <w:szCs w:val="18"/>
        </w:rPr>
        <w:t xml:space="preserve"> wynikających z </w:t>
      </w:r>
      <w:r w:rsidRPr="00BD5EF4">
        <w:rPr>
          <w:rFonts w:asciiTheme="majorHAnsi" w:hAnsiTheme="majorHAnsi" w:cs="Arial"/>
          <w:sz w:val="18"/>
          <w:szCs w:val="18"/>
        </w:rPr>
        <w:t>niniejszej Umowy na osobę trzecią.</w:t>
      </w:r>
    </w:p>
    <w:p w:rsidR="00006EF3" w:rsidRPr="00BD5EF4" w:rsidRDefault="00006EF3" w:rsidP="00483889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 xml:space="preserve">W przypadku rażącego naruszenia postanowień </w:t>
      </w:r>
      <w:r w:rsidR="000979EB" w:rsidRPr="00BD5EF4">
        <w:rPr>
          <w:rFonts w:asciiTheme="majorHAnsi" w:hAnsiTheme="majorHAnsi" w:cs="Arial"/>
          <w:sz w:val="18"/>
          <w:szCs w:val="18"/>
        </w:rPr>
        <w:t>niniejszego</w:t>
      </w:r>
      <w:r w:rsidR="00D01331"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0979EB" w:rsidRPr="00BD5EF4">
        <w:rPr>
          <w:rFonts w:asciiTheme="majorHAnsi" w:hAnsiTheme="majorHAnsi" w:cs="Arial"/>
          <w:sz w:val="18"/>
          <w:szCs w:val="18"/>
        </w:rPr>
        <w:t>paragrafu</w:t>
      </w:r>
      <w:r w:rsidR="00D01331"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836BA3" w:rsidRPr="00BD5EF4">
        <w:rPr>
          <w:rFonts w:asciiTheme="majorHAnsi" w:hAnsiTheme="majorHAnsi" w:cs="Arial"/>
          <w:sz w:val="18"/>
          <w:szCs w:val="18"/>
        </w:rPr>
        <w:t>Uczestnik</w:t>
      </w:r>
      <w:r w:rsidR="00256F1B" w:rsidRPr="00BD5EF4">
        <w:rPr>
          <w:rFonts w:asciiTheme="majorHAnsi" w:hAnsiTheme="majorHAnsi" w:cs="Arial"/>
          <w:sz w:val="18"/>
          <w:szCs w:val="18"/>
        </w:rPr>
        <w:t>/</w:t>
      </w:r>
      <w:r w:rsidR="00836BA3" w:rsidRPr="00BD5EF4">
        <w:rPr>
          <w:rFonts w:asciiTheme="majorHAnsi" w:hAnsiTheme="majorHAnsi" w:cs="Arial"/>
          <w:sz w:val="18"/>
          <w:szCs w:val="18"/>
        </w:rPr>
        <w:t>Uczestniczka</w:t>
      </w:r>
      <w:r w:rsidR="00256F1B" w:rsidRPr="00BD5EF4">
        <w:rPr>
          <w:rFonts w:asciiTheme="majorHAnsi" w:hAnsiTheme="majorHAnsi" w:cs="Arial"/>
          <w:sz w:val="18"/>
          <w:szCs w:val="18"/>
        </w:rPr>
        <w:t xml:space="preserve"> mogą zostać skreśleni z </w:t>
      </w:r>
      <w:r w:rsidRPr="00BD5EF4">
        <w:rPr>
          <w:rFonts w:asciiTheme="majorHAnsi" w:hAnsiTheme="majorHAnsi" w:cs="Arial"/>
          <w:sz w:val="18"/>
          <w:szCs w:val="18"/>
        </w:rPr>
        <w:t xml:space="preserve">listy </w:t>
      </w:r>
      <w:r w:rsidR="00836BA3" w:rsidRPr="00BD5EF4">
        <w:rPr>
          <w:rFonts w:asciiTheme="majorHAnsi" w:hAnsiTheme="majorHAnsi" w:cs="Arial"/>
          <w:sz w:val="18"/>
          <w:szCs w:val="18"/>
        </w:rPr>
        <w:t>Uczestnik</w:t>
      </w:r>
      <w:r w:rsidR="000979EB" w:rsidRPr="00BD5EF4">
        <w:rPr>
          <w:rFonts w:asciiTheme="majorHAnsi" w:hAnsiTheme="majorHAnsi" w:cs="Arial"/>
          <w:sz w:val="18"/>
          <w:szCs w:val="18"/>
        </w:rPr>
        <w:t>ów</w:t>
      </w:r>
      <w:r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E073C3" w:rsidRPr="00BD5EF4">
        <w:rPr>
          <w:rFonts w:asciiTheme="majorHAnsi" w:hAnsiTheme="majorHAnsi" w:cs="Arial"/>
          <w:sz w:val="18"/>
          <w:szCs w:val="18"/>
        </w:rPr>
        <w:t>Projektu</w:t>
      </w:r>
      <w:r w:rsidRPr="00BD5EF4">
        <w:rPr>
          <w:rFonts w:asciiTheme="majorHAnsi" w:hAnsiTheme="majorHAnsi" w:cs="Arial"/>
          <w:sz w:val="18"/>
          <w:szCs w:val="18"/>
        </w:rPr>
        <w:t>.</w:t>
      </w:r>
    </w:p>
    <w:p w:rsidR="00477E39" w:rsidRPr="00BD5EF4" w:rsidRDefault="00BC1624" w:rsidP="00477E39">
      <w:pPr>
        <w:widowControl w:val="0"/>
        <w:suppressAutoHyphens/>
        <w:spacing w:after="0" w:line="360" w:lineRule="auto"/>
        <w:ind w:left="357"/>
        <w:jc w:val="both"/>
        <w:rPr>
          <w:rFonts w:asciiTheme="majorHAnsi" w:hAnsiTheme="majorHAnsi" w:cs="Arial"/>
          <w:sz w:val="18"/>
          <w:szCs w:val="18"/>
        </w:rPr>
      </w:pPr>
      <w:r w:rsidRPr="00BC1624">
        <w:rPr>
          <w:noProof/>
        </w:rPr>
        <w:pict>
          <v:rect id="_x0000_s1031" style="position:absolute;left:0;text-align:left;margin-left:121.5pt;margin-top:11.15pt;width:238.2pt;height:34.2pt;z-index:-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" fillcolor="window" strokecolor="#7f7f7f" strokeweight="2pt">
            <v:shadow on="t" color="black" opacity="26214f" origin=".5,.5" offset="-.74836mm,-.74836mm"/>
            <v:path arrowok="t"/>
          </v:rect>
        </w:pict>
      </w:r>
    </w:p>
    <w:p w:rsidR="00596CD7" w:rsidRPr="00BD5EF4" w:rsidRDefault="00596CD7" w:rsidP="002346BA">
      <w:pPr>
        <w:spacing w:after="0"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BD5EF4">
        <w:rPr>
          <w:rFonts w:asciiTheme="majorHAnsi" w:hAnsiTheme="majorHAnsi" w:cs="Arial"/>
          <w:b/>
          <w:sz w:val="18"/>
          <w:szCs w:val="18"/>
        </w:rPr>
        <w:t>§4</w:t>
      </w:r>
    </w:p>
    <w:p w:rsidR="00477E39" w:rsidRDefault="00DA04B8" w:rsidP="00AE363C">
      <w:pPr>
        <w:spacing w:after="0"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BD5EF4">
        <w:rPr>
          <w:rFonts w:asciiTheme="majorHAnsi" w:hAnsiTheme="majorHAnsi" w:cs="Arial"/>
          <w:b/>
          <w:sz w:val="18"/>
          <w:szCs w:val="18"/>
        </w:rPr>
        <w:t>PRAWA I OBOWIĄZKI RODZICA/OPIEKUNA PRAWNEGO</w:t>
      </w:r>
    </w:p>
    <w:p w:rsidR="00AE363C" w:rsidRPr="00BD5EF4" w:rsidRDefault="00AE363C" w:rsidP="00AE363C">
      <w:pPr>
        <w:spacing w:after="0"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:rsidR="00596CD7" w:rsidRPr="00DA04B8" w:rsidRDefault="00836BA3" w:rsidP="005A37C2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left="426"/>
        <w:jc w:val="both"/>
        <w:rPr>
          <w:rFonts w:asciiTheme="majorHAnsi" w:hAnsiTheme="majorHAnsi" w:cs="Arial"/>
          <w:sz w:val="18"/>
          <w:szCs w:val="18"/>
        </w:rPr>
      </w:pPr>
      <w:r w:rsidRPr="00DA04B8">
        <w:rPr>
          <w:rFonts w:asciiTheme="majorHAnsi" w:hAnsiTheme="majorHAnsi" w:cs="Arial"/>
          <w:sz w:val="18"/>
          <w:szCs w:val="18"/>
        </w:rPr>
        <w:t>Rodzic</w:t>
      </w:r>
      <w:r w:rsidR="00991C0B" w:rsidRPr="00DA04B8">
        <w:rPr>
          <w:rFonts w:asciiTheme="majorHAnsi" w:hAnsiTheme="majorHAnsi" w:cs="Arial"/>
          <w:sz w:val="18"/>
          <w:szCs w:val="18"/>
        </w:rPr>
        <w:t>/O</w:t>
      </w:r>
      <w:r w:rsidR="00596CD7" w:rsidRPr="00DA04B8">
        <w:rPr>
          <w:rFonts w:asciiTheme="majorHAnsi" w:hAnsiTheme="majorHAnsi" w:cs="Arial"/>
          <w:sz w:val="18"/>
          <w:szCs w:val="18"/>
        </w:rPr>
        <w:t>piekun prawny wyraża zgodę n</w:t>
      </w:r>
      <w:r w:rsidR="00256F1B" w:rsidRPr="00DA04B8">
        <w:rPr>
          <w:rFonts w:asciiTheme="majorHAnsi" w:hAnsiTheme="majorHAnsi" w:cs="Arial"/>
          <w:sz w:val="18"/>
          <w:szCs w:val="18"/>
        </w:rPr>
        <w:t>a udział dziecka</w:t>
      </w:r>
      <w:r w:rsidR="000E31FA" w:rsidRPr="00DA04B8">
        <w:rPr>
          <w:rFonts w:asciiTheme="majorHAnsi" w:hAnsiTheme="majorHAnsi" w:cs="Arial"/>
          <w:sz w:val="18"/>
          <w:szCs w:val="18"/>
        </w:rPr>
        <w:t>/podopiecznego/</w:t>
      </w:r>
      <w:r w:rsidR="00DA04B8">
        <w:rPr>
          <w:rFonts w:asciiTheme="majorHAnsi" w:hAnsiTheme="majorHAnsi" w:cs="Arial"/>
          <w:sz w:val="18"/>
          <w:szCs w:val="18"/>
        </w:rPr>
        <w:t>podopiecznej/</w:t>
      </w:r>
      <w:r w:rsidR="000E31FA" w:rsidRPr="00DA04B8">
        <w:rPr>
          <w:rFonts w:asciiTheme="majorHAnsi" w:hAnsiTheme="majorHAnsi" w:cs="Arial"/>
          <w:sz w:val="18"/>
          <w:szCs w:val="18"/>
        </w:rPr>
        <w:t>wychowanka</w:t>
      </w:r>
      <w:r w:rsidR="00DA04B8">
        <w:rPr>
          <w:rFonts w:asciiTheme="majorHAnsi" w:hAnsiTheme="majorHAnsi" w:cs="Arial"/>
          <w:sz w:val="18"/>
          <w:szCs w:val="18"/>
        </w:rPr>
        <w:t>/wychowanki w </w:t>
      </w:r>
      <w:r w:rsidR="002F25BC" w:rsidRPr="00DA04B8">
        <w:rPr>
          <w:rFonts w:asciiTheme="majorHAnsi" w:hAnsiTheme="majorHAnsi" w:cs="Arial"/>
          <w:sz w:val="18"/>
          <w:szCs w:val="18"/>
        </w:rPr>
        <w:t>Projekcie</w:t>
      </w:r>
      <w:r w:rsidR="000E31FA" w:rsidRPr="00DA04B8">
        <w:rPr>
          <w:rFonts w:asciiTheme="majorHAnsi" w:hAnsiTheme="majorHAnsi" w:cs="Arial"/>
          <w:sz w:val="18"/>
          <w:szCs w:val="18"/>
        </w:rPr>
        <w:t xml:space="preserve"> </w:t>
      </w:r>
      <w:r w:rsidR="00987012">
        <w:rPr>
          <w:rFonts w:asciiTheme="majorHAnsi" w:hAnsiTheme="majorHAnsi" w:cs="Arial"/>
          <w:sz w:val="18"/>
          <w:szCs w:val="18"/>
        </w:rPr>
        <w:t>RPMA.</w:t>
      </w:r>
      <w:r w:rsidR="00DA04B8" w:rsidRPr="00BD5EF4">
        <w:rPr>
          <w:rFonts w:asciiTheme="majorHAnsi" w:hAnsiTheme="majorHAnsi"/>
          <w:sz w:val="18"/>
          <w:szCs w:val="18"/>
        </w:rPr>
        <w:t>10.03.01-14-e005/20</w:t>
      </w:r>
      <w:r w:rsidR="00DA04B8" w:rsidRPr="00BD5EF4">
        <w:rPr>
          <w:rFonts w:asciiTheme="majorHAnsi" w:hAnsiTheme="majorHAnsi" w:cs="Arial"/>
          <w:sz w:val="18"/>
          <w:szCs w:val="18"/>
        </w:rPr>
        <w:t xml:space="preserve">, </w:t>
      </w:r>
      <w:r w:rsidR="00DA04B8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pt. „OKNO na karierę”</w:t>
      </w:r>
      <w:r w:rsidR="00DA04B8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. </w:t>
      </w:r>
      <w:r w:rsidR="00596CD7" w:rsidRPr="00DA04B8">
        <w:rPr>
          <w:rFonts w:asciiTheme="majorHAnsi" w:hAnsiTheme="majorHAnsi" w:cs="Arial"/>
          <w:sz w:val="18"/>
          <w:szCs w:val="18"/>
        </w:rPr>
        <w:t xml:space="preserve">Podpisując niniejszą umowę </w:t>
      </w:r>
      <w:r w:rsidRPr="00DA04B8">
        <w:rPr>
          <w:rFonts w:asciiTheme="majorHAnsi" w:hAnsiTheme="majorHAnsi" w:cs="Arial"/>
          <w:sz w:val="18"/>
          <w:szCs w:val="18"/>
        </w:rPr>
        <w:t>Rodzic</w:t>
      </w:r>
      <w:r w:rsidR="00DA04B8">
        <w:rPr>
          <w:rFonts w:asciiTheme="majorHAnsi" w:hAnsiTheme="majorHAnsi" w:cs="Arial"/>
          <w:sz w:val="18"/>
          <w:szCs w:val="18"/>
        </w:rPr>
        <w:t>/O</w:t>
      </w:r>
      <w:r w:rsidR="00596CD7" w:rsidRPr="00DA04B8">
        <w:rPr>
          <w:rFonts w:asciiTheme="majorHAnsi" w:hAnsiTheme="majorHAnsi" w:cs="Arial"/>
          <w:sz w:val="18"/>
          <w:szCs w:val="18"/>
        </w:rPr>
        <w:t>piekun prawny wyraża zgodę na udział dziecka</w:t>
      </w:r>
      <w:r w:rsidR="003B38BB" w:rsidRPr="00DA04B8">
        <w:rPr>
          <w:rFonts w:asciiTheme="majorHAnsi" w:hAnsiTheme="majorHAnsi" w:cs="Arial"/>
          <w:sz w:val="18"/>
          <w:szCs w:val="18"/>
        </w:rPr>
        <w:t>/wychowanka/</w:t>
      </w:r>
      <w:r w:rsidR="00850D32">
        <w:rPr>
          <w:rFonts w:asciiTheme="majorHAnsi" w:hAnsiTheme="majorHAnsi" w:cs="Arial"/>
          <w:sz w:val="18"/>
          <w:szCs w:val="18"/>
        </w:rPr>
        <w:t>wychowanki/</w:t>
      </w:r>
      <w:r w:rsidR="003B38BB" w:rsidRPr="00DA04B8">
        <w:rPr>
          <w:rFonts w:asciiTheme="majorHAnsi" w:hAnsiTheme="majorHAnsi" w:cs="Arial"/>
          <w:sz w:val="18"/>
          <w:szCs w:val="18"/>
        </w:rPr>
        <w:t>podopiecznego</w:t>
      </w:r>
      <w:r w:rsidR="00850D32">
        <w:rPr>
          <w:rFonts w:asciiTheme="majorHAnsi" w:hAnsiTheme="majorHAnsi" w:cs="Arial"/>
          <w:sz w:val="18"/>
          <w:szCs w:val="18"/>
        </w:rPr>
        <w:t>/podopiecznej</w:t>
      </w:r>
      <w:r w:rsidR="00DA7E75" w:rsidRPr="00DA04B8">
        <w:rPr>
          <w:rFonts w:asciiTheme="majorHAnsi" w:hAnsiTheme="majorHAnsi" w:cs="Arial"/>
          <w:sz w:val="18"/>
          <w:szCs w:val="18"/>
        </w:rPr>
        <w:t xml:space="preserve"> w </w:t>
      </w:r>
      <w:r w:rsidR="00596CD7" w:rsidRPr="00DA04B8">
        <w:rPr>
          <w:rFonts w:asciiTheme="majorHAnsi" w:hAnsiTheme="majorHAnsi" w:cs="Arial"/>
          <w:sz w:val="18"/>
          <w:szCs w:val="18"/>
        </w:rPr>
        <w:t>w</w:t>
      </w:r>
      <w:r w:rsidR="008F6AF6" w:rsidRPr="00DA04B8">
        <w:rPr>
          <w:rFonts w:asciiTheme="majorHAnsi" w:hAnsiTheme="majorHAnsi" w:cs="Arial"/>
          <w:sz w:val="18"/>
          <w:szCs w:val="18"/>
        </w:rPr>
        <w:t xml:space="preserve">yżej </w:t>
      </w:r>
      <w:r w:rsidR="00132EE1" w:rsidRPr="00DA04B8">
        <w:rPr>
          <w:rFonts w:asciiTheme="majorHAnsi" w:hAnsiTheme="majorHAnsi" w:cs="Arial"/>
          <w:sz w:val="18"/>
          <w:szCs w:val="18"/>
        </w:rPr>
        <w:t>wymienionym Projekcie</w:t>
      </w:r>
      <w:r w:rsidR="00596CD7" w:rsidRPr="00DA04B8">
        <w:rPr>
          <w:rFonts w:asciiTheme="majorHAnsi" w:hAnsiTheme="majorHAnsi" w:cs="Arial"/>
          <w:sz w:val="18"/>
          <w:szCs w:val="18"/>
        </w:rPr>
        <w:t xml:space="preserve"> tj. udział we wszystkich zaplanowanych formach wsparcia takich jak: </w:t>
      </w:r>
    </w:p>
    <w:p w:rsidR="00596CD7" w:rsidRPr="00BD5EF4" w:rsidRDefault="00596CD7" w:rsidP="002346BA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ind w:left="851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zajęcia specjalistyczne zawodowe realizowane z otoczeniem społeczno</w:t>
      </w:r>
      <w:r w:rsidR="00FA2E32" w:rsidRPr="00BD5EF4">
        <w:rPr>
          <w:rFonts w:asciiTheme="majorHAnsi" w:hAnsiTheme="majorHAnsi" w:cs="Arial"/>
          <w:sz w:val="18"/>
          <w:szCs w:val="18"/>
        </w:rPr>
        <w:t>-</w:t>
      </w:r>
      <w:r w:rsidRPr="00BD5EF4">
        <w:rPr>
          <w:rFonts w:asciiTheme="majorHAnsi" w:hAnsiTheme="majorHAnsi" w:cs="Arial"/>
          <w:sz w:val="18"/>
          <w:szCs w:val="18"/>
        </w:rPr>
        <w:t>gospodarczym,</w:t>
      </w:r>
    </w:p>
    <w:p w:rsidR="00596CD7" w:rsidRPr="00BD5EF4" w:rsidRDefault="00596CD7" w:rsidP="002346BA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ind w:left="851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 xml:space="preserve">staże </w:t>
      </w:r>
      <w:r w:rsidR="00E054B9" w:rsidRPr="00BD5EF4">
        <w:rPr>
          <w:rFonts w:asciiTheme="majorHAnsi" w:hAnsiTheme="majorHAnsi" w:cs="Arial"/>
          <w:sz w:val="18"/>
          <w:szCs w:val="18"/>
        </w:rPr>
        <w:t>uczniowskie</w:t>
      </w:r>
      <w:r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0E31FA" w:rsidRPr="00BD5EF4">
        <w:rPr>
          <w:rFonts w:asciiTheme="majorHAnsi" w:hAnsiTheme="majorHAnsi" w:cs="Arial"/>
          <w:sz w:val="18"/>
          <w:szCs w:val="18"/>
        </w:rPr>
        <w:t xml:space="preserve">u pracodawców </w:t>
      </w:r>
      <w:r w:rsidRPr="00BD5EF4">
        <w:rPr>
          <w:rFonts w:asciiTheme="majorHAnsi" w:hAnsiTheme="majorHAnsi" w:cs="Arial"/>
          <w:sz w:val="18"/>
          <w:szCs w:val="18"/>
        </w:rPr>
        <w:t>lokalnego i regionalnego rynku pracy,</w:t>
      </w:r>
    </w:p>
    <w:p w:rsidR="00596CD7" w:rsidRPr="00BD5EF4" w:rsidRDefault="00836BA3" w:rsidP="002346BA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left="426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/>
          <w:sz w:val="18"/>
          <w:szCs w:val="18"/>
        </w:rPr>
        <w:t>Rodzic</w:t>
      </w:r>
      <w:r w:rsidR="00991C0B" w:rsidRPr="00BD5EF4">
        <w:rPr>
          <w:rFonts w:asciiTheme="majorHAnsi" w:hAnsiTheme="majorHAnsi"/>
          <w:sz w:val="18"/>
          <w:szCs w:val="18"/>
        </w:rPr>
        <w:t>/O</w:t>
      </w:r>
      <w:r w:rsidR="00596CD7" w:rsidRPr="00BD5EF4">
        <w:rPr>
          <w:rFonts w:asciiTheme="majorHAnsi" w:hAnsiTheme="majorHAnsi"/>
          <w:sz w:val="18"/>
          <w:szCs w:val="18"/>
        </w:rPr>
        <w:t xml:space="preserve">piekun prawny </w:t>
      </w:r>
      <w:r w:rsidR="00596CD7" w:rsidRPr="00BD5EF4">
        <w:rPr>
          <w:rFonts w:asciiTheme="majorHAnsi" w:hAnsiTheme="majorHAnsi" w:cs="Arial"/>
          <w:sz w:val="18"/>
          <w:szCs w:val="18"/>
        </w:rPr>
        <w:t>potwierdza prawidłowość informacji zawartych w formularzu zgłoszeniowym dziecka</w:t>
      </w:r>
      <w:r w:rsidR="00E054B9" w:rsidRPr="00BD5EF4">
        <w:rPr>
          <w:rFonts w:asciiTheme="majorHAnsi" w:hAnsiTheme="majorHAnsi" w:cs="Arial"/>
          <w:sz w:val="18"/>
          <w:szCs w:val="18"/>
        </w:rPr>
        <w:t>/podopiecznego/</w:t>
      </w:r>
      <w:r w:rsidR="00850D32">
        <w:rPr>
          <w:rFonts w:asciiTheme="majorHAnsi" w:hAnsiTheme="majorHAnsi" w:cs="Arial"/>
          <w:sz w:val="18"/>
          <w:szCs w:val="18"/>
        </w:rPr>
        <w:t>podopiecznej/</w:t>
      </w:r>
      <w:r w:rsidR="00E054B9" w:rsidRPr="00BD5EF4">
        <w:rPr>
          <w:rFonts w:asciiTheme="majorHAnsi" w:hAnsiTheme="majorHAnsi" w:cs="Arial"/>
          <w:sz w:val="18"/>
          <w:szCs w:val="18"/>
        </w:rPr>
        <w:t>wychowanka</w:t>
      </w:r>
      <w:r w:rsidR="00850D32">
        <w:rPr>
          <w:rFonts w:asciiTheme="majorHAnsi" w:hAnsiTheme="majorHAnsi" w:cs="Arial"/>
          <w:sz w:val="18"/>
          <w:szCs w:val="18"/>
        </w:rPr>
        <w:t>/wychowanki</w:t>
      </w:r>
      <w:r w:rsidR="00596CD7" w:rsidRPr="00BD5EF4">
        <w:rPr>
          <w:rFonts w:asciiTheme="majorHAnsi" w:hAnsiTheme="majorHAnsi" w:cs="Arial"/>
          <w:sz w:val="18"/>
          <w:szCs w:val="18"/>
        </w:rPr>
        <w:t>.</w:t>
      </w:r>
    </w:p>
    <w:p w:rsidR="00596CD7" w:rsidRDefault="00836BA3" w:rsidP="002346BA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lastRenderedPageBreak/>
        <w:t>Rodzic</w:t>
      </w:r>
      <w:r w:rsidR="00991C0B" w:rsidRPr="00BD5EF4">
        <w:rPr>
          <w:rFonts w:asciiTheme="majorHAnsi" w:hAnsiTheme="majorHAnsi" w:cs="Arial"/>
          <w:sz w:val="18"/>
          <w:szCs w:val="18"/>
        </w:rPr>
        <w:t>/O</w:t>
      </w:r>
      <w:r w:rsidR="00596CD7" w:rsidRPr="00BD5EF4">
        <w:rPr>
          <w:rFonts w:asciiTheme="majorHAnsi" w:hAnsiTheme="majorHAnsi" w:cs="Arial"/>
          <w:sz w:val="18"/>
          <w:szCs w:val="18"/>
        </w:rPr>
        <w:t>piekun pr</w:t>
      </w:r>
      <w:r w:rsidR="00991C0B" w:rsidRPr="00BD5EF4">
        <w:rPr>
          <w:rFonts w:asciiTheme="majorHAnsi" w:hAnsiTheme="majorHAnsi" w:cs="Arial"/>
          <w:sz w:val="18"/>
          <w:szCs w:val="18"/>
        </w:rPr>
        <w:t xml:space="preserve">awny oświadcza, że stan zdrowia </w:t>
      </w:r>
      <w:r w:rsidR="00596CD7" w:rsidRPr="00BD5EF4">
        <w:rPr>
          <w:rFonts w:asciiTheme="majorHAnsi" w:hAnsiTheme="majorHAnsi" w:cs="Arial"/>
          <w:sz w:val="18"/>
          <w:szCs w:val="18"/>
        </w:rPr>
        <w:t>dziecka</w:t>
      </w:r>
      <w:r w:rsidR="00E054B9" w:rsidRPr="00BD5EF4">
        <w:rPr>
          <w:rFonts w:asciiTheme="majorHAnsi" w:hAnsiTheme="majorHAnsi" w:cs="Arial"/>
          <w:sz w:val="18"/>
          <w:szCs w:val="18"/>
        </w:rPr>
        <w:t>/podopiecznego/</w:t>
      </w:r>
      <w:r w:rsidR="00850D32">
        <w:rPr>
          <w:rFonts w:asciiTheme="majorHAnsi" w:hAnsiTheme="majorHAnsi" w:cs="Arial"/>
          <w:sz w:val="18"/>
          <w:szCs w:val="18"/>
        </w:rPr>
        <w:t>podopiecznej/</w:t>
      </w:r>
      <w:r w:rsidR="00E054B9" w:rsidRPr="00BD5EF4">
        <w:rPr>
          <w:rFonts w:asciiTheme="majorHAnsi" w:hAnsiTheme="majorHAnsi" w:cs="Arial"/>
          <w:sz w:val="18"/>
          <w:szCs w:val="18"/>
        </w:rPr>
        <w:t>wychowanka</w:t>
      </w:r>
      <w:r w:rsidR="00850D32">
        <w:rPr>
          <w:rFonts w:asciiTheme="majorHAnsi" w:hAnsiTheme="majorHAnsi" w:cs="Arial"/>
          <w:sz w:val="18"/>
          <w:szCs w:val="18"/>
        </w:rPr>
        <w:t>/wychowanki</w:t>
      </w:r>
      <w:r w:rsidR="00596CD7" w:rsidRPr="00BD5EF4">
        <w:rPr>
          <w:rFonts w:asciiTheme="majorHAnsi" w:hAnsiTheme="majorHAnsi" w:cs="Arial"/>
          <w:sz w:val="18"/>
          <w:szCs w:val="18"/>
        </w:rPr>
        <w:t xml:space="preserve"> nie wykazuje przeciwwskazań do udziału w zaplanowanych formach wsparcia opisanych w punkcie 2, niniejszego paragrafu.</w:t>
      </w:r>
    </w:p>
    <w:p w:rsidR="00960049" w:rsidRDefault="00960049" w:rsidP="002346BA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Rodzic</w:t>
      </w:r>
      <w:r w:rsidR="00351E8D">
        <w:rPr>
          <w:rFonts w:asciiTheme="majorHAnsi" w:hAnsiTheme="majorHAnsi" w:cs="Arial"/>
          <w:sz w:val="18"/>
          <w:szCs w:val="18"/>
        </w:rPr>
        <w:t>/Opiekun prawny</w:t>
      </w:r>
      <w:r>
        <w:rPr>
          <w:rFonts w:asciiTheme="majorHAnsi" w:hAnsiTheme="majorHAnsi" w:cs="Arial"/>
          <w:sz w:val="18"/>
          <w:szCs w:val="18"/>
        </w:rPr>
        <w:t xml:space="preserve"> oświadcza, iż zapoznał się z Regulaminem </w:t>
      </w:r>
      <w:r w:rsidR="008E48FD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określającym zasady rekrutacji i ucz</w:t>
      </w:r>
      <w:r w:rsidR="008E48FD">
        <w:rPr>
          <w:rFonts w:asciiTheme="majorHAnsi" w:eastAsiaTheme="minorHAnsi" w:hAnsiTheme="majorHAnsi" w:cs="Arial"/>
          <w:sz w:val="18"/>
          <w:szCs w:val="18"/>
          <w:lang w:eastAsia="en-US"/>
        </w:rPr>
        <w:t>estnictwa  </w:t>
      </w:r>
      <w:r w:rsidR="008E48FD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Projekcie nr </w:t>
      </w:r>
      <w:r w:rsidR="008E48FD"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8E48FD">
        <w:rPr>
          <w:rFonts w:asciiTheme="majorHAnsi" w:hAnsiTheme="majorHAnsi" w:cs="Arial"/>
          <w:sz w:val="18"/>
          <w:szCs w:val="18"/>
        </w:rPr>
        <w:t>RPMA.</w:t>
      </w:r>
      <w:r w:rsidR="008E48FD" w:rsidRPr="00BD5EF4">
        <w:rPr>
          <w:rFonts w:asciiTheme="majorHAnsi" w:hAnsiTheme="majorHAnsi"/>
          <w:sz w:val="18"/>
          <w:szCs w:val="18"/>
        </w:rPr>
        <w:t xml:space="preserve">10.03.01-14-e005/20, </w:t>
      </w:r>
      <w:r w:rsidR="008E48FD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pt. ”OKNO na karierę</w:t>
      </w:r>
      <w:r w:rsidR="008E48FD">
        <w:rPr>
          <w:rFonts w:asciiTheme="majorHAnsi" w:eastAsiaTheme="minorHAnsi" w:hAnsiTheme="majorHAnsi" w:cs="Arial"/>
          <w:sz w:val="18"/>
          <w:szCs w:val="18"/>
          <w:lang w:eastAsia="en-US"/>
        </w:rPr>
        <w:t>”.</w:t>
      </w:r>
    </w:p>
    <w:p w:rsidR="00960049" w:rsidRDefault="00960049" w:rsidP="002346BA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Rodzic/Opiekun prawny odpowiada </w:t>
      </w:r>
      <w:r w:rsidR="00107A55">
        <w:rPr>
          <w:rFonts w:asciiTheme="majorHAnsi" w:hAnsiTheme="majorHAnsi" w:cs="Arial"/>
          <w:sz w:val="18"/>
          <w:szCs w:val="18"/>
        </w:rPr>
        <w:t xml:space="preserve">za systematyczne uczestnictwo swojego dziecka/wychowanka/wychowanki/podopiecznego/podopiecznej w zajęciach dodatkowych. </w:t>
      </w:r>
    </w:p>
    <w:p w:rsidR="00BF6B0D" w:rsidRPr="003A2B87" w:rsidRDefault="00836BA3" w:rsidP="00BF6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left="426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Rodzic</w:t>
      </w:r>
      <w:r w:rsidR="000E31FA" w:rsidRPr="00BD5EF4">
        <w:rPr>
          <w:rFonts w:asciiTheme="majorHAnsi" w:hAnsiTheme="majorHAnsi" w:cs="Arial"/>
          <w:sz w:val="18"/>
          <w:szCs w:val="18"/>
        </w:rPr>
        <w:t>/</w:t>
      </w:r>
      <w:r w:rsidR="00991C0B" w:rsidRPr="00BD5EF4">
        <w:rPr>
          <w:rFonts w:asciiTheme="majorHAnsi" w:hAnsiTheme="majorHAnsi" w:cs="Arial"/>
          <w:sz w:val="18"/>
          <w:szCs w:val="18"/>
        </w:rPr>
        <w:t xml:space="preserve">Opiekun </w:t>
      </w:r>
      <w:r w:rsidR="00596CD7" w:rsidRPr="00BD5EF4">
        <w:rPr>
          <w:rFonts w:asciiTheme="majorHAnsi" w:hAnsiTheme="majorHAnsi" w:cs="Arial"/>
          <w:sz w:val="18"/>
          <w:szCs w:val="18"/>
        </w:rPr>
        <w:t xml:space="preserve">prawny odpowiada za nieuzasadnioną rezygnację z uczestnictwa w </w:t>
      </w:r>
      <w:r w:rsidR="002F25BC" w:rsidRPr="00BD5EF4">
        <w:rPr>
          <w:rFonts w:asciiTheme="majorHAnsi" w:hAnsiTheme="majorHAnsi" w:cs="Arial"/>
          <w:sz w:val="18"/>
          <w:szCs w:val="18"/>
        </w:rPr>
        <w:t>Projekcie</w:t>
      </w:r>
      <w:r w:rsidR="00596CD7"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970143" w:rsidRPr="00BD5EF4">
        <w:rPr>
          <w:rFonts w:asciiTheme="majorHAnsi" w:hAnsiTheme="majorHAnsi" w:cs="Arial"/>
          <w:sz w:val="18"/>
          <w:szCs w:val="18"/>
        </w:rPr>
        <w:t>jego dziecka/wychowanka/</w:t>
      </w:r>
      <w:r w:rsidR="00EF5CE3">
        <w:rPr>
          <w:rFonts w:asciiTheme="majorHAnsi" w:hAnsiTheme="majorHAnsi" w:cs="Arial"/>
          <w:sz w:val="18"/>
          <w:szCs w:val="18"/>
        </w:rPr>
        <w:t>wychowanki/</w:t>
      </w:r>
      <w:r w:rsidR="00970143" w:rsidRPr="00BD5EF4">
        <w:rPr>
          <w:rFonts w:asciiTheme="majorHAnsi" w:hAnsiTheme="majorHAnsi" w:cs="Arial"/>
          <w:sz w:val="18"/>
          <w:szCs w:val="18"/>
        </w:rPr>
        <w:t>podopiecznego</w:t>
      </w:r>
      <w:r w:rsidR="00EF5CE3">
        <w:rPr>
          <w:rFonts w:asciiTheme="majorHAnsi" w:hAnsiTheme="majorHAnsi" w:cs="Arial"/>
          <w:sz w:val="18"/>
          <w:szCs w:val="18"/>
        </w:rPr>
        <w:t>/podopiecznej</w:t>
      </w:r>
      <w:r w:rsidR="00970143"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596CD7" w:rsidRPr="00BD5EF4">
        <w:rPr>
          <w:rFonts w:asciiTheme="majorHAnsi" w:hAnsiTheme="majorHAnsi" w:cs="Arial"/>
          <w:sz w:val="18"/>
          <w:szCs w:val="18"/>
        </w:rPr>
        <w:t xml:space="preserve">w czasie jego trwania (po </w:t>
      </w:r>
      <w:r w:rsidR="00970143" w:rsidRPr="00BD5EF4">
        <w:rPr>
          <w:rFonts w:asciiTheme="majorHAnsi" w:hAnsiTheme="majorHAnsi" w:cs="Arial"/>
          <w:sz w:val="18"/>
          <w:szCs w:val="18"/>
        </w:rPr>
        <w:t>podpisaniu Umowy uczestnictwa w </w:t>
      </w:r>
      <w:r w:rsidR="002F25BC" w:rsidRPr="00BD5EF4">
        <w:rPr>
          <w:rFonts w:asciiTheme="majorHAnsi" w:hAnsiTheme="majorHAnsi" w:cs="Arial"/>
          <w:sz w:val="18"/>
          <w:szCs w:val="18"/>
        </w:rPr>
        <w:t>Projekcie</w:t>
      </w:r>
      <w:r w:rsidR="00DA7E75" w:rsidRPr="00BD5EF4">
        <w:rPr>
          <w:rFonts w:asciiTheme="majorHAnsi" w:hAnsiTheme="majorHAnsi" w:cs="Arial"/>
          <w:sz w:val="18"/>
          <w:szCs w:val="18"/>
        </w:rPr>
        <w:t>) lub </w:t>
      </w:r>
      <w:r w:rsidR="00596CD7" w:rsidRPr="00BD5EF4">
        <w:rPr>
          <w:rFonts w:asciiTheme="majorHAnsi" w:hAnsiTheme="majorHAnsi" w:cs="Arial"/>
          <w:sz w:val="18"/>
          <w:szCs w:val="18"/>
        </w:rPr>
        <w:t>nieuzasadnionej i nieusprawiedliwionej nieobecności na zajęciach</w:t>
      </w:r>
      <w:r w:rsidR="008A23C8" w:rsidRPr="00BD5EF4">
        <w:rPr>
          <w:rFonts w:asciiTheme="majorHAnsi" w:hAnsiTheme="majorHAnsi" w:cs="Arial"/>
          <w:sz w:val="18"/>
          <w:szCs w:val="18"/>
        </w:rPr>
        <w:t>.</w:t>
      </w:r>
    </w:p>
    <w:p w:rsidR="00AE363C" w:rsidRDefault="00AE363C" w:rsidP="002346BA">
      <w:pPr>
        <w:spacing w:after="0"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:rsidR="00882B96" w:rsidRPr="00BD5EF4" w:rsidRDefault="00BC1624" w:rsidP="002346BA">
      <w:pPr>
        <w:spacing w:after="0"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BC1624">
        <w:rPr>
          <w:noProof/>
        </w:rPr>
        <w:pict>
          <v:rect id="_x0000_s1030" style="position:absolute;left:0;text-align:left;margin-left:129.9pt;margin-top:-3.85pt;width:233.4pt;height:39.75pt;z-index:-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" fillcolor="window" strokecolor="#7f7f7f" strokeweight="2pt">
            <v:shadow on="t" color="black" opacity="26214f" origin=".5,.5" offset="-.74836mm,-.74836mm"/>
            <v:path arrowok="t"/>
          </v:rect>
        </w:pict>
      </w:r>
      <w:r w:rsidR="00882B96" w:rsidRPr="00BD5EF4">
        <w:rPr>
          <w:rFonts w:asciiTheme="majorHAnsi" w:hAnsiTheme="majorHAnsi" w:cs="Arial"/>
          <w:b/>
          <w:sz w:val="18"/>
          <w:szCs w:val="18"/>
        </w:rPr>
        <w:t xml:space="preserve">§ </w:t>
      </w:r>
      <w:r w:rsidR="00596CD7" w:rsidRPr="00BD5EF4">
        <w:rPr>
          <w:rFonts w:asciiTheme="majorHAnsi" w:hAnsiTheme="majorHAnsi" w:cs="Arial"/>
          <w:b/>
          <w:sz w:val="18"/>
          <w:szCs w:val="18"/>
        </w:rPr>
        <w:t>5</w:t>
      </w:r>
    </w:p>
    <w:p w:rsidR="00882B96" w:rsidRPr="00BD5EF4" w:rsidRDefault="00DA04B8" w:rsidP="002346BA">
      <w:pPr>
        <w:spacing w:after="0"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BD5EF4">
        <w:rPr>
          <w:rFonts w:asciiTheme="majorHAnsi" w:hAnsiTheme="majorHAnsi" w:cs="Arial"/>
          <w:b/>
          <w:sz w:val="18"/>
          <w:szCs w:val="18"/>
        </w:rPr>
        <w:t>PRAWA I OBOWIĄZKI ORGANIZATORA PROJEKTU</w:t>
      </w:r>
    </w:p>
    <w:p w:rsidR="00477E39" w:rsidRPr="00BD5EF4" w:rsidRDefault="00477E39" w:rsidP="002346BA">
      <w:pPr>
        <w:spacing w:after="0"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:rsidR="00882B96" w:rsidRPr="00AE363C" w:rsidRDefault="00882B96" w:rsidP="00AE363C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AE363C">
        <w:rPr>
          <w:rFonts w:asciiTheme="majorHAnsi" w:hAnsiTheme="majorHAnsi" w:cs="Arial"/>
          <w:sz w:val="18"/>
          <w:szCs w:val="18"/>
        </w:rPr>
        <w:t xml:space="preserve">Organizator </w:t>
      </w:r>
      <w:r w:rsidR="00E073C3" w:rsidRPr="00AE363C">
        <w:rPr>
          <w:rFonts w:asciiTheme="majorHAnsi" w:hAnsiTheme="majorHAnsi" w:cs="Arial"/>
          <w:sz w:val="18"/>
          <w:szCs w:val="18"/>
        </w:rPr>
        <w:t>Projektu</w:t>
      </w:r>
      <w:r w:rsidRPr="00AE363C">
        <w:rPr>
          <w:rFonts w:asciiTheme="majorHAnsi" w:hAnsiTheme="majorHAnsi" w:cs="Arial"/>
          <w:sz w:val="18"/>
          <w:szCs w:val="18"/>
        </w:rPr>
        <w:t xml:space="preserve"> zobowiązuje się do:</w:t>
      </w:r>
    </w:p>
    <w:p w:rsidR="00FA2E32" w:rsidRPr="00BD5EF4" w:rsidRDefault="00882B96" w:rsidP="00FA2E32">
      <w:pPr>
        <w:pStyle w:val="Akapitzlist"/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zapewnienia kadry merytorycznej o odpowiedniej wiedzy i kwalifika</w:t>
      </w:r>
      <w:r w:rsidR="000A5E4A" w:rsidRPr="00BD5EF4">
        <w:rPr>
          <w:rFonts w:asciiTheme="majorHAnsi" w:hAnsiTheme="majorHAnsi" w:cs="Arial"/>
          <w:sz w:val="18"/>
          <w:szCs w:val="18"/>
        </w:rPr>
        <w:t>cjach do prowadzenia zajęć oraz </w:t>
      </w:r>
      <w:r w:rsidRPr="00BD5EF4">
        <w:rPr>
          <w:rFonts w:asciiTheme="majorHAnsi" w:hAnsiTheme="majorHAnsi" w:cs="Arial"/>
          <w:sz w:val="18"/>
          <w:szCs w:val="18"/>
        </w:rPr>
        <w:t xml:space="preserve">warsztatów, </w:t>
      </w:r>
    </w:p>
    <w:p w:rsidR="00FA2E32" w:rsidRPr="00BD5EF4" w:rsidRDefault="00882B96" w:rsidP="00FA2E32">
      <w:pPr>
        <w:pStyle w:val="Akapitzlist"/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zapewnienia w czasie</w:t>
      </w:r>
      <w:r w:rsidR="002F25BC" w:rsidRPr="00BD5EF4">
        <w:rPr>
          <w:rFonts w:asciiTheme="majorHAnsi" w:hAnsiTheme="majorHAnsi" w:cs="Arial"/>
          <w:sz w:val="18"/>
          <w:szCs w:val="18"/>
        </w:rPr>
        <w:t xml:space="preserve"> trwania stażu uczniowskiego</w:t>
      </w:r>
      <w:r w:rsidR="00970143" w:rsidRPr="00BD5EF4">
        <w:rPr>
          <w:rFonts w:asciiTheme="majorHAnsi" w:hAnsiTheme="majorHAnsi" w:cs="Arial"/>
          <w:sz w:val="18"/>
          <w:szCs w:val="18"/>
        </w:rPr>
        <w:t xml:space="preserve"> odpowiedniego pracodawcy</w:t>
      </w:r>
      <w:r w:rsidRPr="00BD5EF4">
        <w:rPr>
          <w:rFonts w:asciiTheme="majorHAnsi" w:hAnsiTheme="majorHAnsi" w:cs="Arial"/>
          <w:sz w:val="18"/>
          <w:szCs w:val="18"/>
        </w:rPr>
        <w:t xml:space="preserve">, do którego zostanie skierowany </w:t>
      </w:r>
      <w:r w:rsidR="00836BA3" w:rsidRPr="00BD5EF4">
        <w:rPr>
          <w:rFonts w:asciiTheme="majorHAnsi" w:hAnsiTheme="majorHAnsi" w:cs="Arial"/>
          <w:sz w:val="18"/>
          <w:szCs w:val="18"/>
        </w:rPr>
        <w:t>Uczestnik</w:t>
      </w:r>
      <w:r w:rsidRPr="00BD5EF4">
        <w:rPr>
          <w:rFonts w:asciiTheme="majorHAnsi" w:hAnsiTheme="majorHAnsi" w:cs="Arial"/>
          <w:sz w:val="18"/>
          <w:szCs w:val="18"/>
        </w:rPr>
        <w:t>/</w:t>
      </w:r>
      <w:r w:rsidR="00836BA3" w:rsidRPr="00BD5EF4">
        <w:rPr>
          <w:rFonts w:asciiTheme="majorHAnsi" w:hAnsiTheme="majorHAnsi" w:cs="Arial"/>
          <w:sz w:val="18"/>
          <w:szCs w:val="18"/>
        </w:rPr>
        <w:t>Uczestniczka</w:t>
      </w:r>
      <w:r w:rsidRPr="00BD5EF4">
        <w:rPr>
          <w:rFonts w:asciiTheme="majorHAnsi" w:hAnsiTheme="majorHAnsi" w:cs="Arial"/>
          <w:sz w:val="18"/>
          <w:szCs w:val="18"/>
        </w:rPr>
        <w:t>,</w:t>
      </w:r>
    </w:p>
    <w:p w:rsidR="00FA2E32" w:rsidRPr="00BD5EF4" w:rsidRDefault="00882B96" w:rsidP="00FA2E32">
      <w:pPr>
        <w:pStyle w:val="Akapitzlist"/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zapewnienia materiałów piśmienniczych, dziennika stażu</w:t>
      </w:r>
      <w:r w:rsidR="00006EF3" w:rsidRPr="00BD5EF4">
        <w:rPr>
          <w:rFonts w:asciiTheme="majorHAnsi" w:hAnsiTheme="majorHAnsi" w:cs="Arial"/>
          <w:sz w:val="18"/>
          <w:szCs w:val="18"/>
        </w:rPr>
        <w:t xml:space="preserve"> o</w:t>
      </w:r>
      <w:r w:rsidR="00F51C28" w:rsidRPr="00BD5EF4">
        <w:rPr>
          <w:rFonts w:asciiTheme="majorHAnsi" w:hAnsiTheme="majorHAnsi" w:cs="Arial"/>
          <w:sz w:val="18"/>
          <w:szCs w:val="18"/>
        </w:rPr>
        <w:t>raz innych materiałów zgodnie z </w:t>
      </w:r>
      <w:r w:rsidR="00DA7E75" w:rsidRPr="00BD5EF4">
        <w:rPr>
          <w:rFonts w:asciiTheme="majorHAnsi" w:hAnsiTheme="majorHAnsi" w:cs="Arial"/>
          <w:sz w:val="18"/>
          <w:szCs w:val="18"/>
        </w:rPr>
        <w:t>zapisami wniosku o </w:t>
      </w:r>
      <w:r w:rsidR="00006EF3" w:rsidRPr="00BD5EF4">
        <w:rPr>
          <w:rFonts w:asciiTheme="majorHAnsi" w:hAnsiTheme="majorHAnsi" w:cs="Arial"/>
          <w:sz w:val="18"/>
          <w:szCs w:val="18"/>
        </w:rPr>
        <w:t>dofinansowanie</w:t>
      </w:r>
      <w:r w:rsidRPr="00BD5EF4">
        <w:rPr>
          <w:rFonts w:asciiTheme="majorHAnsi" w:hAnsiTheme="majorHAnsi" w:cs="Arial"/>
          <w:sz w:val="18"/>
          <w:szCs w:val="18"/>
        </w:rPr>
        <w:t>,</w:t>
      </w:r>
    </w:p>
    <w:p w:rsidR="00FA2E32" w:rsidRPr="00BD5EF4" w:rsidRDefault="00882B96" w:rsidP="00FA2E32">
      <w:pPr>
        <w:pStyle w:val="Akapitzlist"/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 xml:space="preserve">zapewnienia surowców, materiałów i środków zużywalnych w czasie realizacji zajęć, </w:t>
      </w:r>
    </w:p>
    <w:p w:rsidR="00FA2E32" w:rsidRPr="00BD5EF4" w:rsidRDefault="00882B96" w:rsidP="00FA2E32">
      <w:pPr>
        <w:pStyle w:val="Akapitzlist"/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profesjonalnej obsługi zajęć,</w:t>
      </w:r>
    </w:p>
    <w:p w:rsidR="0039360C" w:rsidRDefault="00882B96" w:rsidP="0039360C">
      <w:pPr>
        <w:pStyle w:val="Akapitzlist"/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zachowania poufności wszelkich danych osobowych udostęp</w:t>
      </w:r>
      <w:r w:rsidR="00923F8A" w:rsidRPr="00BD5EF4">
        <w:rPr>
          <w:rFonts w:asciiTheme="majorHAnsi" w:hAnsiTheme="majorHAnsi" w:cs="Arial"/>
          <w:sz w:val="18"/>
          <w:szCs w:val="18"/>
        </w:rPr>
        <w:t xml:space="preserve">nionych przez </w:t>
      </w:r>
      <w:r w:rsidR="00836BA3" w:rsidRPr="00BD5EF4">
        <w:rPr>
          <w:rFonts w:asciiTheme="majorHAnsi" w:hAnsiTheme="majorHAnsi" w:cs="Arial"/>
          <w:sz w:val="18"/>
          <w:szCs w:val="18"/>
        </w:rPr>
        <w:t>Uczestnik</w:t>
      </w:r>
      <w:r w:rsidR="00923F8A" w:rsidRPr="00BD5EF4">
        <w:rPr>
          <w:rFonts w:asciiTheme="majorHAnsi" w:hAnsiTheme="majorHAnsi" w:cs="Arial"/>
          <w:sz w:val="18"/>
          <w:szCs w:val="18"/>
        </w:rPr>
        <w:t>ów/</w:t>
      </w:r>
      <w:r w:rsidR="00E236BF" w:rsidRPr="00BD5EF4">
        <w:rPr>
          <w:rFonts w:asciiTheme="majorHAnsi" w:hAnsiTheme="majorHAnsi" w:cs="Arial"/>
          <w:sz w:val="18"/>
          <w:szCs w:val="18"/>
        </w:rPr>
        <w:t>Uczestniczki</w:t>
      </w:r>
      <w:r w:rsidR="00923F8A" w:rsidRPr="00BD5EF4">
        <w:rPr>
          <w:rFonts w:asciiTheme="majorHAnsi" w:hAnsiTheme="majorHAnsi" w:cs="Arial"/>
          <w:sz w:val="18"/>
          <w:szCs w:val="18"/>
        </w:rPr>
        <w:t xml:space="preserve"> na </w:t>
      </w:r>
      <w:r w:rsidRPr="00BD5EF4">
        <w:rPr>
          <w:rFonts w:asciiTheme="majorHAnsi" w:hAnsiTheme="majorHAnsi" w:cs="Arial"/>
          <w:sz w:val="18"/>
          <w:szCs w:val="18"/>
        </w:rPr>
        <w:t>warunkach określonych w</w:t>
      </w:r>
      <w:r w:rsidR="00970143" w:rsidRPr="00BD5EF4">
        <w:rPr>
          <w:rFonts w:asciiTheme="majorHAnsi" w:hAnsiTheme="majorHAnsi" w:cs="Arial"/>
          <w:sz w:val="18"/>
          <w:szCs w:val="18"/>
        </w:rPr>
        <w:t xml:space="preserve"> </w:t>
      </w:r>
      <w:r w:rsidRPr="00BD5EF4">
        <w:rPr>
          <w:rFonts w:asciiTheme="majorHAnsi" w:hAnsiTheme="majorHAnsi" w:cs="Arial"/>
          <w:sz w:val="18"/>
          <w:szCs w:val="18"/>
        </w:rPr>
        <w:t xml:space="preserve">§ </w:t>
      </w:r>
      <w:r w:rsidR="00095878" w:rsidRPr="00BD5EF4">
        <w:rPr>
          <w:rFonts w:asciiTheme="majorHAnsi" w:hAnsiTheme="majorHAnsi" w:cs="Arial"/>
          <w:sz w:val="18"/>
          <w:szCs w:val="18"/>
        </w:rPr>
        <w:t>6</w:t>
      </w:r>
      <w:r w:rsidRPr="00BD5EF4">
        <w:rPr>
          <w:rFonts w:asciiTheme="majorHAnsi" w:hAnsiTheme="majorHAnsi" w:cs="Arial"/>
          <w:sz w:val="18"/>
          <w:szCs w:val="18"/>
        </w:rPr>
        <w:t xml:space="preserve"> niniejszej Umowy.</w:t>
      </w:r>
    </w:p>
    <w:p w:rsidR="0039360C" w:rsidRPr="0039360C" w:rsidRDefault="00882B96" w:rsidP="0039360C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39360C">
        <w:rPr>
          <w:rFonts w:asciiTheme="majorHAnsi" w:hAnsiTheme="majorHAnsi" w:cs="Arial"/>
          <w:sz w:val="18"/>
          <w:szCs w:val="18"/>
        </w:rPr>
        <w:t>Harmonogram za</w:t>
      </w:r>
      <w:r w:rsidR="00923F8A" w:rsidRPr="0039360C">
        <w:rPr>
          <w:rFonts w:asciiTheme="majorHAnsi" w:hAnsiTheme="majorHAnsi" w:cs="Arial"/>
          <w:sz w:val="18"/>
          <w:szCs w:val="18"/>
        </w:rPr>
        <w:t>jęć i staży</w:t>
      </w:r>
      <w:r w:rsidR="0039360C">
        <w:rPr>
          <w:rFonts w:asciiTheme="majorHAnsi" w:hAnsiTheme="majorHAnsi" w:cs="Arial"/>
          <w:sz w:val="18"/>
          <w:szCs w:val="18"/>
        </w:rPr>
        <w:t xml:space="preserve"> uczniowskich </w:t>
      </w:r>
      <w:r w:rsidR="00923F8A" w:rsidRPr="0039360C">
        <w:rPr>
          <w:rFonts w:asciiTheme="majorHAnsi" w:hAnsiTheme="majorHAnsi" w:cs="Arial"/>
          <w:sz w:val="18"/>
          <w:szCs w:val="18"/>
        </w:rPr>
        <w:t xml:space="preserve">Organizator </w:t>
      </w:r>
      <w:r w:rsidR="00E073C3" w:rsidRPr="0039360C">
        <w:rPr>
          <w:rFonts w:asciiTheme="majorHAnsi" w:hAnsiTheme="majorHAnsi" w:cs="Arial"/>
          <w:sz w:val="18"/>
          <w:szCs w:val="18"/>
        </w:rPr>
        <w:t>Projektu</w:t>
      </w:r>
      <w:r w:rsidRPr="0039360C">
        <w:rPr>
          <w:rFonts w:asciiTheme="majorHAnsi" w:hAnsiTheme="majorHAnsi" w:cs="Arial"/>
          <w:sz w:val="18"/>
          <w:szCs w:val="18"/>
        </w:rPr>
        <w:t xml:space="preserve"> </w:t>
      </w:r>
      <w:r w:rsidR="00A30ECE" w:rsidRPr="0039360C">
        <w:rPr>
          <w:rFonts w:asciiTheme="majorHAnsi" w:hAnsiTheme="majorHAnsi" w:cs="Arial"/>
          <w:sz w:val="18"/>
          <w:szCs w:val="18"/>
        </w:rPr>
        <w:t>będzie</w:t>
      </w:r>
      <w:r w:rsidR="0039360C">
        <w:rPr>
          <w:rFonts w:asciiTheme="majorHAnsi" w:hAnsiTheme="majorHAnsi" w:cs="Arial"/>
          <w:sz w:val="18"/>
          <w:szCs w:val="18"/>
        </w:rPr>
        <w:t xml:space="preserve"> przekazywać</w:t>
      </w:r>
      <w:r w:rsidR="00A30ECE" w:rsidRPr="0039360C">
        <w:rPr>
          <w:rFonts w:asciiTheme="majorHAnsi" w:hAnsiTheme="majorHAnsi" w:cs="Arial"/>
          <w:sz w:val="18"/>
          <w:szCs w:val="18"/>
        </w:rPr>
        <w:t xml:space="preserve"> na bieżą</w:t>
      </w:r>
      <w:r w:rsidR="0039360C">
        <w:rPr>
          <w:rFonts w:asciiTheme="majorHAnsi" w:hAnsiTheme="majorHAnsi" w:cs="Arial"/>
          <w:sz w:val="18"/>
          <w:szCs w:val="18"/>
        </w:rPr>
        <w:t xml:space="preserve">co </w:t>
      </w:r>
      <w:r w:rsidR="00A30ECE" w:rsidRPr="0039360C">
        <w:rPr>
          <w:rFonts w:asciiTheme="majorHAnsi" w:hAnsiTheme="majorHAnsi" w:cs="Arial"/>
          <w:sz w:val="18"/>
          <w:szCs w:val="18"/>
        </w:rPr>
        <w:t>Koordynatorowi Szkoł</w:t>
      </w:r>
      <w:r w:rsidR="0039360C">
        <w:rPr>
          <w:rFonts w:asciiTheme="majorHAnsi" w:hAnsiTheme="majorHAnsi" w:cs="Arial"/>
          <w:sz w:val="18"/>
          <w:szCs w:val="18"/>
        </w:rPr>
        <w:t>y, który ten poinformuje w formie ustnej bądź pisemnej Uczestników/Uczestniczek Projektu o danej formie wsparcia i jej przewidywanym terminie.</w:t>
      </w:r>
    </w:p>
    <w:p w:rsidR="0039360C" w:rsidRDefault="0039360C" w:rsidP="0039360C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39360C">
        <w:rPr>
          <w:rFonts w:asciiTheme="majorHAnsi" w:hAnsiTheme="majorHAnsi" w:cs="Arial"/>
          <w:sz w:val="18"/>
          <w:szCs w:val="18"/>
        </w:rPr>
        <w:t xml:space="preserve">Organizator Projektu zastrzega prawo do zmiany Harmonogramu form wsparcia. Fakt ten zostanie przekazany Uczestnikom/Uczestnikom </w:t>
      </w:r>
      <w:r>
        <w:rPr>
          <w:rFonts w:asciiTheme="majorHAnsi" w:hAnsiTheme="majorHAnsi" w:cs="Arial"/>
          <w:sz w:val="18"/>
          <w:szCs w:val="18"/>
        </w:rPr>
        <w:t xml:space="preserve">przez Koordynatora Szkoły w formie pisemnej/ustnej. </w:t>
      </w:r>
    </w:p>
    <w:p w:rsidR="0039360C" w:rsidRDefault="00882B96" w:rsidP="0039360C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39360C">
        <w:rPr>
          <w:rFonts w:asciiTheme="majorHAnsi" w:hAnsiTheme="majorHAnsi" w:cs="Arial"/>
          <w:sz w:val="18"/>
          <w:szCs w:val="18"/>
        </w:rPr>
        <w:t xml:space="preserve">Organizator </w:t>
      </w:r>
      <w:r w:rsidR="0008006E" w:rsidRPr="0039360C">
        <w:rPr>
          <w:rFonts w:asciiTheme="majorHAnsi" w:hAnsiTheme="majorHAnsi" w:cs="Arial"/>
          <w:sz w:val="18"/>
          <w:szCs w:val="18"/>
        </w:rPr>
        <w:t xml:space="preserve">Projektu </w:t>
      </w:r>
      <w:r w:rsidRPr="0039360C">
        <w:rPr>
          <w:rFonts w:asciiTheme="majorHAnsi" w:hAnsiTheme="majorHAnsi" w:cs="Arial"/>
          <w:sz w:val="18"/>
          <w:szCs w:val="18"/>
        </w:rPr>
        <w:t>nie pokrywa kosztów związanych z dodatkowymi usługami z</w:t>
      </w:r>
      <w:r w:rsidR="004417AE" w:rsidRPr="0039360C">
        <w:rPr>
          <w:rFonts w:asciiTheme="majorHAnsi" w:hAnsiTheme="majorHAnsi" w:cs="Arial"/>
          <w:sz w:val="18"/>
          <w:szCs w:val="18"/>
        </w:rPr>
        <w:t xml:space="preserve">amówionymi indywidualnie przez </w:t>
      </w:r>
      <w:r w:rsidR="00836BA3" w:rsidRPr="0039360C">
        <w:rPr>
          <w:rFonts w:asciiTheme="majorHAnsi" w:hAnsiTheme="majorHAnsi" w:cs="Arial"/>
          <w:sz w:val="18"/>
          <w:szCs w:val="18"/>
        </w:rPr>
        <w:t>Uczestnik</w:t>
      </w:r>
      <w:r w:rsidRPr="0039360C">
        <w:rPr>
          <w:rFonts w:asciiTheme="majorHAnsi" w:hAnsiTheme="majorHAnsi" w:cs="Arial"/>
          <w:sz w:val="18"/>
          <w:szCs w:val="18"/>
        </w:rPr>
        <w:t>a</w:t>
      </w:r>
      <w:r w:rsidR="00483889" w:rsidRPr="0039360C">
        <w:rPr>
          <w:rFonts w:asciiTheme="majorHAnsi" w:hAnsiTheme="majorHAnsi" w:cs="Arial"/>
          <w:sz w:val="18"/>
          <w:szCs w:val="18"/>
        </w:rPr>
        <w:t>/</w:t>
      </w:r>
      <w:r w:rsidR="004417AE" w:rsidRPr="0039360C">
        <w:rPr>
          <w:rFonts w:asciiTheme="majorHAnsi" w:hAnsiTheme="majorHAnsi" w:cs="Arial"/>
          <w:sz w:val="18"/>
          <w:szCs w:val="18"/>
        </w:rPr>
        <w:t>Uczestniczkę</w:t>
      </w:r>
      <w:r w:rsidRPr="0039360C">
        <w:rPr>
          <w:rFonts w:asciiTheme="majorHAnsi" w:hAnsiTheme="majorHAnsi" w:cs="Arial"/>
          <w:sz w:val="18"/>
          <w:szCs w:val="18"/>
        </w:rPr>
        <w:t xml:space="preserve"> </w:t>
      </w:r>
      <w:r w:rsidR="00E073C3" w:rsidRPr="0039360C">
        <w:rPr>
          <w:rFonts w:asciiTheme="majorHAnsi" w:hAnsiTheme="majorHAnsi" w:cs="Arial"/>
          <w:sz w:val="18"/>
          <w:szCs w:val="18"/>
        </w:rPr>
        <w:t>Projektu</w:t>
      </w:r>
      <w:r w:rsidRPr="0039360C">
        <w:rPr>
          <w:rFonts w:asciiTheme="majorHAnsi" w:hAnsiTheme="majorHAnsi" w:cs="Arial"/>
          <w:sz w:val="18"/>
          <w:szCs w:val="18"/>
        </w:rPr>
        <w:t xml:space="preserve"> </w:t>
      </w:r>
      <w:r w:rsidR="00970143" w:rsidRPr="0039360C">
        <w:rPr>
          <w:rFonts w:asciiTheme="majorHAnsi" w:hAnsiTheme="majorHAnsi" w:cs="Arial"/>
          <w:sz w:val="18"/>
          <w:szCs w:val="18"/>
        </w:rPr>
        <w:t xml:space="preserve">u pracodawcy </w:t>
      </w:r>
      <w:r w:rsidRPr="0039360C">
        <w:rPr>
          <w:rFonts w:asciiTheme="majorHAnsi" w:hAnsiTheme="majorHAnsi" w:cs="Arial"/>
          <w:sz w:val="18"/>
          <w:szCs w:val="18"/>
        </w:rPr>
        <w:t xml:space="preserve">w czasie odbywania staży. Organizator pokrywa </w:t>
      </w:r>
      <w:r w:rsidR="00595F88">
        <w:rPr>
          <w:rFonts w:asciiTheme="majorHAnsi" w:hAnsiTheme="majorHAnsi" w:cs="Arial"/>
          <w:sz w:val="18"/>
          <w:szCs w:val="18"/>
        </w:rPr>
        <w:t>wyłącznie koszty usług zamawianych</w:t>
      </w:r>
      <w:r w:rsidRPr="0039360C">
        <w:rPr>
          <w:rFonts w:asciiTheme="majorHAnsi" w:hAnsiTheme="majorHAnsi" w:cs="Arial"/>
          <w:sz w:val="18"/>
          <w:szCs w:val="18"/>
        </w:rPr>
        <w:t xml:space="preserve"> bezpośrednio przez Organizatora.</w:t>
      </w:r>
    </w:p>
    <w:p w:rsidR="00AE363C" w:rsidRDefault="00882B96" w:rsidP="00AE363C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39360C">
        <w:rPr>
          <w:rFonts w:asciiTheme="majorHAnsi" w:hAnsiTheme="majorHAnsi" w:cs="Arial"/>
          <w:sz w:val="18"/>
          <w:szCs w:val="18"/>
        </w:rPr>
        <w:t xml:space="preserve">Organizator </w:t>
      </w:r>
      <w:r w:rsidR="00E073C3" w:rsidRPr="0039360C">
        <w:rPr>
          <w:rFonts w:asciiTheme="majorHAnsi" w:hAnsiTheme="majorHAnsi" w:cs="Arial"/>
          <w:sz w:val="18"/>
          <w:szCs w:val="18"/>
        </w:rPr>
        <w:t>Projektu</w:t>
      </w:r>
      <w:r w:rsidRPr="0039360C">
        <w:rPr>
          <w:rFonts w:asciiTheme="majorHAnsi" w:hAnsiTheme="majorHAnsi" w:cs="Arial"/>
          <w:sz w:val="18"/>
          <w:szCs w:val="18"/>
        </w:rPr>
        <w:t xml:space="preserve"> nie ponosi odpo</w:t>
      </w:r>
      <w:r w:rsidR="00483889" w:rsidRPr="0039360C">
        <w:rPr>
          <w:rFonts w:asciiTheme="majorHAnsi" w:hAnsiTheme="majorHAnsi" w:cs="Arial"/>
          <w:sz w:val="18"/>
          <w:szCs w:val="18"/>
        </w:rPr>
        <w:t xml:space="preserve">wiedzialności wobec </w:t>
      </w:r>
      <w:r w:rsidR="00836BA3" w:rsidRPr="0039360C">
        <w:rPr>
          <w:rFonts w:asciiTheme="majorHAnsi" w:hAnsiTheme="majorHAnsi" w:cs="Arial"/>
          <w:sz w:val="18"/>
          <w:szCs w:val="18"/>
        </w:rPr>
        <w:t>Uczestnik</w:t>
      </w:r>
      <w:r w:rsidR="00483889" w:rsidRPr="0039360C">
        <w:rPr>
          <w:rFonts w:asciiTheme="majorHAnsi" w:hAnsiTheme="majorHAnsi" w:cs="Arial"/>
          <w:sz w:val="18"/>
          <w:szCs w:val="18"/>
        </w:rPr>
        <w:t>a/</w:t>
      </w:r>
      <w:r w:rsidR="00E236BF" w:rsidRPr="0039360C">
        <w:rPr>
          <w:rFonts w:asciiTheme="majorHAnsi" w:hAnsiTheme="majorHAnsi" w:cs="Arial"/>
          <w:sz w:val="18"/>
          <w:szCs w:val="18"/>
        </w:rPr>
        <w:t>Uczestniczki</w:t>
      </w:r>
      <w:r w:rsidRPr="0039360C">
        <w:rPr>
          <w:rFonts w:asciiTheme="majorHAnsi" w:hAnsiTheme="majorHAnsi" w:cs="Arial"/>
          <w:sz w:val="18"/>
          <w:szCs w:val="18"/>
        </w:rPr>
        <w:t xml:space="preserve"> w przypadku:</w:t>
      </w:r>
    </w:p>
    <w:p w:rsidR="00AE363C" w:rsidRDefault="00882B96" w:rsidP="00AE363C">
      <w:pPr>
        <w:pStyle w:val="Akapitzlist"/>
        <w:widowControl w:val="0"/>
        <w:numPr>
          <w:ilvl w:val="0"/>
          <w:numId w:val="38"/>
        </w:numPr>
        <w:suppressAutoHyphens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AE363C">
        <w:rPr>
          <w:rFonts w:asciiTheme="majorHAnsi" w:hAnsiTheme="majorHAnsi" w:cs="Arial"/>
          <w:sz w:val="18"/>
          <w:szCs w:val="18"/>
        </w:rPr>
        <w:t xml:space="preserve">wstrzymania finansowania </w:t>
      </w:r>
      <w:r w:rsidR="00E073C3" w:rsidRPr="00AE363C">
        <w:rPr>
          <w:rFonts w:asciiTheme="majorHAnsi" w:hAnsiTheme="majorHAnsi" w:cs="Arial"/>
          <w:sz w:val="18"/>
          <w:szCs w:val="18"/>
        </w:rPr>
        <w:t>Projektu</w:t>
      </w:r>
      <w:r w:rsidRPr="00AE363C">
        <w:rPr>
          <w:rFonts w:asciiTheme="majorHAnsi" w:hAnsiTheme="majorHAnsi" w:cs="Arial"/>
          <w:sz w:val="18"/>
          <w:szCs w:val="18"/>
        </w:rPr>
        <w:t xml:space="preserve"> przez Instytucję Pośredniczącą,</w:t>
      </w:r>
    </w:p>
    <w:p w:rsidR="00BF6B0D" w:rsidRDefault="00882B96" w:rsidP="00AE363C">
      <w:pPr>
        <w:pStyle w:val="Akapitzlist"/>
        <w:widowControl w:val="0"/>
        <w:numPr>
          <w:ilvl w:val="0"/>
          <w:numId w:val="38"/>
        </w:numPr>
        <w:suppressAutoHyphens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AE363C">
        <w:rPr>
          <w:rFonts w:asciiTheme="majorHAnsi" w:hAnsiTheme="majorHAnsi" w:cs="Arial"/>
          <w:sz w:val="18"/>
          <w:szCs w:val="18"/>
        </w:rPr>
        <w:t xml:space="preserve">skreślenia </w:t>
      </w:r>
      <w:r w:rsidR="00836BA3" w:rsidRPr="00AE363C">
        <w:rPr>
          <w:rFonts w:asciiTheme="majorHAnsi" w:hAnsiTheme="majorHAnsi" w:cs="Arial"/>
          <w:sz w:val="18"/>
          <w:szCs w:val="18"/>
        </w:rPr>
        <w:t>Uczestnik</w:t>
      </w:r>
      <w:r w:rsidRPr="00AE363C">
        <w:rPr>
          <w:rFonts w:asciiTheme="majorHAnsi" w:hAnsiTheme="majorHAnsi" w:cs="Arial"/>
          <w:sz w:val="18"/>
          <w:szCs w:val="18"/>
        </w:rPr>
        <w:t>a/</w:t>
      </w:r>
      <w:r w:rsidR="00E236BF" w:rsidRPr="00AE363C">
        <w:rPr>
          <w:rFonts w:asciiTheme="majorHAnsi" w:hAnsiTheme="majorHAnsi" w:cs="Arial"/>
          <w:sz w:val="18"/>
          <w:szCs w:val="18"/>
        </w:rPr>
        <w:t>Uczestniczki</w:t>
      </w:r>
      <w:r w:rsidR="00483889" w:rsidRPr="00AE363C">
        <w:rPr>
          <w:rFonts w:asciiTheme="majorHAnsi" w:hAnsiTheme="majorHAnsi" w:cs="Arial"/>
          <w:sz w:val="18"/>
          <w:szCs w:val="18"/>
        </w:rPr>
        <w:t xml:space="preserve"> z listy </w:t>
      </w:r>
      <w:r w:rsidR="00836BA3" w:rsidRPr="00AE363C">
        <w:rPr>
          <w:rFonts w:asciiTheme="majorHAnsi" w:hAnsiTheme="majorHAnsi" w:cs="Arial"/>
          <w:sz w:val="18"/>
          <w:szCs w:val="18"/>
        </w:rPr>
        <w:t>Uczestnik</w:t>
      </w:r>
      <w:r w:rsidR="00483889" w:rsidRPr="00AE363C">
        <w:rPr>
          <w:rFonts w:asciiTheme="majorHAnsi" w:hAnsiTheme="majorHAnsi" w:cs="Arial"/>
          <w:sz w:val="18"/>
          <w:szCs w:val="18"/>
        </w:rPr>
        <w:t>ów/</w:t>
      </w:r>
      <w:r w:rsidR="004417AE" w:rsidRPr="00AE363C">
        <w:rPr>
          <w:rFonts w:asciiTheme="majorHAnsi" w:hAnsiTheme="majorHAnsi" w:cs="Arial"/>
          <w:sz w:val="18"/>
          <w:szCs w:val="18"/>
        </w:rPr>
        <w:t>Uczestnicz</w:t>
      </w:r>
      <w:r w:rsidRPr="00AE363C">
        <w:rPr>
          <w:rFonts w:asciiTheme="majorHAnsi" w:hAnsiTheme="majorHAnsi" w:cs="Arial"/>
          <w:sz w:val="18"/>
          <w:szCs w:val="18"/>
        </w:rPr>
        <w:t>ek w przypadkach określonych</w:t>
      </w:r>
      <w:r w:rsidR="00D01331" w:rsidRPr="00AE363C">
        <w:rPr>
          <w:rFonts w:asciiTheme="majorHAnsi" w:hAnsiTheme="majorHAnsi" w:cs="Arial"/>
          <w:sz w:val="18"/>
          <w:szCs w:val="18"/>
        </w:rPr>
        <w:t xml:space="preserve"> </w:t>
      </w:r>
      <w:r w:rsidR="004417AE" w:rsidRPr="00AE363C">
        <w:rPr>
          <w:rFonts w:asciiTheme="majorHAnsi" w:hAnsiTheme="majorHAnsi" w:cs="Arial"/>
          <w:sz w:val="18"/>
          <w:szCs w:val="18"/>
        </w:rPr>
        <w:t>w </w:t>
      </w:r>
      <w:r w:rsidRPr="00AE363C">
        <w:rPr>
          <w:rFonts w:asciiTheme="majorHAnsi" w:hAnsiTheme="majorHAnsi" w:cs="Arial"/>
          <w:sz w:val="18"/>
          <w:szCs w:val="18"/>
        </w:rPr>
        <w:t xml:space="preserve">Regulaminie </w:t>
      </w:r>
      <w:bookmarkStart w:id="1" w:name="_Hlk494810409"/>
      <w:r w:rsidRPr="00AE363C">
        <w:rPr>
          <w:rFonts w:asciiTheme="majorHAnsi" w:hAnsiTheme="majorHAnsi" w:cs="Arial"/>
          <w:sz w:val="18"/>
          <w:szCs w:val="18"/>
        </w:rPr>
        <w:t xml:space="preserve">określającym zasady rekrutacji i uczestnictwa w </w:t>
      </w:r>
      <w:bookmarkStart w:id="2" w:name="_Hlk494811420"/>
      <w:r w:rsidR="00AB4A78" w:rsidRPr="00AE363C">
        <w:rPr>
          <w:rFonts w:asciiTheme="majorHAnsi" w:hAnsiTheme="majorHAnsi" w:cs="Arial"/>
          <w:sz w:val="18"/>
          <w:szCs w:val="18"/>
        </w:rPr>
        <w:t xml:space="preserve">Projekcie nr </w:t>
      </w:r>
      <w:r w:rsidR="00987012" w:rsidRPr="00AE363C">
        <w:rPr>
          <w:rFonts w:asciiTheme="majorHAnsi" w:hAnsiTheme="majorHAnsi" w:cs="Arial"/>
          <w:sz w:val="18"/>
          <w:szCs w:val="18"/>
        </w:rPr>
        <w:t>RPMA.</w:t>
      </w:r>
      <w:r w:rsidR="001F4861" w:rsidRPr="00AE363C">
        <w:rPr>
          <w:rFonts w:asciiTheme="majorHAnsi" w:hAnsiTheme="majorHAnsi"/>
          <w:sz w:val="18"/>
          <w:szCs w:val="18"/>
        </w:rPr>
        <w:t>10.03.01-14-e005/20</w:t>
      </w:r>
      <w:r w:rsidR="00C47400" w:rsidRPr="00AE363C">
        <w:rPr>
          <w:rFonts w:asciiTheme="majorHAnsi" w:hAnsiTheme="majorHAnsi" w:cs="Times New Roman"/>
          <w:sz w:val="18"/>
          <w:szCs w:val="18"/>
        </w:rPr>
        <w:t>,</w:t>
      </w:r>
      <w:r w:rsidR="00256F1B" w:rsidRPr="00AE363C">
        <w:rPr>
          <w:rFonts w:asciiTheme="majorHAnsi" w:hAnsiTheme="majorHAnsi"/>
          <w:sz w:val="18"/>
          <w:szCs w:val="18"/>
        </w:rPr>
        <w:t xml:space="preserve"> </w:t>
      </w:r>
      <w:r w:rsidR="00F51C28" w:rsidRPr="00AE363C">
        <w:rPr>
          <w:rFonts w:asciiTheme="majorHAnsi" w:hAnsiTheme="majorHAnsi" w:cs="Arial"/>
          <w:sz w:val="18"/>
          <w:szCs w:val="18"/>
        </w:rPr>
        <w:t>pt. </w:t>
      </w:r>
      <w:r w:rsidR="00B30CA1" w:rsidRPr="00AE363C">
        <w:rPr>
          <w:rFonts w:asciiTheme="majorHAnsi" w:hAnsiTheme="majorHAnsi" w:cs="Arial"/>
          <w:sz w:val="18"/>
          <w:szCs w:val="18"/>
        </w:rPr>
        <w:t>”OKNO na karierę”</w:t>
      </w:r>
      <w:r w:rsidRPr="00AE363C">
        <w:rPr>
          <w:rFonts w:asciiTheme="majorHAnsi" w:hAnsiTheme="majorHAnsi" w:cs="Arial"/>
          <w:sz w:val="18"/>
          <w:szCs w:val="18"/>
        </w:rPr>
        <w:t>.</w:t>
      </w:r>
      <w:bookmarkEnd w:id="1"/>
      <w:bookmarkEnd w:id="2"/>
    </w:p>
    <w:p w:rsidR="00882B96" w:rsidRDefault="00882B96" w:rsidP="00BF6B0D">
      <w:pPr>
        <w:rPr>
          <w:rFonts w:asciiTheme="majorHAnsi" w:hAnsiTheme="majorHAnsi" w:cs="Arial"/>
          <w:sz w:val="18"/>
          <w:szCs w:val="18"/>
        </w:rPr>
      </w:pPr>
    </w:p>
    <w:p w:rsidR="003A2B87" w:rsidRDefault="003A2B87" w:rsidP="00BF6B0D">
      <w:pPr>
        <w:widowControl w:val="0"/>
        <w:suppressAutoHyphens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7921D1" w:rsidRDefault="007921D1" w:rsidP="00BF6B0D">
      <w:pPr>
        <w:widowControl w:val="0"/>
        <w:suppressAutoHyphens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477E39" w:rsidRPr="00BD5EF4" w:rsidRDefault="00BC1624" w:rsidP="00BF6B0D">
      <w:pPr>
        <w:widowControl w:val="0"/>
        <w:suppressAutoHyphens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BC1624">
        <w:rPr>
          <w:noProof/>
        </w:rPr>
        <w:lastRenderedPageBreak/>
        <w:pict>
          <v:rect id="Prostokąt 10" o:spid="_x0000_s1029" style="position:absolute;left:0;text-align:left;margin-left:118.5pt;margin-top:13.45pt;width:233.4pt;height:35.55pt;z-index:-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" fillcolor="window" strokecolor="#7f7f7f" strokeweight="2pt">
            <v:shadow on="t" color="black" opacity="26214f" origin=".5,.5" offset="-.74836mm,-.74836mm"/>
            <v:path arrowok="t"/>
          </v:rect>
        </w:pict>
      </w:r>
    </w:p>
    <w:p w:rsidR="00882B96" w:rsidRPr="00BD5EF4" w:rsidRDefault="00882B96" w:rsidP="002346BA">
      <w:pPr>
        <w:spacing w:after="0"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BD5EF4">
        <w:rPr>
          <w:rFonts w:asciiTheme="majorHAnsi" w:hAnsiTheme="majorHAnsi" w:cs="Arial"/>
          <w:b/>
          <w:sz w:val="18"/>
          <w:szCs w:val="18"/>
        </w:rPr>
        <w:t xml:space="preserve">§ </w:t>
      </w:r>
      <w:r w:rsidR="007D1EC2" w:rsidRPr="00BD5EF4">
        <w:rPr>
          <w:rFonts w:asciiTheme="majorHAnsi" w:hAnsiTheme="majorHAnsi" w:cs="Arial"/>
          <w:b/>
          <w:sz w:val="18"/>
          <w:szCs w:val="18"/>
        </w:rPr>
        <w:t>6</w:t>
      </w:r>
    </w:p>
    <w:p w:rsidR="001F4861" w:rsidRDefault="00DA04B8" w:rsidP="00F2718A">
      <w:pPr>
        <w:spacing w:after="0"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BD5EF4">
        <w:rPr>
          <w:rFonts w:asciiTheme="majorHAnsi" w:hAnsiTheme="majorHAnsi" w:cs="Arial"/>
          <w:b/>
          <w:sz w:val="18"/>
          <w:szCs w:val="18"/>
        </w:rPr>
        <w:t>OCHRONA DANYCH OSOBOWYCH</w:t>
      </w:r>
    </w:p>
    <w:p w:rsidR="00AE363C" w:rsidRPr="00BD5EF4" w:rsidRDefault="00AE363C" w:rsidP="00F2718A">
      <w:pPr>
        <w:spacing w:after="0"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:rsidR="00FC64B5" w:rsidRPr="00BD5EF4" w:rsidRDefault="00836BA3" w:rsidP="002346BA">
      <w:pPr>
        <w:widowControl w:val="0"/>
        <w:numPr>
          <w:ilvl w:val="0"/>
          <w:numId w:val="8"/>
        </w:numPr>
        <w:suppressAutoHyphens/>
        <w:spacing w:after="0" w:line="36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Uczestnik</w:t>
      </w:r>
      <w:r w:rsidR="00FC64B5" w:rsidRPr="00BD5EF4">
        <w:rPr>
          <w:rFonts w:asciiTheme="majorHAnsi" w:hAnsiTheme="majorHAnsi" w:cs="Arial"/>
          <w:sz w:val="18"/>
          <w:szCs w:val="18"/>
        </w:rPr>
        <w:t>/</w:t>
      </w:r>
      <w:r w:rsidRPr="00BD5EF4">
        <w:rPr>
          <w:rFonts w:asciiTheme="majorHAnsi" w:hAnsiTheme="majorHAnsi" w:cs="Arial"/>
          <w:sz w:val="18"/>
          <w:szCs w:val="18"/>
        </w:rPr>
        <w:t>Uczestniczka</w:t>
      </w:r>
      <w:r w:rsidR="00FC64B5" w:rsidRPr="00BD5EF4">
        <w:rPr>
          <w:rFonts w:asciiTheme="majorHAnsi" w:hAnsiTheme="majorHAnsi" w:cs="Arial"/>
          <w:sz w:val="18"/>
          <w:szCs w:val="18"/>
        </w:rPr>
        <w:t xml:space="preserve"> wyraża zgodę na gromadzenie, przetwarzanie i przekazywa</w:t>
      </w:r>
      <w:r w:rsidR="00256F1B" w:rsidRPr="00BD5EF4">
        <w:rPr>
          <w:rFonts w:asciiTheme="majorHAnsi" w:hAnsiTheme="majorHAnsi" w:cs="Arial"/>
          <w:sz w:val="18"/>
          <w:szCs w:val="18"/>
        </w:rPr>
        <w:t>nie danych osobowych, zgodnie z </w:t>
      </w:r>
      <w:r w:rsidR="00FC64B5" w:rsidRPr="00BD5EF4">
        <w:rPr>
          <w:rFonts w:asciiTheme="majorHAnsi" w:hAnsiTheme="majorHAnsi" w:cs="Arial"/>
          <w:sz w:val="18"/>
          <w:szCs w:val="18"/>
        </w:rPr>
        <w:t>zapisami Rozporządzenia Parlamentu Europejskiego i Rady (UE) 2016/679</w:t>
      </w:r>
      <w:r w:rsidR="00256F1B" w:rsidRPr="00BD5EF4">
        <w:rPr>
          <w:rFonts w:asciiTheme="majorHAnsi" w:hAnsiTheme="majorHAnsi" w:cs="Arial"/>
          <w:sz w:val="18"/>
          <w:szCs w:val="18"/>
        </w:rPr>
        <w:t xml:space="preserve"> z dnia 27 kwietnia 2016 r. w </w:t>
      </w:r>
      <w:r w:rsidR="00FC64B5" w:rsidRPr="00BD5EF4">
        <w:rPr>
          <w:rFonts w:asciiTheme="majorHAnsi" w:hAnsiTheme="majorHAnsi" w:cs="Arial"/>
          <w:sz w:val="18"/>
          <w:szCs w:val="18"/>
        </w:rPr>
        <w:t>sprawie ochrony osób fizycznych w związku z przetwarzaniem danych osobowych i w sprawie swobodnego przepływu takich danych oraz uchylenia dyrektywy 95</w:t>
      </w:r>
      <w:r w:rsidR="00F51C28" w:rsidRPr="00BD5EF4">
        <w:rPr>
          <w:rFonts w:asciiTheme="majorHAnsi" w:hAnsiTheme="majorHAnsi" w:cs="Arial"/>
          <w:sz w:val="18"/>
          <w:szCs w:val="18"/>
        </w:rPr>
        <w:t>/46/WE (ogólne rozporządzenie o </w:t>
      </w:r>
      <w:r w:rsidR="00256F1B" w:rsidRPr="00BD5EF4">
        <w:rPr>
          <w:rFonts w:asciiTheme="majorHAnsi" w:hAnsiTheme="majorHAnsi" w:cs="Arial"/>
          <w:sz w:val="18"/>
          <w:szCs w:val="18"/>
        </w:rPr>
        <w:t>ochronie danych) (Dz. </w:t>
      </w:r>
      <w:r w:rsidR="00DA7E75" w:rsidRPr="00BD5EF4">
        <w:rPr>
          <w:rFonts w:asciiTheme="majorHAnsi" w:hAnsiTheme="majorHAnsi" w:cs="Arial"/>
          <w:sz w:val="18"/>
          <w:szCs w:val="18"/>
        </w:rPr>
        <w:t>Urz. UE L 119 z </w:t>
      </w:r>
      <w:r w:rsidR="00FC64B5" w:rsidRPr="00BD5EF4">
        <w:rPr>
          <w:rFonts w:asciiTheme="majorHAnsi" w:hAnsiTheme="majorHAnsi" w:cs="Arial"/>
          <w:sz w:val="18"/>
          <w:szCs w:val="18"/>
        </w:rPr>
        <w:t>04.05.2016, str. 1, z późn. zm.).</w:t>
      </w:r>
    </w:p>
    <w:p w:rsidR="00FC64B5" w:rsidRPr="00BD5EF4" w:rsidRDefault="00FC64B5" w:rsidP="002346BA">
      <w:pPr>
        <w:widowControl w:val="0"/>
        <w:numPr>
          <w:ilvl w:val="0"/>
          <w:numId w:val="8"/>
        </w:numPr>
        <w:suppressAutoHyphens/>
        <w:spacing w:after="0" w:line="36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Przedstawiciel Ustawowy wyraża zgodę na gromadzenie, przetwarzanie i przekazywa</w:t>
      </w:r>
      <w:r w:rsidR="00095878" w:rsidRPr="00BD5EF4">
        <w:rPr>
          <w:rFonts w:asciiTheme="majorHAnsi" w:hAnsiTheme="majorHAnsi" w:cs="Arial"/>
          <w:sz w:val="18"/>
          <w:szCs w:val="18"/>
        </w:rPr>
        <w:t>nie danych osobowych, zgodnie z </w:t>
      </w:r>
      <w:r w:rsidRPr="00BD5EF4">
        <w:rPr>
          <w:rFonts w:asciiTheme="majorHAnsi" w:hAnsiTheme="majorHAnsi" w:cs="Arial"/>
          <w:sz w:val="18"/>
          <w:szCs w:val="18"/>
        </w:rPr>
        <w:t>zapisami Rozporządzenia Parlamentu Europejskiego i Rady (UE) 2016/679 z dnia 27 kwietnia 2016 r. w sprawie ochrony osób fizycznych w związku z pr</w:t>
      </w:r>
      <w:r w:rsidR="00F51C28" w:rsidRPr="00BD5EF4">
        <w:rPr>
          <w:rFonts w:asciiTheme="majorHAnsi" w:hAnsiTheme="majorHAnsi" w:cs="Arial"/>
          <w:sz w:val="18"/>
          <w:szCs w:val="18"/>
        </w:rPr>
        <w:t>zetwarzaniem danych osobowych i </w:t>
      </w:r>
      <w:r w:rsidRPr="00BD5EF4">
        <w:rPr>
          <w:rFonts w:asciiTheme="majorHAnsi" w:hAnsiTheme="majorHAnsi" w:cs="Arial"/>
          <w:sz w:val="18"/>
          <w:szCs w:val="18"/>
        </w:rPr>
        <w:t>w sprawie swobodnego przepływu takich danych oraz uchylenia dyrektywy 95/46/WE (ogólne rozporz</w:t>
      </w:r>
      <w:r w:rsidR="00FF7ABA" w:rsidRPr="00BD5EF4">
        <w:rPr>
          <w:rFonts w:asciiTheme="majorHAnsi" w:hAnsiTheme="majorHAnsi" w:cs="Arial"/>
          <w:sz w:val="18"/>
          <w:szCs w:val="18"/>
        </w:rPr>
        <w:t>ądzenie o </w:t>
      </w:r>
      <w:r w:rsidR="00256F1B" w:rsidRPr="00BD5EF4">
        <w:rPr>
          <w:rFonts w:asciiTheme="majorHAnsi" w:hAnsiTheme="majorHAnsi" w:cs="Arial"/>
          <w:sz w:val="18"/>
          <w:szCs w:val="18"/>
        </w:rPr>
        <w:t>ochronie danych) (Dz. </w:t>
      </w:r>
      <w:r w:rsidRPr="00BD5EF4">
        <w:rPr>
          <w:rFonts w:asciiTheme="majorHAnsi" w:hAnsiTheme="majorHAnsi" w:cs="Arial"/>
          <w:sz w:val="18"/>
          <w:szCs w:val="18"/>
        </w:rPr>
        <w:t>Urz. U</w:t>
      </w:r>
      <w:r w:rsidR="00095878" w:rsidRPr="00BD5EF4">
        <w:rPr>
          <w:rFonts w:asciiTheme="majorHAnsi" w:hAnsiTheme="majorHAnsi" w:cs="Arial"/>
          <w:sz w:val="18"/>
          <w:szCs w:val="18"/>
        </w:rPr>
        <w:t>E L 119 z </w:t>
      </w:r>
      <w:r w:rsidR="00DA7E75" w:rsidRPr="00BD5EF4">
        <w:rPr>
          <w:rFonts w:asciiTheme="majorHAnsi" w:hAnsiTheme="majorHAnsi" w:cs="Arial"/>
          <w:sz w:val="18"/>
          <w:szCs w:val="18"/>
        </w:rPr>
        <w:t>04.05.2016, str. 1, z </w:t>
      </w:r>
      <w:r w:rsidRPr="00BD5EF4">
        <w:rPr>
          <w:rFonts w:asciiTheme="majorHAnsi" w:hAnsiTheme="majorHAnsi" w:cs="Arial"/>
          <w:sz w:val="18"/>
          <w:szCs w:val="18"/>
        </w:rPr>
        <w:t>późn. zm.).</w:t>
      </w:r>
    </w:p>
    <w:p w:rsidR="00FC64B5" w:rsidRPr="00BD5EF4" w:rsidRDefault="00FC64B5" w:rsidP="002346BA">
      <w:pPr>
        <w:widowControl w:val="0"/>
        <w:numPr>
          <w:ilvl w:val="0"/>
          <w:numId w:val="8"/>
        </w:numPr>
        <w:suppressAutoHyphens/>
        <w:spacing w:after="0" w:line="36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Brak wyrażenia zgody na przetwa</w:t>
      </w:r>
      <w:r w:rsidR="008D1E2D" w:rsidRPr="00BD5EF4">
        <w:rPr>
          <w:rFonts w:asciiTheme="majorHAnsi" w:hAnsiTheme="majorHAnsi" w:cs="Arial"/>
          <w:sz w:val="18"/>
          <w:szCs w:val="18"/>
        </w:rPr>
        <w:t xml:space="preserve">rzanie danych osobowych przez </w:t>
      </w:r>
      <w:r w:rsidR="00836BA3" w:rsidRPr="00BD5EF4">
        <w:rPr>
          <w:rFonts w:asciiTheme="majorHAnsi" w:hAnsiTheme="majorHAnsi" w:cs="Arial"/>
          <w:sz w:val="18"/>
          <w:szCs w:val="18"/>
        </w:rPr>
        <w:t>Uczestnik</w:t>
      </w:r>
      <w:r w:rsidR="00F51C28" w:rsidRPr="00BD5EF4">
        <w:rPr>
          <w:rFonts w:asciiTheme="majorHAnsi" w:hAnsiTheme="majorHAnsi" w:cs="Arial"/>
          <w:sz w:val="18"/>
          <w:szCs w:val="18"/>
        </w:rPr>
        <w:t>a/</w:t>
      </w:r>
      <w:r w:rsidR="008D1E2D" w:rsidRPr="00BD5EF4">
        <w:rPr>
          <w:rFonts w:asciiTheme="majorHAnsi" w:hAnsiTheme="majorHAnsi" w:cs="Arial"/>
          <w:sz w:val="18"/>
          <w:szCs w:val="18"/>
        </w:rPr>
        <w:t>Uczestniczkę</w:t>
      </w:r>
      <w:r w:rsidR="00F51C28" w:rsidRPr="00BD5EF4">
        <w:rPr>
          <w:rFonts w:asciiTheme="majorHAnsi" w:hAnsiTheme="majorHAnsi" w:cs="Arial"/>
          <w:sz w:val="18"/>
          <w:szCs w:val="18"/>
        </w:rPr>
        <w:t xml:space="preserve"> jest równoznaczny z </w:t>
      </w:r>
      <w:r w:rsidRPr="00BD5EF4">
        <w:rPr>
          <w:rFonts w:asciiTheme="majorHAnsi" w:hAnsiTheme="majorHAnsi" w:cs="Arial"/>
          <w:sz w:val="18"/>
          <w:szCs w:val="18"/>
        </w:rPr>
        <w:t xml:space="preserve">brakiem możliwości udzielenia wsparcia w ramach </w:t>
      </w:r>
      <w:r w:rsidR="00E073C3" w:rsidRPr="00BD5EF4">
        <w:rPr>
          <w:rFonts w:asciiTheme="majorHAnsi" w:hAnsiTheme="majorHAnsi" w:cs="Arial"/>
          <w:sz w:val="18"/>
          <w:szCs w:val="18"/>
        </w:rPr>
        <w:t>Projektu</w:t>
      </w:r>
      <w:r w:rsidRPr="00BD5EF4">
        <w:rPr>
          <w:rFonts w:asciiTheme="majorHAnsi" w:hAnsiTheme="majorHAnsi" w:cs="Arial"/>
          <w:sz w:val="18"/>
          <w:szCs w:val="18"/>
        </w:rPr>
        <w:t>.</w:t>
      </w:r>
    </w:p>
    <w:p w:rsidR="00FC64B5" w:rsidRPr="00BD5EF4" w:rsidRDefault="00FC64B5" w:rsidP="002346BA">
      <w:pPr>
        <w:widowControl w:val="0"/>
        <w:numPr>
          <w:ilvl w:val="0"/>
          <w:numId w:val="8"/>
        </w:numPr>
        <w:suppressAutoHyphens/>
        <w:spacing w:after="0" w:line="36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 xml:space="preserve">Dane osobowe mogą być przetwarzane przez Organizatora </w:t>
      </w:r>
      <w:r w:rsidR="00E073C3" w:rsidRPr="00BD5EF4">
        <w:rPr>
          <w:rFonts w:asciiTheme="majorHAnsi" w:hAnsiTheme="majorHAnsi" w:cs="Arial"/>
          <w:sz w:val="18"/>
          <w:szCs w:val="18"/>
        </w:rPr>
        <w:t>Projektu</w:t>
      </w:r>
      <w:r w:rsidRPr="00BD5EF4">
        <w:rPr>
          <w:rFonts w:asciiTheme="majorHAnsi" w:hAnsiTheme="majorHAnsi" w:cs="Arial"/>
          <w:sz w:val="18"/>
          <w:szCs w:val="18"/>
        </w:rPr>
        <w:t xml:space="preserve"> wyłącznie w celu udzielonego wsparcia, realizacji </w:t>
      </w:r>
      <w:r w:rsidR="00E073C3" w:rsidRPr="00BD5EF4">
        <w:rPr>
          <w:rFonts w:asciiTheme="majorHAnsi" w:hAnsiTheme="majorHAnsi" w:cs="Arial"/>
          <w:sz w:val="18"/>
          <w:szCs w:val="18"/>
        </w:rPr>
        <w:t>Projektu</w:t>
      </w:r>
      <w:r w:rsidRPr="00BD5EF4">
        <w:rPr>
          <w:rFonts w:asciiTheme="majorHAnsi" w:hAnsiTheme="majorHAnsi" w:cs="Arial"/>
          <w:sz w:val="18"/>
          <w:szCs w:val="18"/>
        </w:rPr>
        <w:t xml:space="preserve">, ewaluacji, monitoringu, kontroli i sprawozdawczości w ramach </w:t>
      </w:r>
      <w:r w:rsidR="00E073C3" w:rsidRPr="00BD5EF4">
        <w:rPr>
          <w:rFonts w:asciiTheme="majorHAnsi" w:hAnsiTheme="majorHAnsi" w:cs="Arial"/>
          <w:sz w:val="18"/>
          <w:szCs w:val="18"/>
        </w:rPr>
        <w:t>Projektu</w:t>
      </w:r>
      <w:r w:rsidRPr="00BD5EF4">
        <w:rPr>
          <w:rFonts w:asciiTheme="majorHAnsi" w:hAnsiTheme="majorHAnsi" w:cs="Arial"/>
          <w:sz w:val="18"/>
          <w:szCs w:val="18"/>
        </w:rPr>
        <w:t xml:space="preserve">. </w:t>
      </w:r>
    </w:p>
    <w:p w:rsidR="00FC64B5" w:rsidRPr="00BD5EF4" w:rsidRDefault="00FC64B5" w:rsidP="002346BA">
      <w:pPr>
        <w:widowControl w:val="0"/>
        <w:numPr>
          <w:ilvl w:val="0"/>
          <w:numId w:val="8"/>
        </w:numPr>
        <w:suppressAutoHyphens/>
        <w:spacing w:after="0" w:line="36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 xml:space="preserve">Przy przetwarzaniu danych osobowych Organizator </w:t>
      </w:r>
      <w:r w:rsidR="00E073C3" w:rsidRPr="00BD5EF4">
        <w:rPr>
          <w:rFonts w:asciiTheme="majorHAnsi" w:hAnsiTheme="majorHAnsi" w:cs="Arial"/>
          <w:sz w:val="18"/>
          <w:szCs w:val="18"/>
        </w:rPr>
        <w:t>Projektu</w:t>
      </w:r>
      <w:r w:rsidR="00F51C28" w:rsidRPr="00BD5EF4">
        <w:rPr>
          <w:rFonts w:asciiTheme="majorHAnsi" w:hAnsiTheme="majorHAnsi" w:cs="Arial"/>
          <w:sz w:val="18"/>
          <w:szCs w:val="18"/>
        </w:rPr>
        <w:t xml:space="preserve"> przestrzega zasad wskazanych w </w:t>
      </w:r>
      <w:r w:rsidRPr="00BD5EF4">
        <w:rPr>
          <w:rFonts w:asciiTheme="majorHAnsi" w:hAnsiTheme="majorHAnsi" w:cs="Arial"/>
          <w:sz w:val="18"/>
          <w:szCs w:val="18"/>
        </w:rPr>
        <w:t>Rozporządzeniu Parlamentu Europejskiego i Rady (UE) 2016/679 z dnia 27 kwietnia 2016 r. w sp</w:t>
      </w:r>
      <w:r w:rsidR="005A3D84" w:rsidRPr="00BD5EF4">
        <w:rPr>
          <w:rFonts w:asciiTheme="majorHAnsi" w:hAnsiTheme="majorHAnsi" w:cs="Arial"/>
          <w:sz w:val="18"/>
          <w:szCs w:val="18"/>
        </w:rPr>
        <w:t>rawie ochrony osób fizycznych w </w:t>
      </w:r>
      <w:r w:rsidRPr="00BD5EF4">
        <w:rPr>
          <w:rFonts w:asciiTheme="majorHAnsi" w:hAnsiTheme="majorHAnsi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1, z późn. zm.); ustawie z dnia 29 sierpnia 1997 r. o ochronie danych osobowych (tekst jednolity: Dz. U. z 2016 r. poz. 922).</w:t>
      </w:r>
    </w:p>
    <w:p w:rsidR="00620C7E" w:rsidRDefault="00FC64B5" w:rsidP="00F2718A">
      <w:pPr>
        <w:widowControl w:val="0"/>
        <w:numPr>
          <w:ilvl w:val="0"/>
          <w:numId w:val="8"/>
        </w:numPr>
        <w:suppressAutoHyphens/>
        <w:spacing w:after="0" w:line="36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 xml:space="preserve">Organizator </w:t>
      </w:r>
      <w:r w:rsidR="00E073C3" w:rsidRPr="00BD5EF4">
        <w:rPr>
          <w:rFonts w:asciiTheme="majorHAnsi" w:hAnsiTheme="majorHAnsi" w:cs="Arial"/>
          <w:sz w:val="18"/>
          <w:szCs w:val="18"/>
        </w:rPr>
        <w:t>Projektu</w:t>
      </w:r>
      <w:r w:rsidRPr="00BD5EF4">
        <w:rPr>
          <w:rFonts w:asciiTheme="majorHAnsi" w:hAnsiTheme="majorHAnsi" w:cs="Arial"/>
          <w:sz w:val="18"/>
          <w:szCs w:val="18"/>
        </w:rPr>
        <w:t>, w przypadku przetwarzania danych osobowych w systemie inf</w:t>
      </w:r>
      <w:r w:rsidR="00477E39" w:rsidRPr="00BD5EF4">
        <w:rPr>
          <w:rFonts w:asciiTheme="majorHAnsi" w:hAnsiTheme="majorHAnsi" w:cs="Arial"/>
          <w:sz w:val="18"/>
          <w:szCs w:val="18"/>
        </w:rPr>
        <w:t>ormatycznym, zobowiązuje się do </w:t>
      </w:r>
      <w:r w:rsidRPr="00BD5EF4">
        <w:rPr>
          <w:rFonts w:asciiTheme="majorHAnsi" w:hAnsiTheme="majorHAnsi" w:cs="Arial"/>
          <w:sz w:val="18"/>
          <w:szCs w:val="18"/>
        </w:rPr>
        <w:t>przetwarzania ich wyłącznie w systemie informatycznym: cen</w:t>
      </w:r>
      <w:r w:rsidR="00F2718A">
        <w:rPr>
          <w:rFonts w:asciiTheme="majorHAnsi" w:hAnsiTheme="majorHAnsi" w:cs="Arial"/>
          <w:sz w:val="18"/>
          <w:szCs w:val="18"/>
        </w:rPr>
        <w:t>tralny system teleinformatyczny.</w:t>
      </w:r>
    </w:p>
    <w:p w:rsidR="00604931" w:rsidRPr="00F2718A" w:rsidRDefault="00604931" w:rsidP="00604931">
      <w:pPr>
        <w:widowControl w:val="0"/>
        <w:suppressAutoHyphens/>
        <w:spacing w:after="0" w:line="36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</w:p>
    <w:p w:rsidR="00AE363C" w:rsidRDefault="00BC1624" w:rsidP="002346BA">
      <w:pPr>
        <w:spacing w:after="0"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BC1624">
        <w:rPr>
          <w:noProof/>
        </w:rPr>
        <w:pict>
          <v:rect id="Prostokąt 11" o:spid="_x0000_s1028" style="position:absolute;left:0;text-align:left;margin-left:135.9pt;margin-top:10.1pt;width:207pt;height:39.75pt;z-index:-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" fillcolor="window" strokecolor="#7f7f7f" strokeweight="2pt">
            <v:shadow on="t" color="black" opacity="26214f" origin=".5,.5" offset="-.74836mm,-.74836mm"/>
            <v:path arrowok="t"/>
          </v:rect>
        </w:pict>
      </w:r>
    </w:p>
    <w:p w:rsidR="00882B96" w:rsidRPr="00BD5EF4" w:rsidRDefault="00882B96" w:rsidP="002346BA">
      <w:pPr>
        <w:spacing w:after="0"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BD5EF4">
        <w:rPr>
          <w:rFonts w:asciiTheme="majorHAnsi" w:hAnsiTheme="majorHAnsi" w:cs="Arial"/>
          <w:b/>
          <w:sz w:val="18"/>
          <w:szCs w:val="18"/>
        </w:rPr>
        <w:t xml:space="preserve">§ </w:t>
      </w:r>
      <w:r w:rsidR="007D1EC2" w:rsidRPr="00BD5EF4">
        <w:rPr>
          <w:rFonts w:asciiTheme="majorHAnsi" w:hAnsiTheme="majorHAnsi" w:cs="Arial"/>
          <w:b/>
          <w:sz w:val="18"/>
          <w:szCs w:val="18"/>
        </w:rPr>
        <w:t>7</w:t>
      </w:r>
    </w:p>
    <w:p w:rsidR="00477E39" w:rsidRPr="00BD5EF4" w:rsidRDefault="00DA04B8" w:rsidP="003C044D">
      <w:pPr>
        <w:spacing w:after="0"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BD5EF4">
        <w:rPr>
          <w:rFonts w:asciiTheme="majorHAnsi" w:hAnsiTheme="majorHAnsi" w:cs="Arial"/>
          <w:b/>
          <w:sz w:val="18"/>
          <w:szCs w:val="18"/>
        </w:rPr>
        <w:t>ROZWIĄZANIE UMOWY</w:t>
      </w:r>
    </w:p>
    <w:p w:rsidR="003C044D" w:rsidRPr="00BD5EF4" w:rsidRDefault="003C044D" w:rsidP="003C044D">
      <w:pPr>
        <w:spacing w:after="0"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:rsidR="00882B96" w:rsidRPr="00BD5EF4" w:rsidRDefault="00882B96" w:rsidP="002346BA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 xml:space="preserve">Organizator </w:t>
      </w:r>
      <w:r w:rsidR="00E073C3" w:rsidRPr="00BD5EF4">
        <w:rPr>
          <w:rFonts w:asciiTheme="majorHAnsi" w:hAnsiTheme="majorHAnsi" w:cs="Arial"/>
          <w:sz w:val="18"/>
          <w:szCs w:val="18"/>
        </w:rPr>
        <w:t>Projektu</w:t>
      </w:r>
      <w:r w:rsidRPr="00BD5EF4">
        <w:rPr>
          <w:rFonts w:asciiTheme="majorHAnsi" w:hAnsiTheme="majorHAnsi" w:cs="Arial"/>
          <w:sz w:val="18"/>
          <w:szCs w:val="18"/>
        </w:rPr>
        <w:t xml:space="preserve"> może rozwiązać Umowę bez wypowiedzenia w przypadku:</w:t>
      </w:r>
    </w:p>
    <w:p w:rsidR="00882B96" w:rsidRPr="00BD5EF4" w:rsidRDefault="00882B96" w:rsidP="002346BA">
      <w:pPr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Rozwiązania Umowy o dofinansowanie przez Instytucję Pośredniczącą.</w:t>
      </w:r>
    </w:p>
    <w:p w:rsidR="00882B96" w:rsidRPr="00BD5EF4" w:rsidRDefault="00882B96" w:rsidP="002346BA">
      <w:pPr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 xml:space="preserve">Rozwiązania Umowy o dofinansowanie za zgodną wolą Organizatora </w:t>
      </w:r>
      <w:r w:rsidR="00E073C3" w:rsidRPr="00BD5EF4">
        <w:rPr>
          <w:rFonts w:asciiTheme="majorHAnsi" w:hAnsiTheme="majorHAnsi" w:cs="Arial"/>
          <w:sz w:val="18"/>
          <w:szCs w:val="18"/>
        </w:rPr>
        <w:t>Projektu</w:t>
      </w:r>
      <w:r w:rsidRPr="00BD5EF4">
        <w:rPr>
          <w:rFonts w:asciiTheme="majorHAnsi" w:hAnsiTheme="majorHAnsi" w:cs="Arial"/>
          <w:sz w:val="18"/>
          <w:szCs w:val="18"/>
        </w:rPr>
        <w:t xml:space="preserve"> i Instytucji Pośredniczącej.</w:t>
      </w:r>
    </w:p>
    <w:p w:rsidR="00BD761E" w:rsidRPr="00831D7A" w:rsidRDefault="00BD761E" w:rsidP="00BD761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831D7A">
        <w:rPr>
          <w:rFonts w:asciiTheme="majorHAnsi" w:hAnsiTheme="majorHAnsi" w:cstheme="minorHAnsi"/>
          <w:sz w:val="18"/>
          <w:szCs w:val="18"/>
        </w:rPr>
        <w:t xml:space="preserve">Rażącego naruszenia przez Uczestnika/Uczestniczkę postanowień niniejszej Umowy oraz Regulaminu określającym zasady rekrutacji i uczestnictwa w Projekcie </w:t>
      </w:r>
      <w:r w:rsidRPr="00831D7A">
        <w:rPr>
          <w:rFonts w:asciiTheme="majorHAnsi" w:hAnsiTheme="majorHAnsi" w:cs="Arial"/>
          <w:sz w:val="18"/>
          <w:szCs w:val="18"/>
        </w:rPr>
        <w:t xml:space="preserve">nr  </w:t>
      </w:r>
      <w:r>
        <w:rPr>
          <w:rFonts w:asciiTheme="majorHAnsi" w:hAnsiTheme="majorHAnsi" w:cs="Arial"/>
          <w:sz w:val="18"/>
          <w:szCs w:val="18"/>
        </w:rPr>
        <w:t>RPMA.</w:t>
      </w:r>
      <w:r w:rsidRPr="00831D7A">
        <w:rPr>
          <w:rFonts w:asciiTheme="majorHAnsi" w:hAnsiTheme="majorHAnsi"/>
          <w:sz w:val="18"/>
          <w:szCs w:val="18"/>
        </w:rPr>
        <w:t>10.03.01-14-e005/20</w:t>
      </w:r>
      <w:r w:rsidRPr="00831D7A">
        <w:rPr>
          <w:rFonts w:asciiTheme="majorHAnsi" w:hAnsiTheme="majorHAnsi" w:cs="Arial"/>
          <w:sz w:val="18"/>
          <w:szCs w:val="18"/>
        </w:rPr>
        <w:t xml:space="preserve">, pt. „OKNO na karierę” </w:t>
      </w:r>
      <w:r w:rsidRPr="00831D7A">
        <w:rPr>
          <w:rFonts w:asciiTheme="majorHAnsi" w:hAnsiTheme="majorHAnsi" w:cstheme="minorHAnsi"/>
          <w:sz w:val="18"/>
          <w:szCs w:val="18"/>
        </w:rPr>
        <w:t>lub działania na szkodę Organizatora Projektu. W tym przypadku zastosowanie będą miały zapisy §3 ust. 1</w:t>
      </w:r>
      <w:r>
        <w:rPr>
          <w:rFonts w:asciiTheme="majorHAnsi" w:hAnsiTheme="majorHAnsi" w:cstheme="minorHAnsi"/>
          <w:sz w:val="18"/>
          <w:szCs w:val="18"/>
        </w:rPr>
        <w:t>3</w:t>
      </w:r>
      <w:r w:rsidRPr="00831D7A">
        <w:rPr>
          <w:rFonts w:asciiTheme="majorHAnsi" w:hAnsiTheme="majorHAnsi" w:cstheme="minorHAnsi"/>
          <w:sz w:val="18"/>
          <w:szCs w:val="18"/>
        </w:rPr>
        <w:t>.</w:t>
      </w:r>
    </w:p>
    <w:p w:rsidR="006216AD" w:rsidRDefault="00BC3597" w:rsidP="006216AD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center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Umowa może zostać rozwiąz</w:t>
      </w:r>
      <w:r w:rsidR="00293B24" w:rsidRPr="00BD5EF4">
        <w:rPr>
          <w:rFonts w:asciiTheme="majorHAnsi" w:hAnsiTheme="majorHAnsi" w:cs="Arial"/>
          <w:sz w:val="18"/>
          <w:szCs w:val="18"/>
        </w:rPr>
        <w:t>ana, na piśmie, przez każdą ze S</w:t>
      </w:r>
      <w:r w:rsidRPr="00BD5EF4">
        <w:rPr>
          <w:rFonts w:asciiTheme="majorHAnsi" w:hAnsiTheme="majorHAnsi" w:cs="Arial"/>
          <w:sz w:val="18"/>
          <w:szCs w:val="18"/>
        </w:rPr>
        <w:t>tron z zachowaniem 14-dniowego okresu wypowiedzenia.</w:t>
      </w:r>
    </w:p>
    <w:p w:rsidR="00604931" w:rsidRDefault="00604931" w:rsidP="00604931">
      <w:pPr>
        <w:spacing w:after="0" w:line="360" w:lineRule="auto"/>
        <w:jc w:val="center"/>
        <w:rPr>
          <w:rFonts w:asciiTheme="majorHAnsi" w:hAnsiTheme="majorHAnsi" w:cs="Arial"/>
          <w:sz w:val="18"/>
          <w:szCs w:val="18"/>
        </w:rPr>
      </w:pPr>
    </w:p>
    <w:p w:rsidR="00604931" w:rsidRDefault="00604931" w:rsidP="00604931">
      <w:pPr>
        <w:spacing w:after="0" w:line="360" w:lineRule="auto"/>
        <w:jc w:val="center"/>
        <w:rPr>
          <w:rFonts w:asciiTheme="majorHAnsi" w:hAnsiTheme="majorHAnsi" w:cs="Arial"/>
          <w:sz w:val="18"/>
          <w:szCs w:val="18"/>
        </w:rPr>
      </w:pPr>
    </w:p>
    <w:p w:rsidR="00604931" w:rsidRDefault="00604931" w:rsidP="00604931">
      <w:pPr>
        <w:spacing w:after="0" w:line="360" w:lineRule="auto"/>
        <w:jc w:val="center"/>
        <w:rPr>
          <w:rFonts w:asciiTheme="majorHAnsi" w:hAnsiTheme="majorHAnsi" w:cs="Arial"/>
          <w:sz w:val="18"/>
          <w:szCs w:val="18"/>
        </w:rPr>
      </w:pPr>
    </w:p>
    <w:p w:rsidR="00604931" w:rsidRDefault="00604931" w:rsidP="00604931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</w:p>
    <w:p w:rsidR="00F155FF" w:rsidRDefault="00F155FF" w:rsidP="00604931">
      <w:pPr>
        <w:spacing w:after="0" w:line="360" w:lineRule="auto"/>
        <w:rPr>
          <w:rFonts w:asciiTheme="majorHAnsi" w:hAnsiTheme="majorHAnsi" w:cs="Arial"/>
          <w:sz w:val="18"/>
          <w:szCs w:val="18"/>
        </w:rPr>
      </w:pPr>
    </w:p>
    <w:p w:rsidR="00AE363C" w:rsidRDefault="00BC1624" w:rsidP="00604931">
      <w:pPr>
        <w:spacing w:after="0" w:line="360" w:lineRule="auto"/>
        <w:rPr>
          <w:rFonts w:asciiTheme="majorHAnsi" w:hAnsiTheme="majorHAnsi" w:cs="Arial"/>
          <w:b/>
          <w:sz w:val="18"/>
          <w:szCs w:val="18"/>
        </w:rPr>
      </w:pPr>
      <w:r w:rsidRPr="00BC1624">
        <w:rPr>
          <w:noProof/>
        </w:rPr>
        <w:lastRenderedPageBreak/>
        <w:pict>
          <v:rect id="Prostokąt 12" o:spid="_x0000_s1027" style="position:absolute;margin-left:132.6pt;margin-top:11.3pt;width:207pt;height:39.75pt;z-index:-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" fillcolor="window" strokecolor="#7f7f7f" strokeweight="2pt">
            <v:shadow on="t" color="black" opacity="26214f" origin=".5,.5" offset="-.74836mm,-.74836mm"/>
            <v:path arrowok="t"/>
          </v:rect>
        </w:pict>
      </w:r>
    </w:p>
    <w:p w:rsidR="00882B96" w:rsidRPr="00BD5EF4" w:rsidRDefault="00882B96" w:rsidP="00C459EA">
      <w:pPr>
        <w:spacing w:after="0" w:line="360" w:lineRule="auto"/>
        <w:jc w:val="center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b/>
          <w:sz w:val="18"/>
          <w:szCs w:val="18"/>
        </w:rPr>
        <w:t xml:space="preserve">§ </w:t>
      </w:r>
      <w:r w:rsidR="007D1EC2" w:rsidRPr="00BD5EF4">
        <w:rPr>
          <w:rFonts w:asciiTheme="majorHAnsi" w:hAnsiTheme="majorHAnsi" w:cs="Arial"/>
          <w:b/>
          <w:sz w:val="18"/>
          <w:szCs w:val="18"/>
        </w:rPr>
        <w:t>8</w:t>
      </w:r>
    </w:p>
    <w:p w:rsidR="00882B96" w:rsidRPr="00BD5EF4" w:rsidRDefault="00DA04B8" w:rsidP="002346BA">
      <w:pPr>
        <w:spacing w:after="0"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BD5EF4">
        <w:rPr>
          <w:rFonts w:asciiTheme="majorHAnsi" w:hAnsiTheme="majorHAnsi" w:cs="Arial"/>
          <w:b/>
          <w:sz w:val="18"/>
          <w:szCs w:val="18"/>
        </w:rPr>
        <w:t xml:space="preserve"> POSTANOWIENIA KOŃCOWE</w:t>
      </w:r>
    </w:p>
    <w:p w:rsidR="00477E39" w:rsidRPr="00BD5EF4" w:rsidRDefault="00477E39" w:rsidP="002346BA">
      <w:pPr>
        <w:spacing w:after="0"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:rsidR="006D6446" w:rsidRPr="00BD5EF4" w:rsidRDefault="006D6446" w:rsidP="002346BA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 xml:space="preserve">Niniejsza Umowa wchodzi w życie z dniem </w:t>
      </w:r>
      <w:r w:rsidR="006E15A2" w:rsidRPr="00BD5EF4">
        <w:rPr>
          <w:rFonts w:asciiTheme="majorHAnsi" w:hAnsiTheme="majorHAnsi" w:cs="Arial"/>
          <w:sz w:val="18"/>
          <w:szCs w:val="18"/>
        </w:rPr>
        <w:t xml:space="preserve">rozpoczęcia przez </w:t>
      </w:r>
      <w:r w:rsidR="00836BA3" w:rsidRPr="00BD5EF4">
        <w:rPr>
          <w:rFonts w:asciiTheme="majorHAnsi" w:hAnsiTheme="majorHAnsi" w:cs="Arial"/>
          <w:sz w:val="18"/>
          <w:szCs w:val="18"/>
        </w:rPr>
        <w:t>Uczestnik</w:t>
      </w:r>
      <w:r w:rsidR="006E15A2" w:rsidRPr="00BD5EF4">
        <w:rPr>
          <w:rFonts w:asciiTheme="majorHAnsi" w:hAnsiTheme="majorHAnsi" w:cs="Arial"/>
          <w:sz w:val="18"/>
          <w:szCs w:val="18"/>
        </w:rPr>
        <w:t>a</w:t>
      </w:r>
      <w:r w:rsidR="00677D37" w:rsidRPr="00BD5EF4">
        <w:rPr>
          <w:rFonts w:asciiTheme="majorHAnsi" w:hAnsiTheme="majorHAnsi" w:cs="Arial"/>
          <w:sz w:val="18"/>
          <w:szCs w:val="18"/>
        </w:rPr>
        <w:t>/Uczestniczkę</w:t>
      </w:r>
      <w:r w:rsidR="00477E39" w:rsidRPr="00BD5EF4">
        <w:rPr>
          <w:rFonts w:asciiTheme="majorHAnsi" w:hAnsiTheme="majorHAnsi" w:cs="Arial"/>
          <w:sz w:val="18"/>
          <w:szCs w:val="18"/>
        </w:rPr>
        <w:t xml:space="preserve"> pierwszej formy wsparcia w </w:t>
      </w:r>
      <w:r w:rsidR="002F25BC" w:rsidRPr="00BD5EF4">
        <w:rPr>
          <w:rFonts w:asciiTheme="majorHAnsi" w:hAnsiTheme="majorHAnsi" w:cs="Arial"/>
          <w:sz w:val="18"/>
          <w:szCs w:val="18"/>
        </w:rPr>
        <w:t>Projekcie</w:t>
      </w:r>
      <w:r w:rsidR="006E15A2" w:rsidRPr="00BD5EF4">
        <w:rPr>
          <w:rFonts w:asciiTheme="majorHAnsi" w:hAnsiTheme="majorHAnsi" w:cs="Arial"/>
          <w:sz w:val="18"/>
          <w:szCs w:val="18"/>
        </w:rPr>
        <w:t>.</w:t>
      </w:r>
    </w:p>
    <w:p w:rsidR="00A21EEA" w:rsidRPr="00BD5EF4" w:rsidRDefault="00A21EEA" w:rsidP="002346BA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 xml:space="preserve">Umowa obowiązuje w okresie realizacji </w:t>
      </w:r>
      <w:r w:rsidR="00E073C3" w:rsidRPr="00BD5EF4">
        <w:rPr>
          <w:rFonts w:asciiTheme="majorHAnsi" w:hAnsiTheme="majorHAnsi" w:cs="Arial"/>
          <w:sz w:val="18"/>
          <w:szCs w:val="18"/>
        </w:rPr>
        <w:t>Projektu</w:t>
      </w:r>
      <w:r w:rsidRPr="00BD5EF4">
        <w:rPr>
          <w:rFonts w:asciiTheme="majorHAnsi" w:hAnsiTheme="majorHAnsi" w:cs="Arial"/>
          <w:sz w:val="18"/>
          <w:szCs w:val="18"/>
        </w:rPr>
        <w:t xml:space="preserve"> określonym w aktualnym wniosku o </w:t>
      </w:r>
      <w:r w:rsidR="00F33A55" w:rsidRPr="00BD5EF4">
        <w:rPr>
          <w:rFonts w:asciiTheme="majorHAnsi" w:hAnsiTheme="majorHAnsi" w:cs="Arial"/>
          <w:sz w:val="18"/>
          <w:szCs w:val="18"/>
        </w:rPr>
        <w:t>dofinansowanie</w:t>
      </w:r>
      <w:r w:rsidRPr="00BD5EF4">
        <w:rPr>
          <w:rFonts w:asciiTheme="majorHAnsi" w:hAnsiTheme="majorHAnsi" w:cs="Arial"/>
          <w:sz w:val="18"/>
          <w:szCs w:val="18"/>
        </w:rPr>
        <w:t>, jednak nie dłużej ni</w:t>
      </w:r>
      <w:r w:rsidR="00FA2E32" w:rsidRPr="00BD5EF4">
        <w:rPr>
          <w:rFonts w:asciiTheme="majorHAnsi" w:hAnsiTheme="majorHAnsi" w:cs="Arial"/>
          <w:sz w:val="18"/>
          <w:szCs w:val="18"/>
        </w:rPr>
        <w:t>ż</w:t>
      </w:r>
      <w:r w:rsidRPr="00BD5EF4">
        <w:rPr>
          <w:rFonts w:asciiTheme="majorHAnsi" w:hAnsiTheme="majorHAnsi" w:cs="Arial"/>
          <w:sz w:val="18"/>
          <w:szCs w:val="18"/>
        </w:rPr>
        <w:t xml:space="preserve"> do dnia zakończenia nauki przez </w:t>
      </w:r>
      <w:r w:rsidR="00836BA3" w:rsidRPr="00BD5EF4">
        <w:rPr>
          <w:rFonts w:asciiTheme="majorHAnsi" w:hAnsiTheme="majorHAnsi" w:cs="Arial"/>
          <w:sz w:val="18"/>
          <w:szCs w:val="18"/>
        </w:rPr>
        <w:t>Uczestnik</w:t>
      </w:r>
      <w:r w:rsidR="00F33A55" w:rsidRPr="00BD5EF4">
        <w:rPr>
          <w:rFonts w:asciiTheme="majorHAnsi" w:hAnsiTheme="majorHAnsi" w:cs="Arial"/>
          <w:sz w:val="18"/>
          <w:szCs w:val="18"/>
        </w:rPr>
        <w:t>a/Uczestniczkę</w:t>
      </w:r>
      <w:r w:rsidRPr="00BD5EF4">
        <w:rPr>
          <w:rFonts w:asciiTheme="majorHAnsi" w:hAnsiTheme="majorHAnsi" w:cs="Arial"/>
          <w:sz w:val="18"/>
          <w:szCs w:val="18"/>
        </w:rPr>
        <w:t>, w zależności, który</w:t>
      </w:r>
      <w:r w:rsidR="004907A5" w:rsidRPr="00BD5EF4">
        <w:rPr>
          <w:rFonts w:asciiTheme="majorHAnsi" w:hAnsiTheme="majorHAnsi" w:cs="Arial"/>
          <w:sz w:val="18"/>
          <w:szCs w:val="18"/>
        </w:rPr>
        <w:t xml:space="preserve"> z </w:t>
      </w:r>
      <w:r w:rsidRPr="00BD5EF4">
        <w:rPr>
          <w:rFonts w:asciiTheme="majorHAnsi" w:hAnsiTheme="majorHAnsi" w:cs="Arial"/>
          <w:sz w:val="18"/>
          <w:szCs w:val="18"/>
        </w:rPr>
        <w:t>terminów nastąpi szybciej.</w:t>
      </w:r>
    </w:p>
    <w:p w:rsidR="006D6446" w:rsidRPr="00BD5EF4" w:rsidRDefault="006D6446" w:rsidP="002346BA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 xml:space="preserve">W sprawach nieuregulowanych niniejszą Umową stosuje się zapisy Regulaminu określającego zasady rekrutacji i uczestnictwa w </w:t>
      </w:r>
      <w:r w:rsidR="002F25BC" w:rsidRPr="00BD5EF4">
        <w:rPr>
          <w:rFonts w:asciiTheme="majorHAnsi" w:hAnsiTheme="majorHAnsi" w:cs="Arial"/>
          <w:sz w:val="18"/>
          <w:szCs w:val="18"/>
        </w:rPr>
        <w:t>Projekcie</w:t>
      </w:r>
      <w:r w:rsidRPr="00BD5EF4">
        <w:rPr>
          <w:rFonts w:asciiTheme="majorHAnsi" w:hAnsiTheme="majorHAnsi" w:cs="Arial"/>
          <w:sz w:val="18"/>
          <w:szCs w:val="18"/>
        </w:rPr>
        <w:t xml:space="preserve"> nr</w:t>
      </w:r>
      <w:r w:rsidR="00256F1B" w:rsidRPr="00BD5EF4">
        <w:rPr>
          <w:rFonts w:asciiTheme="majorHAnsi" w:hAnsiTheme="majorHAnsi" w:cs="Arial"/>
          <w:sz w:val="18"/>
          <w:szCs w:val="18"/>
        </w:rPr>
        <w:t xml:space="preserve"> </w:t>
      </w:r>
      <w:r w:rsidR="00987012">
        <w:rPr>
          <w:rFonts w:asciiTheme="majorHAnsi" w:hAnsiTheme="majorHAnsi" w:cs="Arial"/>
          <w:sz w:val="18"/>
          <w:szCs w:val="18"/>
        </w:rPr>
        <w:t>RPMA.</w:t>
      </w:r>
      <w:r w:rsidR="007B0DC2" w:rsidRPr="00BD5EF4">
        <w:rPr>
          <w:rFonts w:asciiTheme="majorHAnsi" w:hAnsiTheme="majorHAnsi"/>
          <w:sz w:val="18"/>
          <w:szCs w:val="18"/>
        </w:rPr>
        <w:t>10.03.01-14-e005/20</w:t>
      </w:r>
      <w:r w:rsidR="007B0DC2" w:rsidRPr="00595F88">
        <w:rPr>
          <w:rFonts w:asciiTheme="majorHAnsi" w:hAnsiTheme="majorHAnsi" w:cs="Times New Roman"/>
          <w:sz w:val="18"/>
          <w:szCs w:val="18"/>
        </w:rPr>
        <w:t>,</w:t>
      </w:r>
      <w:r w:rsidR="007B0DC2" w:rsidRPr="00595F88">
        <w:rPr>
          <w:rFonts w:asciiTheme="majorHAnsi" w:hAnsiTheme="majorHAnsi"/>
          <w:sz w:val="18"/>
          <w:szCs w:val="18"/>
        </w:rPr>
        <w:t xml:space="preserve"> </w:t>
      </w:r>
      <w:r w:rsidR="007B0DC2" w:rsidRPr="00595F88">
        <w:rPr>
          <w:rFonts w:asciiTheme="majorHAnsi" w:hAnsiTheme="majorHAnsi" w:cs="Arial"/>
          <w:sz w:val="18"/>
          <w:szCs w:val="18"/>
        </w:rPr>
        <w:t>pt. ”OKNO na karierę”.</w:t>
      </w:r>
    </w:p>
    <w:p w:rsidR="006D6446" w:rsidRPr="00BD5EF4" w:rsidRDefault="00836BA3" w:rsidP="002346BA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Uczestnik</w:t>
      </w:r>
      <w:r w:rsidR="006D6446" w:rsidRPr="00BD5EF4">
        <w:rPr>
          <w:rFonts w:asciiTheme="majorHAnsi" w:hAnsiTheme="majorHAnsi" w:cs="Arial"/>
          <w:sz w:val="18"/>
          <w:szCs w:val="18"/>
        </w:rPr>
        <w:t>/</w:t>
      </w:r>
      <w:r w:rsidRPr="00BD5EF4">
        <w:rPr>
          <w:rFonts w:asciiTheme="majorHAnsi" w:hAnsiTheme="majorHAnsi" w:cs="Arial"/>
          <w:sz w:val="18"/>
          <w:szCs w:val="18"/>
        </w:rPr>
        <w:t>Uczestniczka</w:t>
      </w:r>
      <w:r w:rsidR="006D6446" w:rsidRPr="00BD5EF4">
        <w:rPr>
          <w:rFonts w:asciiTheme="majorHAnsi" w:hAnsiTheme="majorHAnsi" w:cs="Arial"/>
          <w:sz w:val="18"/>
          <w:szCs w:val="18"/>
        </w:rPr>
        <w:t xml:space="preserve"> oświadcza, iż zapoznał się</w:t>
      </w:r>
      <w:r w:rsidR="005829D2" w:rsidRPr="00BD5EF4">
        <w:rPr>
          <w:rFonts w:asciiTheme="majorHAnsi" w:hAnsiTheme="majorHAnsi" w:cs="Arial"/>
          <w:sz w:val="18"/>
          <w:szCs w:val="18"/>
        </w:rPr>
        <w:t>/zapoznała się</w:t>
      </w:r>
      <w:r w:rsidR="006D6446" w:rsidRPr="00BD5EF4">
        <w:rPr>
          <w:rFonts w:asciiTheme="majorHAnsi" w:hAnsiTheme="majorHAnsi" w:cs="Arial"/>
          <w:sz w:val="18"/>
          <w:szCs w:val="18"/>
        </w:rPr>
        <w:t xml:space="preserve"> z treścią Regulaminu </w:t>
      </w:r>
      <w:r w:rsidR="007B0DC2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określającego zasady </w:t>
      </w:r>
      <w:r w:rsidR="00AB4A78">
        <w:rPr>
          <w:rFonts w:asciiTheme="majorHAnsi" w:eastAsiaTheme="minorHAnsi" w:hAnsiTheme="majorHAnsi" w:cs="Arial"/>
          <w:sz w:val="18"/>
          <w:szCs w:val="18"/>
          <w:lang w:eastAsia="en-US"/>
        </w:rPr>
        <w:t>r</w:t>
      </w:r>
      <w:r w:rsidR="00934D80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ekrutacji uczestnictwa w </w:t>
      </w:r>
      <w:r w:rsidR="002F25BC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>Projekcie</w:t>
      </w:r>
      <w:r w:rsidR="00934D80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 </w:t>
      </w:r>
      <w:r w:rsidR="00AB4A78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nr </w:t>
      </w:r>
      <w:r w:rsidR="00987012">
        <w:rPr>
          <w:rFonts w:asciiTheme="majorHAnsi" w:hAnsiTheme="majorHAnsi" w:cs="Arial"/>
          <w:sz w:val="18"/>
          <w:szCs w:val="18"/>
        </w:rPr>
        <w:t>RPMA.</w:t>
      </w:r>
      <w:r w:rsidR="007B0DC2" w:rsidRPr="00BD5EF4">
        <w:rPr>
          <w:rFonts w:asciiTheme="majorHAnsi" w:hAnsiTheme="majorHAnsi"/>
          <w:sz w:val="18"/>
          <w:szCs w:val="18"/>
        </w:rPr>
        <w:t>10.03.01-14-e005/20</w:t>
      </w:r>
      <w:r w:rsidR="007B0DC2" w:rsidRPr="00595F88">
        <w:rPr>
          <w:rFonts w:asciiTheme="majorHAnsi" w:hAnsiTheme="majorHAnsi" w:cs="Times New Roman"/>
          <w:sz w:val="18"/>
          <w:szCs w:val="18"/>
        </w:rPr>
        <w:t>,</w:t>
      </w:r>
      <w:r w:rsidR="007B0DC2" w:rsidRPr="00595F88">
        <w:rPr>
          <w:rFonts w:asciiTheme="majorHAnsi" w:hAnsiTheme="majorHAnsi"/>
          <w:sz w:val="18"/>
          <w:szCs w:val="18"/>
        </w:rPr>
        <w:t xml:space="preserve"> </w:t>
      </w:r>
      <w:r w:rsidR="007B0DC2" w:rsidRPr="00595F88">
        <w:rPr>
          <w:rFonts w:asciiTheme="majorHAnsi" w:hAnsiTheme="majorHAnsi" w:cs="Arial"/>
          <w:sz w:val="18"/>
          <w:szCs w:val="18"/>
        </w:rPr>
        <w:t>pt. ”OKNO na karierę”</w:t>
      </w:r>
      <w:r w:rsidR="007B0DC2">
        <w:rPr>
          <w:rFonts w:asciiTheme="majorHAnsi" w:hAnsiTheme="majorHAnsi" w:cs="Arial"/>
          <w:sz w:val="18"/>
          <w:szCs w:val="18"/>
        </w:rPr>
        <w:t xml:space="preserve"> </w:t>
      </w:r>
      <w:r w:rsidR="00AB4A78">
        <w:rPr>
          <w:rFonts w:asciiTheme="majorHAnsi" w:hAnsiTheme="majorHAnsi" w:cs="Arial"/>
          <w:sz w:val="18"/>
          <w:szCs w:val="18"/>
        </w:rPr>
        <w:t>oraz</w:t>
      </w:r>
      <w:r w:rsidR="006D6446" w:rsidRPr="00BD5EF4">
        <w:rPr>
          <w:rFonts w:asciiTheme="majorHAnsi" w:hAnsiTheme="majorHAnsi" w:cs="Arial"/>
          <w:sz w:val="18"/>
          <w:szCs w:val="18"/>
        </w:rPr>
        <w:t xml:space="preserve"> umowy</w:t>
      </w:r>
      <w:r w:rsidR="007B0DC2">
        <w:rPr>
          <w:rFonts w:asciiTheme="majorHAnsi" w:hAnsiTheme="majorHAnsi" w:cs="Arial"/>
          <w:sz w:val="18"/>
          <w:szCs w:val="18"/>
        </w:rPr>
        <w:t xml:space="preserve"> </w:t>
      </w:r>
      <w:r w:rsidR="00132EE1">
        <w:rPr>
          <w:rFonts w:asciiTheme="majorHAnsi" w:hAnsiTheme="majorHAnsi" w:cs="Arial"/>
          <w:sz w:val="18"/>
          <w:szCs w:val="18"/>
        </w:rPr>
        <w:t xml:space="preserve">uczestnictwa </w:t>
      </w:r>
      <w:r w:rsidR="00132EE1" w:rsidRPr="00BD5EF4">
        <w:rPr>
          <w:rFonts w:asciiTheme="majorHAnsi" w:hAnsiTheme="majorHAnsi" w:cs="Arial"/>
          <w:sz w:val="18"/>
          <w:szCs w:val="18"/>
        </w:rPr>
        <w:t>i</w:t>
      </w:r>
      <w:r w:rsidR="006D6446" w:rsidRPr="00BD5EF4">
        <w:rPr>
          <w:rFonts w:asciiTheme="majorHAnsi" w:hAnsiTheme="majorHAnsi" w:cs="Arial"/>
          <w:sz w:val="18"/>
          <w:szCs w:val="18"/>
        </w:rPr>
        <w:t xml:space="preserve"> w pełni akceptuje jego zapisy.</w:t>
      </w:r>
    </w:p>
    <w:p w:rsidR="006D6446" w:rsidRPr="00BD5EF4" w:rsidRDefault="00836BA3" w:rsidP="002346BA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Rodzic</w:t>
      </w:r>
      <w:r w:rsidR="006D6446" w:rsidRPr="00BD5EF4">
        <w:rPr>
          <w:rFonts w:asciiTheme="majorHAnsi" w:hAnsiTheme="majorHAnsi" w:cs="Arial"/>
          <w:sz w:val="18"/>
          <w:szCs w:val="18"/>
        </w:rPr>
        <w:t>/Opiekun prawny oświadcza, że zapoznał się</w:t>
      </w:r>
      <w:r w:rsidR="005829D2" w:rsidRPr="00BD5EF4">
        <w:rPr>
          <w:rFonts w:asciiTheme="majorHAnsi" w:hAnsiTheme="majorHAnsi" w:cs="Arial"/>
          <w:sz w:val="18"/>
          <w:szCs w:val="18"/>
        </w:rPr>
        <w:t>/zapoznała się</w:t>
      </w:r>
      <w:r w:rsidR="006D6446" w:rsidRPr="00BD5EF4">
        <w:rPr>
          <w:rFonts w:asciiTheme="majorHAnsi" w:hAnsiTheme="majorHAnsi" w:cs="Arial"/>
          <w:sz w:val="18"/>
          <w:szCs w:val="18"/>
        </w:rPr>
        <w:t xml:space="preserve"> z treścią Regulaminu </w:t>
      </w:r>
      <w:r w:rsidR="00934D80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określającym zasady rekrutacji uczestnictwa w </w:t>
      </w:r>
      <w:r w:rsidR="00AB4A78" w:rsidRPr="00BD5EF4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Projekcie </w:t>
      </w:r>
      <w:r w:rsidR="00AB4A78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nr </w:t>
      </w:r>
      <w:r w:rsidR="00987012">
        <w:rPr>
          <w:rFonts w:asciiTheme="majorHAnsi" w:hAnsiTheme="majorHAnsi" w:cs="Arial"/>
          <w:sz w:val="18"/>
          <w:szCs w:val="18"/>
        </w:rPr>
        <w:t>RPMA.</w:t>
      </w:r>
      <w:r w:rsidR="00AB4A78" w:rsidRPr="00BD5EF4">
        <w:rPr>
          <w:rFonts w:asciiTheme="majorHAnsi" w:hAnsiTheme="majorHAnsi"/>
          <w:sz w:val="18"/>
          <w:szCs w:val="18"/>
        </w:rPr>
        <w:t>10.03.01-14-e005/20</w:t>
      </w:r>
      <w:r w:rsidR="00AB4A78" w:rsidRPr="00595F88">
        <w:rPr>
          <w:rFonts w:asciiTheme="majorHAnsi" w:hAnsiTheme="majorHAnsi" w:cs="Times New Roman"/>
          <w:sz w:val="18"/>
          <w:szCs w:val="18"/>
        </w:rPr>
        <w:t>,</w:t>
      </w:r>
      <w:r w:rsidR="00AB4A78" w:rsidRPr="00595F88">
        <w:rPr>
          <w:rFonts w:asciiTheme="majorHAnsi" w:hAnsiTheme="majorHAnsi"/>
          <w:sz w:val="18"/>
          <w:szCs w:val="18"/>
        </w:rPr>
        <w:t xml:space="preserve"> </w:t>
      </w:r>
      <w:r w:rsidR="00AB4A78" w:rsidRPr="00595F88">
        <w:rPr>
          <w:rFonts w:asciiTheme="majorHAnsi" w:hAnsiTheme="majorHAnsi" w:cs="Arial"/>
          <w:sz w:val="18"/>
          <w:szCs w:val="18"/>
        </w:rPr>
        <w:t>pt. ”OKNO na karierę”</w:t>
      </w:r>
      <w:r w:rsidR="00AB4A78">
        <w:rPr>
          <w:rFonts w:asciiTheme="majorHAnsi" w:hAnsiTheme="majorHAnsi" w:cs="Arial"/>
          <w:sz w:val="18"/>
          <w:szCs w:val="18"/>
        </w:rPr>
        <w:t xml:space="preserve"> oraz </w:t>
      </w:r>
      <w:r w:rsidR="00256F1B" w:rsidRPr="00BD5EF4">
        <w:rPr>
          <w:rFonts w:asciiTheme="majorHAnsi" w:hAnsiTheme="majorHAnsi" w:cs="Arial"/>
          <w:sz w:val="18"/>
          <w:szCs w:val="18"/>
        </w:rPr>
        <w:t xml:space="preserve">umowy </w:t>
      </w:r>
      <w:r w:rsidR="00934D80" w:rsidRPr="00BD5EF4">
        <w:rPr>
          <w:rFonts w:asciiTheme="majorHAnsi" w:hAnsiTheme="majorHAnsi" w:cs="Arial"/>
          <w:sz w:val="18"/>
          <w:szCs w:val="18"/>
        </w:rPr>
        <w:t xml:space="preserve">uczestnictwa </w:t>
      </w:r>
      <w:r w:rsidR="00256F1B" w:rsidRPr="00BD5EF4">
        <w:rPr>
          <w:rFonts w:asciiTheme="majorHAnsi" w:hAnsiTheme="majorHAnsi" w:cs="Arial"/>
          <w:sz w:val="18"/>
          <w:szCs w:val="18"/>
        </w:rPr>
        <w:t>i jest świadomy udziału w </w:t>
      </w:r>
      <w:r w:rsidR="002F25BC" w:rsidRPr="00BD5EF4">
        <w:rPr>
          <w:rFonts w:asciiTheme="majorHAnsi" w:hAnsiTheme="majorHAnsi" w:cs="Arial"/>
          <w:sz w:val="18"/>
          <w:szCs w:val="18"/>
        </w:rPr>
        <w:t>Projekcie</w:t>
      </w:r>
      <w:r w:rsidR="006D6446" w:rsidRPr="00BD5EF4">
        <w:rPr>
          <w:rFonts w:asciiTheme="majorHAnsi" w:hAnsiTheme="majorHAnsi" w:cs="Arial"/>
          <w:sz w:val="18"/>
          <w:szCs w:val="18"/>
        </w:rPr>
        <w:t xml:space="preserve"> swojego dziecka/podopiecznego/</w:t>
      </w:r>
      <w:r w:rsidR="006400A6">
        <w:rPr>
          <w:rFonts w:asciiTheme="majorHAnsi" w:hAnsiTheme="majorHAnsi" w:cs="Arial"/>
          <w:sz w:val="18"/>
          <w:szCs w:val="18"/>
        </w:rPr>
        <w:t>podopiecznej/</w:t>
      </w:r>
      <w:r w:rsidR="006D6446" w:rsidRPr="00BD5EF4">
        <w:rPr>
          <w:rFonts w:asciiTheme="majorHAnsi" w:hAnsiTheme="majorHAnsi" w:cs="Arial"/>
          <w:sz w:val="18"/>
          <w:szCs w:val="18"/>
        </w:rPr>
        <w:t>wychowanka</w:t>
      </w:r>
      <w:r w:rsidR="006400A6">
        <w:rPr>
          <w:rFonts w:asciiTheme="majorHAnsi" w:hAnsiTheme="majorHAnsi" w:cs="Arial"/>
          <w:sz w:val="18"/>
          <w:szCs w:val="18"/>
        </w:rPr>
        <w:t>/wychowanki</w:t>
      </w:r>
      <w:r w:rsidR="006D6446" w:rsidRPr="00BD5EF4">
        <w:rPr>
          <w:rFonts w:asciiTheme="majorHAnsi" w:hAnsiTheme="majorHAnsi" w:cs="Arial"/>
          <w:sz w:val="18"/>
          <w:szCs w:val="18"/>
        </w:rPr>
        <w:t>.</w:t>
      </w:r>
    </w:p>
    <w:p w:rsidR="006D6446" w:rsidRPr="00BD5EF4" w:rsidRDefault="006D6446" w:rsidP="002346BA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Wszelkie zmiany umowy wymagają formy pisemnej pod rygorem nieważności</w:t>
      </w:r>
      <w:r w:rsidR="006400A6">
        <w:rPr>
          <w:rFonts w:asciiTheme="majorHAnsi" w:hAnsiTheme="majorHAnsi" w:cs="Arial"/>
          <w:sz w:val="18"/>
          <w:szCs w:val="18"/>
        </w:rPr>
        <w:t xml:space="preserve"> w formie aneksu</w:t>
      </w:r>
      <w:r w:rsidRPr="00BD5EF4">
        <w:rPr>
          <w:rFonts w:asciiTheme="majorHAnsi" w:hAnsiTheme="majorHAnsi" w:cs="Arial"/>
          <w:sz w:val="18"/>
          <w:szCs w:val="18"/>
        </w:rPr>
        <w:t xml:space="preserve">. </w:t>
      </w:r>
    </w:p>
    <w:p w:rsidR="006D6446" w:rsidRPr="00BD5EF4" w:rsidRDefault="006D6446" w:rsidP="002346BA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Spory związane z realizacją Umowy strony będą starały się rozwiązać polubownie.</w:t>
      </w:r>
      <w:r w:rsidR="005575A5" w:rsidRPr="00BD5EF4">
        <w:rPr>
          <w:rFonts w:asciiTheme="majorHAnsi" w:hAnsiTheme="majorHAnsi" w:cs="Arial"/>
          <w:sz w:val="18"/>
          <w:szCs w:val="18"/>
        </w:rPr>
        <w:t xml:space="preserve"> </w:t>
      </w:r>
      <w:r w:rsidRPr="00BD5EF4">
        <w:rPr>
          <w:rFonts w:asciiTheme="majorHAnsi" w:hAnsiTheme="majorHAnsi" w:cs="Arial"/>
          <w:sz w:val="18"/>
          <w:szCs w:val="18"/>
        </w:rPr>
        <w:t xml:space="preserve">W przypadku braku porozumienia spór będzie podlegał rozstrzygnięciu przez sąd powszechny właściwy dla siedziby Organizatora </w:t>
      </w:r>
      <w:r w:rsidR="00E073C3" w:rsidRPr="00BD5EF4">
        <w:rPr>
          <w:rFonts w:asciiTheme="majorHAnsi" w:hAnsiTheme="majorHAnsi" w:cs="Arial"/>
          <w:sz w:val="18"/>
          <w:szCs w:val="18"/>
        </w:rPr>
        <w:t>Projektu</w:t>
      </w:r>
      <w:r w:rsidRPr="00BD5EF4">
        <w:rPr>
          <w:rFonts w:asciiTheme="majorHAnsi" w:hAnsiTheme="majorHAnsi" w:cs="Arial"/>
          <w:sz w:val="18"/>
          <w:szCs w:val="18"/>
        </w:rPr>
        <w:t xml:space="preserve">. </w:t>
      </w:r>
    </w:p>
    <w:p w:rsidR="006D6446" w:rsidRPr="00BD5EF4" w:rsidRDefault="00F33A55" w:rsidP="002346BA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Do spraw nieuregulowanych niniejszą Umową zastosowanie mają odpowiednie przepisy ustawy z dnia 23 kwietnia 1964 r. – Kodeks Cywilny (Dz.U. z 1964 r. Nr 16 poz. 93 z późn. zm.) oraz odpowiednie przepisy dotyczące EFS</w:t>
      </w:r>
      <w:r w:rsidR="006D6446" w:rsidRPr="00BD5EF4">
        <w:rPr>
          <w:rFonts w:asciiTheme="majorHAnsi" w:hAnsiTheme="majorHAnsi" w:cs="Arial"/>
          <w:sz w:val="18"/>
          <w:szCs w:val="18"/>
        </w:rPr>
        <w:t>.</w:t>
      </w:r>
    </w:p>
    <w:p w:rsidR="00907A4D" w:rsidRPr="00620C7E" w:rsidRDefault="006D6446" w:rsidP="00E073C3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BD5EF4">
        <w:rPr>
          <w:rFonts w:asciiTheme="majorHAnsi" w:hAnsiTheme="majorHAnsi" w:cs="Arial"/>
          <w:sz w:val="18"/>
          <w:szCs w:val="18"/>
        </w:rPr>
        <w:t>Niniejszą Umowę sporządzono w dwóch jednobrzmiących egzemplarzach, po jednym dla każdej ze Stron</w:t>
      </w:r>
      <w:r w:rsidR="00E073C3" w:rsidRPr="00BD5EF4">
        <w:rPr>
          <w:rFonts w:asciiTheme="majorHAnsi" w:hAnsiTheme="majorHAnsi" w:cs="Arial"/>
          <w:sz w:val="18"/>
          <w:szCs w:val="18"/>
        </w:rPr>
        <w:t xml:space="preserve">, tj. jeden egzemplarz otrzymuje </w:t>
      </w:r>
      <w:r w:rsidR="001A78C4" w:rsidRPr="00BD5EF4">
        <w:rPr>
          <w:rFonts w:asciiTheme="majorHAnsi" w:hAnsiTheme="majorHAnsi" w:cs="Arial"/>
          <w:sz w:val="18"/>
          <w:szCs w:val="18"/>
        </w:rPr>
        <w:t>Organizator</w:t>
      </w:r>
      <w:r w:rsidR="00846549" w:rsidRPr="00BD5EF4">
        <w:rPr>
          <w:rFonts w:asciiTheme="majorHAnsi" w:hAnsiTheme="majorHAnsi" w:cs="Arial"/>
          <w:sz w:val="18"/>
          <w:szCs w:val="18"/>
        </w:rPr>
        <w:t xml:space="preserve"> Projektu, </w:t>
      </w:r>
      <w:r w:rsidR="00E073C3" w:rsidRPr="00BD5EF4">
        <w:rPr>
          <w:rFonts w:asciiTheme="majorHAnsi" w:hAnsiTheme="majorHAnsi" w:cs="Arial"/>
          <w:sz w:val="18"/>
          <w:szCs w:val="18"/>
        </w:rPr>
        <w:t xml:space="preserve">drugi </w:t>
      </w:r>
      <w:r w:rsidR="001A78C4" w:rsidRPr="00BD5EF4">
        <w:rPr>
          <w:rFonts w:asciiTheme="majorHAnsi" w:hAnsiTheme="majorHAnsi" w:cs="Arial"/>
          <w:sz w:val="18"/>
          <w:szCs w:val="18"/>
        </w:rPr>
        <w:t xml:space="preserve">egzemplarz </w:t>
      </w:r>
      <w:r w:rsidR="00836BA3" w:rsidRPr="00BD5EF4">
        <w:rPr>
          <w:rFonts w:asciiTheme="majorHAnsi" w:hAnsiTheme="majorHAnsi" w:cs="Arial"/>
          <w:sz w:val="18"/>
          <w:szCs w:val="18"/>
        </w:rPr>
        <w:t>Uczestnik</w:t>
      </w:r>
      <w:r w:rsidR="00E073C3" w:rsidRPr="00BD5EF4">
        <w:rPr>
          <w:rFonts w:asciiTheme="majorHAnsi" w:hAnsiTheme="majorHAnsi" w:cs="Arial"/>
          <w:sz w:val="18"/>
          <w:szCs w:val="18"/>
        </w:rPr>
        <w:t>/</w:t>
      </w:r>
      <w:r w:rsidR="00836BA3" w:rsidRPr="00BD5EF4">
        <w:rPr>
          <w:rFonts w:asciiTheme="majorHAnsi" w:hAnsiTheme="majorHAnsi" w:cs="Arial"/>
          <w:sz w:val="18"/>
          <w:szCs w:val="18"/>
        </w:rPr>
        <w:t>Uczestniczka</w:t>
      </w:r>
      <w:r w:rsidR="006400A6">
        <w:rPr>
          <w:rFonts w:asciiTheme="majorHAnsi" w:hAnsiTheme="majorHAnsi" w:cs="Arial"/>
          <w:sz w:val="18"/>
          <w:szCs w:val="18"/>
        </w:rPr>
        <w:t xml:space="preserve"> Projektu „OKNO na karierę”.</w:t>
      </w:r>
    </w:p>
    <w:p w:rsidR="006400A6" w:rsidRDefault="006400A6" w:rsidP="006400A6">
      <w:pPr>
        <w:spacing w:after="0" w:line="360" w:lineRule="auto"/>
        <w:rPr>
          <w:rFonts w:asciiTheme="majorHAnsi" w:hAnsiTheme="majorHAnsi" w:cs="Arial"/>
          <w:b/>
          <w:sz w:val="18"/>
          <w:szCs w:val="18"/>
        </w:rPr>
      </w:pPr>
    </w:p>
    <w:p w:rsidR="006400A6" w:rsidRDefault="006400A6" w:rsidP="006400A6">
      <w:pPr>
        <w:spacing w:after="0" w:line="360" w:lineRule="auto"/>
        <w:rPr>
          <w:rFonts w:asciiTheme="majorHAnsi" w:hAnsiTheme="majorHAnsi" w:cs="Arial"/>
          <w:b/>
          <w:sz w:val="18"/>
          <w:szCs w:val="18"/>
        </w:rPr>
      </w:pPr>
    </w:p>
    <w:p w:rsidR="002E5755" w:rsidRDefault="002E5755" w:rsidP="006400A6">
      <w:pPr>
        <w:spacing w:after="0" w:line="360" w:lineRule="auto"/>
        <w:rPr>
          <w:rFonts w:asciiTheme="majorHAnsi" w:hAnsiTheme="majorHAnsi" w:cs="Arial"/>
          <w:b/>
          <w:sz w:val="18"/>
          <w:szCs w:val="18"/>
        </w:rPr>
      </w:pPr>
    </w:p>
    <w:p w:rsidR="006400A6" w:rsidRDefault="006400A6" w:rsidP="006400A6">
      <w:pPr>
        <w:spacing w:after="0" w:line="360" w:lineRule="auto"/>
        <w:jc w:val="right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……</w:t>
      </w:r>
      <w:r w:rsidR="002E5755">
        <w:rPr>
          <w:rFonts w:asciiTheme="majorHAnsi" w:hAnsiTheme="majorHAnsi" w:cs="Arial"/>
          <w:b/>
          <w:sz w:val="18"/>
          <w:szCs w:val="18"/>
        </w:rPr>
        <w:t>………………</w:t>
      </w:r>
      <w:r>
        <w:rPr>
          <w:rFonts w:asciiTheme="majorHAnsi" w:hAnsiTheme="majorHAnsi" w:cs="Arial"/>
          <w:b/>
          <w:sz w:val="18"/>
          <w:szCs w:val="18"/>
        </w:rPr>
        <w:t>…….………………………………………………………………………………</w:t>
      </w:r>
    </w:p>
    <w:p w:rsidR="006400A6" w:rsidRPr="002E5755" w:rsidRDefault="00AB4EF7" w:rsidP="006400A6">
      <w:pPr>
        <w:spacing w:after="0" w:line="240" w:lineRule="auto"/>
        <w:jc w:val="right"/>
        <w:rPr>
          <w:rFonts w:asciiTheme="majorHAnsi" w:hAnsiTheme="majorHAnsi" w:cs="Arial"/>
          <w:b/>
          <w:i/>
          <w:sz w:val="16"/>
          <w:szCs w:val="16"/>
        </w:rPr>
      </w:pPr>
      <w:r w:rsidRPr="002E5755">
        <w:rPr>
          <w:rFonts w:asciiTheme="majorHAnsi" w:hAnsiTheme="majorHAnsi" w:cs="Arial"/>
          <w:b/>
          <w:i/>
          <w:sz w:val="16"/>
          <w:szCs w:val="16"/>
        </w:rPr>
        <w:t>czytelny podpis uczestnika/uczestniczki projektu „</w:t>
      </w:r>
      <w:r>
        <w:rPr>
          <w:rFonts w:asciiTheme="majorHAnsi" w:hAnsiTheme="majorHAnsi" w:cs="Arial"/>
          <w:b/>
          <w:i/>
          <w:sz w:val="16"/>
          <w:szCs w:val="16"/>
        </w:rPr>
        <w:t>OKNO</w:t>
      </w:r>
      <w:r w:rsidRPr="002E5755">
        <w:rPr>
          <w:rFonts w:asciiTheme="majorHAnsi" w:hAnsiTheme="majorHAnsi" w:cs="Arial"/>
          <w:b/>
          <w:i/>
          <w:sz w:val="16"/>
          <w:szCs w:val="16"/>
        </w:rPr>
        <w:t xml:space="preserve"> na karierę”</w:t>
      </w:r>
    </w:p>
    <w:p w:rsidR="006400A6" w:rsidRDefault="006400A6" w:rsidP="006400A6">
      <w:pPr>
        <w:spacing w:after="0" w:line="360" w:lineRule="auto"/>
        <w:rPr>
          <w:rFonts w:asciiTheme="majorHAnsi" w:hAnsiTheme="majorHAnsi" w:cs="Arial"/>
          <w:b/>
          <w:sz w:val="18"/>
          <w:szCs w:val="18"/>
        </w:rPr>
      </w:pPr>
    </w:p>
    <w:p w:rsidR="006400A6" w:rsidRDefault="006400A6" w:rsidP="006400A6">
      <w:pPr>
        <w:spacing w:after="0" w:line="360" w:lineRule="auto"/>
        <w:rPr>
          <w:rFonts w:asciiTheme="majorHAnsi" w:hAnsiTheme="majorHAnsi" w:cs="Arial"/>
          <w:b/>
          <w:sz w:val="18"/>
          <w:szCs w:val="18"/>
        </w:rPr>
      </w:pPr>
    </w:p>
    <w:p w:rsidR="006400A6" w:rsidRDefault="006400A6" w:rsidP="006400A6">
      <w:pPr>
        <w:spacing w:after="0" w:line="360" w:lineRule="auto"/>
        <w:rPr>
          <w:rFonts w:asciiTheme="majorHAnsi" w:hAnsiTheme="majorHAnsi" w:cs="Arial"/>
          <w:b/>
          <w:sz w:val="18"/>
          <w:szCs w:val="18"/>
        </w:rPr>
      </w:pPr>
    </w:p>
    <w:p w:rsidR="00760AB6" w:rsidRDefault="00760AB6" w:rsidP="006400A6">
      <w:pPr>
        <w:spacing w:after="0" w:line="360" w:lineRule="auto"/>
        <w:rPr>
          <w:rFonts w:asciiTheme="majorHAnsi" w:hAnsiTheme="majorHAnsi" w:cs="Arial"/>
          <w:b/>
          <w:sz w:val="18"/>
          <w:szCs w:val="18"/>
        </w:rPr>
      </w:pPr>
    </w:p>
    <w:p w:rsidR="00760AB6" w:rsidRPr="00BD5EF4" w:rsidRDefault="00760AB6" w:rsidP="006400A6">
      <w:pPr>
        <w:spacing w:after="0" w:line="360" w:lineRule="auto"/>
        <w:rPr>
          <w:rFonts w:asciiTheme="majorHAnsi" w:hAnsiTheme="majorHAnsi" w:cs="Arial"/>
          <w:b/>
          <w:sz w:val="18"/>
          <w:szCs w:val="18"/>
        </w:rPr>
      </w:pPr>
    </w:p>
    <w:p w:rsidR="00477E39" w:rsidRPr="00BD5EF4" w:rsidRDefault="00477E39" w:rsidP="00477E39">
      <w:pPr>
        <w:spacing w:after="0" w:line="360" w:lineRule="auto"/>
        <w:rPr>
          <w:rFonts w:asciiTheme="majorHAnsi" w:hAnsiTheme="majorHAnsi" w:cs="Arial"/>
          <w:b/>
          <w:sz w:val="18"/>
          <w:szCs w:val="18"/>
        </w:rPr>
      </w:pPr>
      <w:r w:rsidRPr="00BD5EF4">
        <w:rPr>
          <w:rFonts w:asciiTheme="majorHAnsi" w:hAnsiTheme="majorHAnsi" w:cs="Arial"/>
          <w:b/>
          <w:sz w:val="18"/>
          <w:szCs w:val="18"/>
        </w:rPr>
        <w:t>…………………………………………………</w:t>
      </w:r>
      <w:r w:rsidR="006400A6">
        <w:rPr>
          <w:rFonts w:asciiTheme="majorHAnsi" w:hAnsiTheme="majorHAnsi" w:cs="Arial"/>
          <w:b/>
          <w:sz w:val="18"/>
          <w:szCs w:val="18"/>
        </w:rPr>
        <w:t>…………..                       ………………………………………………………………………….................................</w:t>
      </w:r>
    </w:p>
    <w:p w:rsidR="00477E39" w:rsidRPr="002E5755" w:rsidRDefault="00477E39" w:rsidP="00477E39">
      <w:pPr>
        <w:spacing w:after="0" w:line="360" w:lineRule="auto"/>
        <w:rPr>
          <w:rFonts w:asciiTheme="majorHAnsi" w:hAnsiTheme="majorHAnsi" w:cs="Arial"/>
          <w:b/>
          <w:i/>
          <w:sz w:val="18"/>
          <w:szCs w:val="18"/>
        </w:rPr>
      </w:pPr>
    </w:p>
    <w:p w:rsidR="006400A6" w:rsidRPr="002E5755" w:rsidRDefault="00256F1B" w:rsidP="006400A6">
      <w:pPr>
        <w:spacing w:after="0" w:line="240" w:lineRule="auto"/>
        <w:rPr>
          <w:rFonts w:asciiTheme="majorHAnsi" w:hAnsiTheme="majorHAnsi" w:cs="Arial"/>
          <w:b/>
          <w:i/>
          <w:sz w:val="16"/>
          <w:szCs w:val="16"/>
        </w:rPr>
      </w:pPr>
      <w:r w:rsidRPr="002E5755">
        <w:rPr>
          <w:rFonts w:asciiTheme="majorHAnsi" w:hAnsiTheme="majorHAnsi" w:cs="Arial"/>
          <w:b/>
          <w:i/>
          <w:sz w:val="16"/>
          <w:szCs w:val="16"/>
        </w:rPr>
        <w:t xml:space="preserve">Pieczątka i podpis osoby upoważnionej                       </w:t>
      </w:r>
      <w:r w:rsidR="006400A6" w:rsidRPr="002E5755">
        <w:rPr>
          <w:rFonts w:asciiTheme="majorHAnsi" w:hAnsiTheme="majorHAnsi" w:cs="Arial"/>
          <w:b/>
          <w:i/>
          <w:sz w:val="16"/>
          <w:szCs w:val="16"/>
        </w:rPr>
        <w:t xml:space="preserve">  Czytelny podpis Rodzica/Opiekuna prawnego Uczestniczki/Uczestnika Projektu</w:t>
      </w:r>
      <w:r w:rsidR="000A5E4A" w:rsidRPr="002E5755">
        <w:rPr>
          <w:rFonts w:asciiTheme="majorHAnsi" w:hAnsiTheme="majorHAnsi" w:cs="Arial"/>
          <w:b/>
          <w:i/>
          <w:sz w:val="16"/>
          <w:szCs w:val="16"/>
        </w:rPr>
        <w:t xml:space="preserve">      </w:t>
      </w:r>
    </w:p>
    <w:p w:rsidR="006400A6" w:rsidRPr="002E5755" w:rsidRDefault="006400A6" w:rsidP="006400A6">
      <w:pPr>
        <w:spacing w:after="0" w:line="240" w:lineRule="auto"/>
        <w:rPr>
          <w:rFonts w:asciiTheme="majorHAnsi" w:hAnsiTheme="majorHAnsi" w:cs="Arial"/>
          <w:i/>
          <w:sz w:val="16"/>
          <w:szCs w:val="16"/>
        </w:rPr>
      </w:pPr>
      <w:r w:rsidRPr="002E5755">
        <w:rPr>
          <w:rFonts w:asciiTheme="majorHAnsi" w:hAnsiTheme="majorHAnsi" w:cs="Arial"/>
          <w:b/>
          <w:i/>
          <w:sz w:val="16"/>
          <w:szCs w:val="16"/>
        </w:rPr>
        <w:t>ze strony Organizatora Projektu</w:t>
      </w:r>
      <w:r w:rsidR="00877F54" w:rsidRPr="002E5755">
        <w:rPr>
          <w:rFonts w:asciiTheme="majorHAnsi" w:hAnsiTheme="majorHAnsi" w:cs="Arial"/>
          <w:b/>
          <w:i/>
          <w:sz w:val="16"/>
          <w:szCs w:val="16"/>
        </w:rPr>
        <w:t xml:space="preserve">                                                w przypadku Uczestnika/Uczestniczki niepełnoletniej/niepełnoletniego</w:t>
      </w:r>
    </w:p>
    <w:p w:rsidR="004907A5" w:rsidRPr="002E5755" w:rsidRDefault="004907A5" w:rsidP="004907A5">
      <w:pPr>
        <w:spacing w:after="0" w:line="360" w:lineRule="auto"/>
        <w:rPr>
          <w:rFonts w:asciiTheme="majorHAnsi" w:hAnsiTheme="majorHAnsi" w:cs="Arial"/>
          <w:b/>
          <w:i/>
          <w:sz w:val="16"/>
          <w:szCs w:val="16"/>
        </w:rPr>
      </w:pPr>
      <w:r w:rsidRPr="002E5755">
        <w:rPr>
          <w:rFonts w:asciiTheme="majorHAnsi" w:hAnsiTheme="majorHAnsi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sectPr w:rsidR="004907A5" w:rsidRPr="002E5755" w:rsidSect="007E4E65">
      <w:headerReference w:type="default" r:id="rId8"/>
      <w:footerReference w:type="default" r:id="rId9"/>
      <w:pgSz w:w="11906" w:h="16838"/>
      <w:pgMar w:top="1418" w:right="1134" w:bottom="1418" w:left="1134" w:header="56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316B" w16cex:dateUtc="2020-09-09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A2857C" w16cid:durableId="230331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0A" w:rsidRDefault="00457D0A" w:rsidP="00EC4D0B">
      <w:pPr>
        <w:spacing w:after="0" w:line="240" w:lineRule="auto"/>
      </w:pPr>
      <w:r>
        <w:separator/>
      </w:r>
    </w:p>
  </w:endnote>
  <w:endnote w:type="continuationSeparator" w:id="0">
    <w:p w:rsidR="00457D0A" w:rsidRDefault="00457D0A" w:rsidP="00EC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-Light">
    <w:charset w:val="EE"/>
    <w:family w:val="auto"/>
    <w:pitch w:val="default"/>
    <w:sig w:usb0="00000000" w:usb1="00000000" w:usb2="00000000" w:usb3="00000000" w:csb0="00000000" w:csb1="00000000"/>
  </w:font>
  <w:font w:name="Sitka Heading">
    <w:altName w:val="Arial"/>
    <w:charset w:val="EE"/>
    <w:family w:val="auto"/>
    <w:pitch w:val="variable"/>
    <w:sig w:usb0="00000001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59" w:rsidRPr="00E73E79" w:rsidRDefault="00434C59">
    <w:pPr>
      <w:pStyle w:val="Stopka"/>
      <w:jc w:val="right"/>
      <w:rPr>
        <w:rFonts w:ascii="Sitka Heading" w:hAnsi="Sitka Heading"/>
        <w:b/>
        <w:sz w:val="16"/>
        <w:szCs w:val="16"/>
      </w:rPr>
    </w:pPr>
  </w:p>
  <w:p w:rsidR="00B30CA1" w:rsidRPr="0037421B" w:rsidRDefault="00B30CA1" w:rsidP="00B30CA1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/>
        <w:sz w:val="16"/>
        <w:szCs w:val="16"/>
      </w:rPr>
    </w:pPr>
    <w:r w:rsidRPr="0037421B">
      <w:rPr>
        <w:rFonts w:asciiTheme="majorHAnsi" w:hAnsiTheme="majorHAnsi"/>
        <w:sz w:val="16"/>
        <w:szCs w:val="16"/>
      </w:rPr>
      <w:t>Projekt „</w:t>
    </w:r>
    <w:r w:rsidRPr="0037421B">
      <w:rPr>
        <w:rFonts w:asciiTheme="majorHAnsi" w:hAnsiTheme="majorHAnsi"/>
        <w:b/>
        <w:sz w:val="16"/>
        <w:szCs w:val="16"/>
      </w:rPr>
      <w:t>OKNO na karierę”</w:t>
    </w:r>
    <w:r w:rsidRPr="0037421B">
      <w:rPr>
        <w:rFonts w:asciiTheme="majorHAnsi" w:hAnsiTheme="majorHAnsi"/>
        <w:sz w:val="16"/>
        <w:szCs w:val="16"/>
      </w:rPr>
      <w:t xml:space="preserve"> jest współfinansowany przez Unię Europejską ze środków Europejskiego Funduszu Społecznego</w:t>
    </w:r>
  </w:p>
  <w:p w:rsidR="00B30CA1" w:rsidRPr="006D0735" w:rsidRDefault="00B30CA1" w:rsidP="00B30CA1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/>
        <w:sz w:val="16"/>
        <w:szCs w:val="16"/>
      </w:rPr>
    </w:pPr>
    <w:r w:rsidRPr="0037421B">
      <w:rPr>
        <w:rFonts w:asciiTheme="majorHAnsi" w:hAnsiTheme="majorHAnsi"/>
        <w:sz w:val="16"/>
        <w:szCs w:val="16"/>
      </w:rPr>
      <w:t xml:space="preserve">oraz z budżetu państwa w ramach Regionalnego Programu Operacyjnego Województwa </w:t>
    </w:r>
    <w:r>
      <w:rPr>
        <w:rFonts w:asciiTheme="majorHAnsi" w:hAnsiTheme="majorHAnsi"/>
        <w:sz w:val="16"/>
        <w:szCs w:val="16"/>
      </w:rPr>
      <w:t>Mazowieckiego na lata 2014-2020.</w:t>
    </w:r>
  </w:p>
  <w:p w:rsidR="00BA46B3" w:rsidRPr="00CB605C" w:rsidRDefault="00BA46B3" w:rsidP="00C960BD">
    <w:pPr>
      <w:pStyle w:val="Stopka"/>
      <w:tabs>
        <w:tab w:val="clear" w:pos="4536"/>
        <w:tab w:val="clear" w:pos="9072"/>
        <w:tab w:val="left" w:pos="2545"/>
      </w:tabs>
      <w:jc w:val="center"/>
      <w:rPr>
        <w:rFonts w:ascii="Sitka Heading" w:hAnsi="Sitka Heading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0A" w:rsidRDefault="00457D0A" w:rsidP="00EC4D0B">
      <w:pPr>
        <w:spacing w:after="0" w:line="240" w:lineRule="auto"/>
      </w:pPr>
      <w:r>
        <w:separator/>
      </w:r>
    </w:p>
  </w:footnote>
  <w:footnote w:type="continuationSeparator" w:id="0">
    <w:p w:rsidR="00457D0A" w:rsidRDefault="00457D0A" w:rsidP="00EC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BD" w:rsidRDefault="00FD70BD">
    <w:pPr>
      <w:pStyle w:val="Nagwek"/>
    </w:pPr>
  </w:p>
  <w:p w:rsidR="00FD70BD" w:rsidRDefault="00B30CA1" w:rsidP="00B30CA1">
    <w:pPr>
      <w:pStyle w:val="Nagwek"/>
      <w:jc w:val="center"/>
    </w:pPr>
    <w:r w:rsidRPr="0073125B">
      <w:rPr>
        <w:rFonts w:ascii="Calibri" w:eastAsia="Times New Roman" w:hAnsi="Calibri" w:cs="Times New Roman"/>
        <w:noProof/>
      </w:rPr>
      <w:drawing>
        <wp:inline distT="0" distB="0" distL="0" distR="0">
          <wp:extent cx="5760720" cy="495136"/>
          <wp:effectExtent l="0" t="0" r="0" b="635"/>
          <wp:docPr id="3" name="Obraz 18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0BD" w:rsidRDefault="00FD70BD">
    <w:pPr>
      <w:pStyle w:val="Nagwek"/>
    </w:pPr>
  </w:p>
  <w:p w:rsidR="00BA46B3" w:rsidRDefault="00BA46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DA095B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="Times New Roman" w:hint="default"/>
        <w:b/>
        <w:color w:val="auto"/>
        <w:sz w:val="18"/>
        <w:szCs w:val="18"/>
      </w:rPr>
    </w:lvl>
  </w:abstractNum>
  <w:abstractNum w:abstractNumId="1">
    <w:nsid w:val="00000002"/>
    <w:multiLevelType w:val="singleLevel"/>
    <w:tmpl w:val="822A170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Miriam Fixed"/>
        <w:b w:val="0"/>
        <w:bCs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Cs/>
        <w:i w:val="0"/>
        <w:sz w:val="22"/>
        <w:szCs w:val="22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color w:val="auto"/>
        <w:sz w:val="22"/>
        <w:szCs w:val="22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C"/>
    <w:multiLevelType w:val="multilevel"/>
    <w:tmpl w:val="0000000C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0000000E"/>
    <w:multiLevelType w:val="singleLevel"/>
    <w:tmpl w:val="A57287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1">
    <w:nsid w:val="00000011"/>
    <w:multiLevelType w:val="singleLevel"/>
    <w:tmpl w:val="0BFAE12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2">
    <w:nsid w:val="00000015"/>
    <w:multiLevelType w:val="singleLevel"/>
    <w:tmpl w:val="0000001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i w:val="0"/>
        <w:color w:val="auto"/>
        <w:sz w:val="22"/>
        <w:szCs w:val="22"/>
      </w:rPr>
    </w:lvl>
  </w:abstractNum>
  <w:abstractNum w:abstractNumId="13">
    <w:nsid w:val="00000017"/>
    <w:multiLevelType w:val="singleLevel"/>
    <w:tmpl w:val="00000017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14">
    <w:nsid w:val="00000018"/>
    <w:multiLevelType w:val="singleLevel"/>
    <w:tmpl w:val="0000001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15">
    <w:nsid w:val="00E574F8"/>
    <w:multiLevelType w:val="hybridMultilevel"/>
    <w:tmpl w:val="502AD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77547A"/>
    <w:multiLevelType w:val="hybridMultilevel"/>
    <w:tmpl w:val="0C50A7AA"/>
    <w:lvl w:ilvl="0" w:tplc="BA9800FC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Calibri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253634A"/>
    <w:multiLevelType w:val="hybridMultilevel"/>
    <w:tmpl w:val="CC94F1E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06C67B67"/>
    <w:multiLevelType w:val="hybridMultilevel"/>
    <w:tmpl w:val="D138DA56"/>
    <w:lvl w:ilvl="0" w:tplc="04150019">
      <w:start w:val="1"/>
      <w:numFmt w:val="lowerLetter"/>
      <w:lvlText w:val="%1."/>
      <w:lvlJc w:val="left"/>
      <w:pPr>
        <w:ind w:left="1646" w:hanging="360"/>
      </w:p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9">
    <w:nsid w:val="092B72AF"/>
    <w:multiLevelType w:val="hybridMultilevel"/>
    <w:tmpl w:val="77D807A8"/>
    <w:lvl w:ilvl="0" w:tplc="38EE4C8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DD37D5E"/>
    <w:multiLevelType w:val="hybridMultilevel"/>
    <w:tmpl w:val="AFA02C9A"/>
    <w:lvl w:ilvl="0" w:tplc="E196ED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E70F27"/>
    <w:multiLevelType w:val="hybridMultilevel"/>
    <w:tmpl w:val="F15CD8F2"/>
    <w:lvl w:ilvl="0" w:tplc="CF7430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B461D7"/>
    <w:multiLevelType w:val="hybridMultilevel"/>
    <w:tmpl w:val="1E92288A"/>
    <w:lvl w:ilvl="0" w:tplc="7C3C776E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1C496303"/>
    <w:multiLevelType w:val="hybridMultilevel"/>
    <w:tmpl w:val="F42A9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512BFD"/>
    <w:multiLevelType w:val="hybridMultilevel"/>
    <w:tmpl w:val="D5D62484"/>
    <w:lvl w:ilvl="0" w:tplc="29CA9FA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0C6A42"/>
    <w:multiLevelType w:val="hybridMultilevel"/>
    <w:tmpl w:val="4EB4A34A"/>
    <w:lvl w:ilvl="0" w:tplc="FD9E60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0D0A6F"/>
    <w:multiLevelType w:val="hybridMultilevel"/>
    <w:tmpl w:val="F42A9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E14BB5"/>
    <w:multiLevelType w:val="hybridMultilevel"/>
    <w:tmpl w:val="F42A9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992DF8"/>
    <w:multiLevelType w:val="hybridMultilevel"/>
    <w:tmpl w:val="345AEC98"/>
    <w:lvl w:ilvl="0" w:tplc="2C10C9D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F439C1"/>
    <w:multiLevelType w:val="hybridMultilevel"/>
    <w:tmpl w:val="E55ED44C"/>
    <w:lvl w:ilvl="0" w:tplc="04150005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1">
    <w:nsid w:val="39AA69F4"/>
    <w:multiLevelType w:val="hybridMultilevel"/>
    <w:tmpl w:val="D86069FE"/>
    <w:lvl w:ilvl="0" w:tplc="C6983D7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/>
      </w:rPr>
    </w:lvl>
    <w:lvl w:ilvl="1" w:tplc="9948C80A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2E5F61"/>
    <w:multiLevelType w:val="hybridMultilevel"/>
    <w:tmpl w:val="B64050F6"/>
    <w:lvl w:ilvl="0" w:tplc="3D762970">
      <w:start w:val="1"/>
      <w:numFmt w:val="decimal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  <w:b/>
      </w:rPr>
    </w:lvl>
    <w:lvl w:ilvl="1" w:tplc="5434CEF4">
      <w:start w:val="1"/>
      <w:numFmt w:val="lowerLetter"/>
      <w:lvlText w:val="%2)"/>
      <w:lvlJc w:val="left"/>
      <w:pPr>
        <w:ind w:left="1364" w:hanging="360"/>
      </w:pPr>
      <w:rPr>
        <w:rFonts w:asciiTheme="majorHAnsi" w:eastAsiaTheme="minorEastAsia" w:hAnsiTheme="majorHAnsi" w:cs="Arial"/>
        <w:b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3DB040AC"/>
    <w:multiLevelType w:val="hybridMultilevel"/>
    <w:tmpl w:val="56D8FB42"/>
    <w:lvl w:ilvl="0" w:tplc="DA187CD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6B034F"/>
    <w:multiLevelType w:val="hybridMultilevel"/>
    <w:tmpl w:val="73340AD0"/>
    <w:lvl w:ilvl="0" w:tplc="23D061A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752FFF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B96C47"/>
    <w:multiLevelType w:val="hybridMultilevel"/>
    <w:tmpl w:val="0E2620A4"/>
    <w:lvl w:ilvl="0" w:tplc="7916DF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7973F92"/>
    <w:multiLevelType w:val="hybridMultilevel"/>
    <w:tmpl w:val="05E8DB96"/>
    <w:lvl w:ilvl="0" w:tplc="1E3ADB9C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8A21B7"/>
    <w:multiLevelType w:val="hybridMultilevel"/>
    <w:tmpl w:val="1AEAE016"/>
    <w:lvl w:ilvl="0" w:tplc="6300814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D12150"/>
    <w:multiLevelType w:val="hybridMultilevel"/>
    <w:tmpl w:val="7CBC9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0DC47F5"/>
    <w:multiLevelType w:val="hybridMultilevel"/>
    <w:tmpl w:val="AC62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4C7987"/>
    <w:multiLevelType w:val="hybridMultilevel"/>
    <w:tmpl w:val="36222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060EDF"/>
    <w:multiLevelType w:val="hybridMultilevel"/>
    <w:tmpl w:val="48485C6E"/>
    <w:lvl w:ilvl="0" w:tplc="4678D9C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D57CEF"/>
    <w:multiLevelType w:val="hybridMultilevel"/>
    <w:tmpl w:val="47F4F33E"/>
    <w:lvl w:ilvl="0" w:tplc="549C6900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CEF1337"/>
    <w:multiLevelType w:val="hybridMultilevel"/>
    <w:tmpl w:val="A394DB9C"/>
    <w:lvl w:ilvl="0" w:tplc="E196ED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641C2A"/>
    <w:multiLevelType w:val="hybridMultilevel"/>
    <w:tmpl w:val="5D58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3743DC"/>
    <w:multiLevelType w:val="hybridMultilevel"/>
    <w:tmpl w:val="7B0C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754FC7"/>
    <w:multiLevelType w:val="hybridMultilevel"/>
    <w:tmpl w:val="EB5CDA2E"/>
    <w:lvl w:ilvl="0" w:tplc="CC4C2DDA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/>
      </w:rPr>
    </w:lvl>
    <w:lvl w:ilvl="1" w:tplc="9948C80A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113AC"/>
    <w:multiLevelType w:val="hybridMultilevel"/>
    <w:tmpl w:val="A69424FC"/>
    <w:lvl w:ilvl="0" w:tplc="2806B5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4346C2"/>
    <w:multiLevelType w:val="hybridMultilevel"/>
    <w:tmpl w:val="84C895F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F222246"/>
    <w:multiLevelType w:val="hybridMultilevel"/>
    <w:tmpl w:val="4DBEE9A8"/>
    <w:lvl w:ilvl="0" w:tplc="972C124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15"/>
  </w:num>
  <w:num w:numId="4">
    <w:abstractNumId w:val="46"/>
  </w:num>
  <w:num w:numId="5">
    <w:abstractNumId w:val="0"/>
    <w:lvlOverride w:ilvl="0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0"/>
  </w:num>
  <w:num w:numId="26">
    <w:abstractNumId w:val="21"/>
  </w:num>
  <w:num w:numId="27">
    <w:abstractNumId w:val="22"/>
  </w:num>
  <w:num w:numId="28">
    <w:abstractNumId w:val="24"/>
  </w:num>
  <w:num w:numId="29">
    <w:abstractNumId w:val="27"/>
  </w:num>
  <w:num w:numId="30">
    <w:abstractNumId w:val="28"/>
  </w:num>
  <w:num w:numId="31">
    <w:abstractNumId w:val="35"/>
  </w:num>
  <w:num w:numId="32">
    <w:abstractNumId w:val="49"/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6"/>
  </w:num>
  <w:num w:numId="36">
    <w:abstractNumId w:val="36"/>
  </w:num>
  <w:num w:numId="37">
    <w:abstractNumId w:val="41"/>
  </w:num>
  <w:num w:numId="38">
    <w:abstractNumId w:val="23"/>
  </w:num>
  <w:num w:numId="39">
    <w:abstractNumId w:val="1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4D0B"/>
    <w:rsid w:val="00004F07"/>
    <w:rsid w:val="00006EF3"/>
    <w:rsid w:val="0001142B"/>
    <w:rsid w:val="00011AB2"/>
    <w:rsid w:val="0003009B"/>
    <w:rsid w:val="000324A9"/>
    <w:rsid w:val="000640E6"/>
    <w:rsid w:val="000715D0"/>
    <w:rsid w:val="00072F5E"/>
    <w:rsid w:val="0008006E"/>
    <w:rsid w:val="00085B88"/>
    <w:rsid w:val="000924BC"/>
    <w:rsid w:val="00095878"/>
    <w:rsid w:val="000979EB"/>
    <w:rsid w:val="000A5E4A"/>
    <w:rsid w:val="000B4DFD"/>
    <w:rsid w:val="000B785C"/>
    <w:rsid w:val="000E31FA"/>
    <w:rsid w:val="000E7099"/>
    <w:rsid w:val="00107A55"/>
    <w:rsid w:val="0012330E"/>
    <w:rsid w:val="00127F37"/>
    <w:rsid w:val="001323FF"/>
    <w:rsid w:val="00132EE1"/>
    <w:rsid w:val="001435E2"/>
    <w:rsid w:val="0015405D"/>
    <w:rsid w:val="00174D11"/>
    <w:rsid w:val="00175AC1"/>
    <w:rsid w:val="0018025D"/>
    <w:rsid w:val="001910ED"/>
    <w:rsid w:val="001A45AD"/>
    <w:rsid w:val="001A78C4"/>
    <w:rsid w:val="001B0A26"/>
    <w:rsid w:val="001B2983"/>
    <w:rsid w:val="001B4608"/>
    <w:rsid w:val="001D6802"/>
    <w:rsid w:val="001E1994"/>
    <w:rsid w:val="001F4861"/>
    <w:rsid w:val="00205C3A"/>
    <w:rsid w:val="00214F64"/>
    <w:rsid w:val="00221E2F"/>
    <w:rsid w:val="00233481"/>
    <w:rsid w:val="002346BA"/>
    <w:rsid w:val="00234820"/>
    <w:rsid w:val="00256F1B"/>
    <w:rsid w:val="00257712"/>
    <w:rsid w:val="00261E53"/>
    <w:rsid w:val="002631EA"/>
    <w:rsid w:val="002666EB"/>
    <w:rsid w:val="00286A3B"/>
    <w:rsid w:val="00293B24"/>
    <w:rsid w:val="002B552C"/>
    <w:rsid w:val="002B561E"/>
    <w:rsid w:val="002C3063"/>
    <w:rsid w:val="002C66A7"/>
    <w:rsid w:val="002E2E01"/>
    <w:rsid w:val="002E5755"/>
    <w:rsid w:val="002F25BC"/>
    <w:rsid w:val="002F685C"/>
    <w:rsid w:val="002F7792"/>
    <w:rsid w:val="00323BB2"/>
    <w:rsid w:val="00326714"/>
    <w:rsid w:val="00345863"/>
    <w:rsid w:val="0034682A"/>
    <w:rsid w:val="00347917"/>
    <w:rsid w:val="00351E8D"/>
    <w:rsid w:val="00361485"/>
    <w:rsid w:val="00376939"/>
    <w:rsid w:val="00376AE8"/>
    <w:rsid w:val="003818B9"/>
    <w:rsid w:val="0038505D"/>
    <w:rsid w:val="00391E53"/>
    <w:rsid w:val="0039360C"/>
    <w:rsid w:val="00396F6B"/>
    <w:rsid w:val="003A2B87"/>
    <w:rsid w:val="003A6CB5"/>
    <w:rsid w:val="003B38BB"/>
    <w:rsid w:val="003B4F1B"/>
    <w:rsid w:val="003C044D"/>
    <w:rsid w:val="003D5664"/>
    <w:rsid w:val="003E4645"/>
    <w:rsid w:val="003E49C8"/>
    <w:rsid w:val="003F3F31"/>
    <w:rsid w:val="00404134"/>
    <w:rsid w:val="00411F80"/>
    <w:rsid w:val="00416033"/>
    <w:rsid w:val="00434122"/>
    <w:rsid w:val="00434C59"/>
    <w:rsid w:val="00434CDE"/>
    <w:rsid w:val="004417AE"/>
    <w:rsid w:val="004513D3"/>
    <w:rsid w:val="004546EC"/>
    <w:rsid w:val="00457D0A"/>
    <w:rsid w:val="00461053"/>
    <w:rsid w:val="0047039E"/>
    <w:rsid w:val="00477E39"/>
    <w:rsid w:val="0048085F"/>
    <w:rsid w:val="00482211"/>
    <w:rsid w:val="00483889"/>
    <w:rsid w:val="004907A5"/>
    <w:rsid w:val="004B1032"/>
    <w:rsid w:val="004D6BE2"/>
    <w:rsid w:val="004E2477"/>
    <w:rsid w:val="004E4542"/>
    <w:rsid w:val="004E7A1B"/>
    <w:rsid w:val="004F3512"/>
    <w:rsid w:val="004F7EB2"/>
    <w:rsid w:val="00500ED1"/>
    <w:rsid w:val="00552FC9"/>
    <w:rsid w:val="005557A2"/>
    <w:rsid w:val="005575A5"/>
    <w:rsid w:val="005730D4"/>
    <w:rsid w:val="00573E7C"/>
    <w:rsid w:val="005829D2"/>
    <w:rsid w:val="005901B2"/>
    <w:rsid w:val="0059469A"/>
    <w:rsid w:val="00595F88"/>
    <w:rsid w:val="00596CD7"/>
    <w:rsid w:val="005974C7"/>
    <w:rsid w:val="005A3D84"/>
    <w:rsid w:val="005C3CA2"/>
    <w:rsid w:val="005C5C3A"/>
    <w:rsid w:val="005D24F9"/>
    <w:rsid w:val="005D610A"/>
    <w:rsid w:val="005E2998"/>
    <w:rsid w:val="005E2A50"/>
    <w:rsid w:val="00604931"/>
    <w:rsid w:val="00620C7E"/>
    <w:rsid w:val="006216AD"/>
    <w:rsid w:val="006307F8"/>
    <w:rsid w:val="006315E9"/>
    <w:rsid w:val="006374A1"/>
    <w:rsid w:val="006400A6"/>
    <w:rsid w:val="00642D05"/>
    <w:rsid w:val="00643991"/>
    <w:rsid w:val="00647C4C"/>
    <w:rsid w:val="00652A8B"/>
    <w:rsid w:val="00653BEE"/>
    <w:rsid w:val="00654DEF"/>
    <w:rsid w:val="0066649B"/>
    <w:rsid w:val="006679A5"/>
    <w:rsid w:val="00677D37"/>
    <w:rsid w:val="00681463"/>
    <w:rsid w:val="00685D86"/>
    <w:rsid w:val="006979B3"/>
    <w:rsid w:val="006A3773"/>
    <w:rsid w:val="006A7232"/>
    <w:rsid w:val="006C17C3"/>
    <w:rsid w:val="006C2009"/>
    <w:rsid w:val="006C5BC0"/>
    <w:rsid w:val="006D6446"/>
    <w:rsid w:val="006E15A2"/>
    <w:rsid w:val="006E58E2"/>
    <w:rsid w:val="007100E1"/>
    <w:rsid w:val="007107C3"/>
    <w:rsid w:val="00712A77"/>
    <w:rsid w:val="00714FF0"/>
    <w:rsid w:val="00716D93"/>
    <w:rsid w:val="0072105A"/>
    <w:rsid w:val="007324FC"/>
    <w:rsid w:val="00736309"/>
    <w:rsid w:val="00745D5F"/>
    <w:rsid w:val="00760AB6"/>
    <w:rsid w:val="00764BDA"/>
    <w:rsid w:val="007712E0"/>
    <w:rsid w:val="007717D5"/>
    <w:rsid w:val="00784C73"/>
    <w:rsid w:val="00790E78"/>
    <w:rsid w:val="007921D1"/>
    <w:rsid w:val="00792829"/>
    <w:rsid w:val="00792F1C"/>
    <w:rsid w:val="007A20A2"/>
    <w:rsid w:val="007A6377"/>
    <w:rsid w:val="007B0DC2"/>
    <w:rsid w:val="007B15A1"/>
    <w:rsid w:val="007D0606"/>
    <w:rsid w:val="007D1EC2"/>
    <w:rsid w:val="007D4FB3"/>
    <w:rsid w:val="007D7BD4"/>
    <w:rsid w:val="007E4E65"/>
    <w:rsid w:val="007F6B3B"/>
    <w:rsid w:val="00806532"/>
    <w:rsid w:val="0081069E"/>
    <w:rsid w:val="00811D84"/>
    <w:rsid w:val="00836BA3"/>
    <w:rsid w:val="00846549"/>
    <w:rsid w:val="00850D32"/>
    <w:rsid w:val="008536AB"/>
    <w:rsid w:val="00864926"/>
    <w:rsid w:val="0086675F"/>
    <w:rsid w:val="00877F54"/>
    <w:rsid w:val="00882B96"/>
    <w:rsid w:val="00882D53"/>
    <w:rsid w:val="008A23C8"/>
    <w:rsid w:val="008A4D82"/>
    <w:rsid w:val="008C3D12"/>
    <w:rsid w:val="008D1E2D"/>
    <w:rsid w:val="008D5CCC"/>
    <w:rsid w:val="008D672C"/>
    <w:rsid w:val="008E48FD"/>
    <w:rsid w:val="008F6AF6"/>
    <w:rsid w:val="00905B76"/>
    <w:rsid w:val="00907A4D"/>
    <w:rsid w:val="00922F39"/>
    <w:rsid w:val="00923F8A"/>
    <w:rsid w:val="00934D80"/>
    <w:rsid w:val="00956911"/>
    <w:rsid w:val="00957ACE"/>
    <w:rsid w:val="00960049"/>
    <w:rsid w:val="009626AA"/>
    <w:rsid w:val="0096486B"/>
    <w:rsid w:val="009677AE"/>
    <w:rsid w:val="00970143"/>
    <w:rsid w:val="00970924"/>
    <w:rsid w:val="009747F9"/>
    <w:rsid w:val="00987012"/>
    <w:rsid w:val="00991C0B"/>
    <w:rsid w:val="00992931"/>
    <w:rsid w:val="009957A0"/>
    <w:rsid w:val="009A16E6"/>
    <w:rsid w:val="009B36BB"/>
    <w:rsid w:val="009B43BA"/>
    <w:rsid w:val="009D6F59"/>
    <w:rsid w:val="009E38E2"/>
    <w:rsid w:val="009E41B8"/>
    <w:rsid w:val="009F3B9C"/>
    <w:rsid w:val="00A02ACA"/>
    <w:rsid w:val="00A04FCA"/>
    <w:rsid w:val="00A10BE5"/>
    <w:rsid w:val="00A21EEA"/>
    <w:rsid w:val="00A30ECE"/>
    <w:rsid w:val="00A32F7E"/>
    <w:rsid w:val="00A40AF6"/>
    <w:rsid w:val="00A46B9A"/>
    <w:rsid w:val="00A51D47"/>
    <w:rsid w:val="00A5277A"/>
    <w:rsid w:val="00A52FC6"/>
    <w:rsid w:val="00A73D92"/>
    <w:rsid w:val="00A747A7"/>
    <w:rsid w:val="00A76023"/>
    <w:rsid w:val="00A7735D"/>
    <w:rsid w:val="00A90286"/>
    <w:rsid w:val="00A95071"/>
    <w:rsid w:val="00AB0B96"/>
    <w:rsid w:val="00AB1C74"/>
    <w:rsid w:val="00AB4277"/>
    <w:rsid w:val="00AB43DE"/>
    <w:rsid w:val="00AB48F7"/>
    <w:rsid w:val="00AB4A78"/>
    <w:rsid w:val="00AB4EF7"/>
    <w:rsid w:val="00AD4ACF"/>
    <w:rsid w:val="00AE2CE2"/>
    <w:rsid w:val="00AE363C"/>
    <w:rsid w:val="00AE5130"/>
    <w:rsid w:val="00AF5D60"/>
    <w:rsid w:val="00B079C2"/>
    <w:rsid w:val="00B14D4A"/>
    <w:rsid w:val="00B25962"/>
    <w:rsid w:val="00B30CA1"/>
    <w:rsid w:val="00B525E7"/>
    <w:rsid w:val="00B532BE"/>
    <w:rsid w:val="00B54A7E"/>
    <w:rsid w:val="00B72897"/>
    <w:rsid w:val="00B7318C"/>
    <w:rsid w:val="00B741C4"/>
    <w:rsid w:val="00B83DB5"/>
    <w:rsid w:val="00B932B8"/>
    <w:rsid w:val="00BA46B3"/>
    <w:rsid w:val="00BC1624"/>
    <w:rsid w:val="00BC3597"/>
    <w:rsid w:val="00BC4C95"/>
    <w:rsid w:val="00BD30C7"/>
    <w:rsid w:val="00BD5EF4"/>
    <w:rsid w:val="00BD761E"/>
    <w:rsid w:val="00BD79C4"/>
    <w:rsid w:val="00BE0582"/>
    <w:rsid w:val="00BF137A"/>
    <w:rsid w:val="00BF1705"/>
    <w:rsid w:val="00BF6B0D"/>
    <w:rsid w:val="00C02532"/>
    <w:rsid w:val="00C12DBD"/>
    <w:rsid w:val="00C143CB"/>
    <w:rsid w:val="00C15705"/>
    <w:rsid w:val="00C24294"/>
    <w:rsid w:val="00C33043"/>
    <w:rsid w:val="00C418A8"/>
    <w:rsid w:val="00C42164"/>
    <w:rsid w:val="00C459EA"/>
    <w:rsid w:val="00C47400"/>
    <w:rsid w:val="00C51D1A"/>
    <w:rsid w:val="00C53AED"/>
    <w:rsid w:val="00C63041"/>
    <w:rsid w:val="00C63320"/>
    <w:rsid w:val="00C7796C"/>
    <w:rsid w:val="00C86E88"/>
    <w:rsid w:val="00C95647"/>
    <w:rsid w:val="00C95B3F"/>
    <w:rsid w:val="00C960BD"/>
    <w:rsid w:val="00C96FA8"/>
    <w:rsid w:val="00CA068F"/>
    <w:rsid w:val="00CB5863"/>
    <w:rsid w:val="00CB605C"/>
    <w:rsid w:val="00CC16CC"/>
    <w:rsid w:val="00CC2A63"/>
    <w:rsid w:val="00D0019A"/>
    <w:rsid w:val="00D01331"/>
    <w:rsid w:val="00D1079D"/>
    <w:rsid w:val="00D13C9E"/>
    <w:rsid w:val="00D156A5"/>
    <w:rsid w:val="00D15DEF"/>
    <w:rsid w:val="00D24073"/>
    <w:rsid w:val="00D26531"/>
    <w:rsid w:val="00D273CC"/>
    <w:rsid w:val="00D427FD"/>
    <w:rsid w:val="00D62698"/>
    <w:rsid w:val="00D626FF"/>
    <w:rsid w:val="00D62C3B"/>
    <w:rsid w:val="00D72632"/>
    <w:rsid w:val="00D77B1A"/>
    <w:rsid w:val="00D825D5"/>
    <w:rsid w:val="00D87FBE"/>
    <w:rsid w:val="00D90C9E"/>
    <w:rsid w:val="00DA04B8"/>
    <w:rsid w:val="00DA3CB0"/>
    <w:rsid w:val="00DA7E75"/>
    <w:rsid w:val="00DB2F9F"/>
    <w:rsid w:val="00DC082D"/>
    <w:rsid w:val="00DC3D77"/>
    <w:rsid w:val="00DD1268"/>
    <w:rsid w:val="00DD4F2F"/>
    <w:rsid w:val="00DD5153"/>
    <w:rsid w:val="00DF1904"/>
    <w:rsid w:val="00E01545"/>
    <w:rsid w:val="00E03886"/>
    <w:rsid w:val="00E054B9"/>
    <w:rsid w:val="00E073C3"/>
    <w:rsid w:val="00E236BF"/>
    <w:rsid w:val="00E23C89"/>
    <w:rsid w:val="00E311DD"/>
    <w:rsid w:val="00E423E2"/>
    <w:rsid w:val="00E4647D"/>
    <w:rsid w:val="00E50030"/>
    <w:rsid w:val="00E514F6"/>
    <w:rsid w:val="00E52501"/>
    <w:rsid w:val="00E73E79"/>
    <w:rsid w:val="00E756E6"/>
    <w:rsid w:val="00E95030"/>
    <w:rsid w:val="00E96FD0"/>
    <w:rsid w:val="00EB03A8"/>
    <w:rsid w:val="00EB2655"/>
    <w:rsid w:val="00EB36F5"/>
    <w:rsid w:val="00EB3ABA"/>
    <w:rsid w:val="00EC0689"/>
    <w:rsid w:val="00EC4D0B"/>
    <w:rsid w:val="00EC510F"/>
    <w:rsid w:val="00EC7E0A"/>
    <w:rsid w:val="00ED4A2F"/>
    <w:rsid w:val="00ED75A5"/>
    <w:rsid w:val="00EE2E04"/>
    <w:rsid w:val="00EE7197"/>
    <w:rsid w:val="00EF5CE3"/>
    <w:rsid w:val="00F10C8A"/>
    <w:rsid w:val="00F12DE2"/>
    <w:rsid w:val="00F141DB"/>
    <w:rsid w:val="00F155FF"/>
    <w:rsid w:val="00F15D9F"/>
    <w:rsid w:val="00F16252"/>
    <w:rsid w:val="00F2718A"/>
    <w:rsid w:val="00F33A55"/>
    <w:rsid w:val="00F4549E"/>
    <w:rsid w:val="00F51C28"/>
    <w:rsid w:val="00F550F0"/>
    <w:rsid w:val="00F678C0"/>
    <w:rsid w:val="00F7453F"/>
    <w:rsid w:val="00F86941"/>
    <w:rsid w:val="00F86AEE"/>
    <w:rsid w:val="00FA0063"/>
    <w:rsid w:val="00FA1B57"/>
    <w:rsid w:val="00FA2E32"/>
    <w:rsid w:val="00FB31F3"/>
    <w:rsid w:val="00FB4590"/>
    <w:rsid w:val="00FC2245"/>
    <w:rsid w:val="00FC64B5"/>
    <w:rsid w:val="00FD0996"/>
    <w:rsid w:val="00FD4069"/>
    <w:rsid w:val="00FD4909"/>
    <w:rsid w:val="00FD70BD"/>
    <w:rsid w:val="00FE60D6"/>
    <w:rsid w:val="00FE7888"/>
    <w:rsid w:val="00FF1F8E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624"/>
  </w:style>
  <w:style w:type="paragraph" w:styleId="Nagwek1">
    <w:name w:val="heading 1"/>
    <w:basedOn w:val="Normalny"/>
    <w:next w:val="Normalny"/>
    <w:link w:val="Nagwek1Znak"/>
    <w:qFormat/>
    <w:rsid w:val="00D90C9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0B"/>
  </w:style>
  <w:style w:type="paragraph" w:styleId="Stopka">
    <w:name w:val="footer"/>
    <w:basedOn w:val="Normalny"/>
    <w:link w:val="StopkaZnak"/>
    <w:uiPriority w:val="99"/>
    <w:unhideWhenUsed/>
    <w:rsid w:val="00EC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0B"/>
  </w:style>
  <w:style w:type="paragraph" w:styleId="Tekstdymka">
    <w:name w:val="Balloon Text"/>
    <w:basedOn w:val="Normalny"/>
    <w:link w:val="TekstdymkaZnak"/>
    <w:uiPriority w:val="99"/>
    <w:semiHidden/>
    <w:unhideWhenUsed/>
    <w:rsid w:val="00EC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606"/>
    <w:pPr>
      <w:ind w:left="720"/>
      <w:contextualSpacing/>
    </w:pPr>
  </w:style>
  <w:style w:type="paragraph" w:customStyle="1" w:styleId="Standard">
    <w:name w:val="Standard"/>
    <w:rsid w:val="00FF1F8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1F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F1F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1F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90C9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Default">
    <w:name w:val="Default"/>
    <w:rsid w:val="00D90C9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D90C9E"/>
    <w:pPr>
      <w:suppressAutoHyphens/>
      <w:spacing w:before="280" w:after="28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90C9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90C9E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D70B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semiHidden/>
    <w:unhideWhenUsed/>
    <w:rsid w:val="00FD7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D70BD"/>
    <w:rPr>
      <w:color w:val="0000FF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FD70BD"/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B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B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BD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35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35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35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90C9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0B"/>
  </w:style>
  <w:style w:type="paragraph" w:styleId="Stopka">
    <w:name w:val="footer"/>
    <w:basedOn w:val="Normalny"/>
    <w:link w:val="StopkaZnak"/>
    <w:uiPriority w:val="99"/>
    <w:unhideWhenUsed/>
    <w:rsid w:val="00EC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0B"/>
  </w:style>
  <w:style w:type="paragraph" w:styleId="Tekstdymka">
    <w:name w:val="Balloon Text"/>
    <w:basedOn w:val="Normalny"/>
    <w:link w:val="TekstdymkaZnak"/>
    <w:uiPriority w:val="99"/>
    <w:semiHidden/>
    <w:unhideWhenUsed/>
    <w:rsid w:val="00EC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606"/>
    <w:pPr>
      <w:ind w:left="720"/>
      <w:contextualSpacing/>
    </w:pPr>
  </w:style>
  <w:style w:type="paragraph" w:customStyle="1" w:styleId="Standard">
    <w:name w:val="Standard"/>
    <w:rsid w:val="00FF1F8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1F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F1F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1F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90C9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Default">
    <w:name w:val="Default"/>
    <w:rsid w:val="00D90C9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D90C9E"/>
    <w:pPr>
      <w:suppressAutoHyphens/>
      <w:spacing w:before="280" w:after="28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90C9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90C9E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D70B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FD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0BD"/>
    <w:rPr>
      <w:color w:val="0000FF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FD70BD"/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B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B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BD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35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35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35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4BCE-FF4F-45DE-BBB5-F607A5F9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2224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2</cp:revision>
  <cp:lastPrinted>2020-10-13T08:17:00Z</cp:lastPrinted>
  <dcterms:created xsi:type="dcterms:W3CDTF">2021-06-10T10:38:00Z</dcterms:created>
  <dcterms:modified xsi:type="dcterms:W3CDTF">2021-06-10T10:38:00Z</dcterms:modified>
</cp:coreProperties>
</file>