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96" w:rsidRPr="00992D3B" w:rsidRDefault="00E760B6" w:rsidP="001C0CFE">
      <w:pPr>
        <w:spacing w:after="0" w:line="360" w:lineRule="auto"/>
        <w:jc w:val="center"/>
        <w:rPr>
          <w:rFonts w:asciiTheme="majorHAnsi" w:hAnsiTheme="majorHAnsi" w:cstheme="minorHAnsi"/>
          <w:b/>
          <w:caps/>
          <w:sz w:val="24"/>
          <w:szCs w:val="24"/>
        </w:rPr>
      </w:pPr>
      <w:r w:rsidRPr="00E760B6">
        <w:rPr>
          <w:noProof/>
        </w:rPr>
        <w:pict>
          <v:rect id="Prostokąt 3" o:spid="_x0000_s1026" style="position:absolute;left:0;text-align:left;margin-left:35.05pt;margin-top:-3.65pt;width:413.75pt;height:45.7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" fillcolor="window" strokecolor="#7f7f7f" strokeweight="2pt">
            <v:path arrowok="t"/>
          </v:rect>
        </w:pict>
      </w:r>
      <w:r w:rsidR="00882B96" w:rsidRPr="00992D3B">
        <w:rPr>
          <w:rFonts w:asciiTheme="majorHAnsi" w:hAnsiTheme="majorHAnsi" w:cstheme="minorHAnsi"/>
          <w:b/>
          <w:sz w:val="24"/>
          <w:szCs w:val="24"/>
        </w:rPr>
        <w:t xml:space="preserve">UMOWA UCZESTNICTWA W </w:t>
      </w:r>
      <w:r w:rsidR="00882B96" w:rsidRPr="00992D3B">
        <w:rPr>
          <w:rFonts w:asciiTheme="majorHAnsi" w:hAnsiTheme="majorHAnsi" w:cstheme="minorHAnsi"/>
          <w:b/>
          <w:caps/>
          <w:sz w:val="24"/>
          <w:szCs w:val="24"/>
        </w:rPr>
        <w:t>Projekcie</w:t>
      </w:r>
      <w:r w:rsidR="001C0CFE" w:rsidRPr="00992D3B">
        <w:rPr>
          <w:rFonts w:asciiTheme="majorHAnsi" w:hAnsiTheme="majorHAnsi" w:cstheme="minorHAnsi"/>
          <w:b/>
          <w:caps/>
          <w:sz w:val="24"/>
          <w:szCs w:val="24"/>
        </w:rPr>
        <w:t xml:space="preserve"> </w:t>
      </w:r>
      <w:r w:rsidR="001D2D02">
        <w:rPr>
          <w:rFonts w:asciiTheme="majorHAnsi" w:hAnsiTheme="majorHAnsi" w:cstheme="minorHAnsi"/>
          <w:b/>
          <w:sz w:val="24"/>
          <w:szCs w:val="24"/>
        </w:rPr>
        <w:t>„OKNO na karierę”</w:t>
      </w:r>
    </w:p>
    <w:p w:rsidR="003C3A75" w:rsidRPr="002A4496" w:rsidRDefault="00590C19" w:rsidP="003C3A75">
      <w:pPr>
        <w:spacing w:after="0" w:line="360" w:lineRule="auto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DLA NAUCZYCIELA/N</w:t>
      </w:r>
      <w:r w:rsidRPr="002A4496">
        <w:rPr>
          <w:rFonts w:asciiTheme="majorHAnsi" w:hAnsiTheme="majorHAnsi" w:cstheme="minorHAnsi"/>
          <w:b/>
          <w:sz w:val="24"/>
          <w:szCs w:val="24"/>
          <w:u w:val="single"/>
        </w:rPr>
        <w:t>AUCZYCIELKI</w:t>
      </w:r>
    </w:p>
    <w:p w:rsidR="00882B96" w:rsidRPr="001C0CFE" w:rsidRDefault="00882B96" w:rsidP="00471747">
      <w:pPr>
        <w:spacing w:after="0" w:line="360" w:lineRule="auto"/>
        <w:rPr>
          <w:rFonts w:asciiTheme="majorHAnsi" w:hAnsiTheme="majorHAnsi" w:cstheme="minorHAnsi"/>
          <w:sz w:val="18"/>
          <w:szCs w:val="18"/>
        </w:rPr>
      </w:pPr>
    </w:p>
    <w:p w:rsidR="00882B96" w:rsidRPr="001C0CFE" w:rsidRDefault="00882B96" w:rsidP="00471747">
      <w:pPr>
        <w:spacing w:after="0" w:line="360" w:lineRule="auto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zawarta pomiędzy:</w:t>
      </w:r>
      <w:r w:rsidR="003C3A75" w:rsidRPr="001C0CFE">
        <w:rPr>
          <w:rFonts w:asciiTheme="majorHAnsi" w:hAnsiTheme="majorHAnsi" w:cstheme="minorHAnsi"/>
          <w:sz w:val="18"/>
          <w:szCs w:val="18"/>
        </w:rPr>
        <w:t xml:space="preserve"> </w:t>
      </w:r>
    </w:p>
    <w:p w:rsidR="00E63282" w:rsidRPr="001C0CFE" w:rsidRDefault="00E63282" w:rsidP="00471747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18"/>
          <w:szCs w:val="18"/>
          <w:lang w:eastAsia="ar-SA"/>
        </w:rPr>
      </w:pPr>
    </w:p>
    <w:p w:rsidR="00882B96" w:rsidRPr="001C0CFE" w:rsidRDefault="00882B96" w:rsidP="00471747">
      <w:pPr>
        <w:spacing w:after="0" w:line="36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ar-SA"/>
        </w:rPr>
      </w:pPr>
      <w:r w:rsidRPr="001C0CFE">
        <w:rPr>
          <w:rFonts w:asciiTheme="majorHAnsi" w:eastAsia="Times New Roman" w:hAnsiTheme="majorHAnsi" w:cstheme="minorHAnsi"/>
          <w:b/>
          <w:sz w:val="18"/>
          <w:szCs w:val="18"/>
          <w:lang w:eastAsia="ar-SA"/>
        </w:rPr>
        <w:t xml:space="preserve">Unią Producentów i Pracodawców Przemysłu Mięsnego </w:t>
      </w:r>
      <w:r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>z siedzibą w Warszawie, Al. Ujazdowskie 18/16, 00-478 Warszawa,</w:t>
      </w:r>
      <w:r w:rsidR="00A811BE"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 xml:space="preserve"> </w:t>
      </w:r>
      <w:r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>wpisaną do rejestru stowarzyszeń, innych organizacji społecznych i</w:t>
      </w:r>
      <w:r w:rsidR="007E4E65"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> </w:t>
      </w:r>
      <w:r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>zawodowych, fundacji i publicznych zakładów opieki zdrowotnej Krajowego Rejestru Sądowego prowadzonego przez Sąd Rejonowy dla m. st. Warsza</w:t>
      </w:r>
      <w:r w:rsidR="007D250D"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>wy w </w:t>
      </w:r>
      <w:r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>Warszawie, XII Wydział Gospodarczy Krajowego Rejestru Sądowego</w:t>
      </w:r>
      <w:r w:rsidR="00073DD3"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 xml:space="preserve"> pod numerem KRS 0000246895, NIP </w:t>
      </w:r>
      <w:r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>7010033996, REGON 140652872,</w:t>
      </w:r>
    </w:p>
    <w:p w:rsidR="00882B96" w:rsidRPr="001C0CFE" w:rsidRDefault="00882B96" w:rsidP="00471747">
      <w:pPr>
        <w:spacing w:after="0" w:line="36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ar-SA"/>
        </w:rPr>
      </w:pPr>
      <w:r w:rsidRPr="001C0CFE">
        <w:rPr>
          <w:rFonts w:asciiTheme="majorHAnsi" w:eastAsia="Times New Roman" w:hAnsiTheme="majorHAnsi" w:cstheme="minorHAnsi"/>
          <w:sz w:val="18"/>
          <w:szCs w:val="18"/>
          <w:lang w:eastAsia="ar-SA"/>
        </w:rPr>
        <w:t>reprezentowaną przez:</w:t>
      </w:r>
    </w:p>
    <w:p w:rsidR="00882B96" w:rsidRPr="001C0CFE" w:rsidRDefault="00882B96" w:rsidP="00471747">
      <w:pPr>
        <w:spacing w:after="0" w:line="360" w:lineRule="auto"/>
        <w:rPr>
          <w:rFonts w:asciiTheme="majorHAnsi" w:eastAsia="Times New Roman" w:hAnsiTheme="majorHAnsi" w:cstheme="minorHAnsi"/>
          <w:b/>
          <w:sz w:val="18"/>
          <w:szCs w:val="18"/>
          <w:lang w:eastAsia="ar-SA"/>
        </w:rPr>
      </w:pPr>
      <w:r w:rsidRPr="001C0CFE">
        <w:rPr>
          <w:rFonts w:asciiTheme="majorHAnsi" w:eastAsia="Times New Roman" w:hAnsiTheme="majorHAnsi" w:cstheme="minorHAnsi"/>
          <w:b/>
          <w:sz w:val="18"/>
          <w:szCs w:val="18"/>
          <w:lang w:eastAsia="ar-SA"/>
        </w:rPr>
        <w:t>Pana Wiesława Różańskiego – Prezesa Zarządu,</w:t>
      </w:r>
    </w:p>
    <w:p w:rsidR="00882B96" w:rsidRPr="001C0CFE" w:rsidRDefault="00882B96" w:rsidP="00471747">
      <w:pPr>
        <w:spacing w:after="0" w:line="360" w:lineRule="auto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pacing w:val="3"/>
          <w:sz w:val="18"/>
          <w:szCs w:val="18"/>
        </w:rPr>
        <w:t xml:space="preserve">zwaną w dalszej treści </w:t>
      </w:r>
      <w:r w:rsidRPr="001C0CFE">
        <w:rPr>
          <w:rFonts w:asciiTheme="majorHAnsi" w:hAnsiTheme="majorHAnsi" w:cstheme="minorHAnsi"/>
          <w:b/>
          <w:bCs/>
          <w:sz w:val="18"/>
          <w:szCs w:val="18"/>
        </w:rPr>
        <w:t>„Organizatorem Projektu”</w:t>
      </w:r>
      <w:r w:rsidR="003A6CB5" w:rsidRPr="001C0CFE">
        <w:rPr>
          <w:rFonts w:asciiTheme="majorHAnsi" w:hAnsiTheme="majorHAnsi" w:cstheme="minorHAnsi"/>
          <w:b/>
          <w:bCs/>
          <w:sz w:val="18"/>
          <w:szCs w:val="18"/>
        </w:rPr>
        <w:t>,</w:t>
      </w:r>
    </w:p>
    <w:p w:rsidR="007E4E65" w:rsidRPr="001C0CFE" w:rsidRDefault="007E4E65" w:rsidP="00471747">
      <w:pPr>
        <w:spacing w:after="0" w:line="360" w:lineRule="auto"/>
        <w:rPr>
          <w:rFonts w:asciiTheme="majorHAnsi" w:hAnsiTheme="majorHAnsi" w:cstheme="minorHAnsi"/>
          <w:sz w:val="18"/>
          <w:szCs w:val="18"/>
        </w:rPr>
      </w:pPr>
    </w:p>
    <w:p w:rsidR="00882B96" w:rsidRPr="001C0CFE" w:rsidRDefault="00E760B6" w:rsidP="00471747">
      <w:pPr>
        <w:spacing w:after="0" w:line="36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noProof/>
          <w:sz w:val="18"/>
          <w:szCs w:val="18"/>
        </w:rPr>
        <w:pict>
          <v:rect id="Rectangle 13" o:spid="_x0000_s1035" style="position:absolute;margin-left:-12.9pt;margin-top:.9pt;width:508.8pt;height:240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" filled="f" strokecolor="#7f7f7f [1612]" strokeweight="1.5pt"/>
        </w:pict>
      </w:r>
      <w:r w:rsidR="00882B96" w:rsidRPr="001C0CFE">
        <w:rPr>
          <w:rFonts w:asciiTheme="majorHAnsi" w:hAnsiTheme="majorHAnsi" w:cstheme="minorHAnsi"/>
          <w:sz w:val="18"/>
          <w:szCs w:val="18"/>
        </w:rPr>
        <w:t>a</w:t>
      </w:r>
    </w:p>
    <w:p w:rsidR="007E4E65" w:rsidRPr="001C0CFE" w:rsidRDefault="007E4E65" w:rsidP="00471747">
      <w:pPr>
        <w:spacing w:after="0" w:line="36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471747" w:rsidRDefault="00882B96" w:rsidP="00471747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 xml:space="preserve">Panią/Panem </w:t>
      </w:r>
      <w:r w:rsidRPr="001C0CFE">
        <w:rPr>
          <w:rFonts w:asciiTheme="majorHAnsi" w:hAnsiTheme="majorHAnsi" w:cstheme="minorHAnsi"/>
          <w:sz w:val="18"/>
          <w:szCs w:val="18"/>
        </w:rPr>
        <w:t>……………………………………………………………………</w:t>
      </w:r>
      <w:r w:rsidR="00471747" w:rsidRPr="001C0CFE">
        <w:rPr>
          <w:rFonts w:asciiTheme="majorHAnsi" w:hAnsiTheme="majorHAnsi" w:cstheme="minorHAnsi"/>
          <w:sz w:val="18"/>
          <w:szCs w:val="18"/>
        </w:rPr>
        <w:t>……………………………………………………………………………………………</w:t>
      </w:r>
      <w:r w:rsidRPr="001C0CFE">
        <w:rPr>
          <w:rFonts w:asciiTheme="majorHAnsi" w:hAnsiTheme="majorHAnsi" w:cstheme="minorHAnsi"/>
          <w:sz w:val="18"/>
          <w:szCs w:val="18"/>
        </w:rPr>
        <w:t xml:space="preserve"> </w:t>
      </w:r>
    </w:p>
    <w:p w:rsidR="001C0CFE" w:rsidRPr="001D2D02" w:rsidRDefault="001D2D02" w:rsidP="001C0CFE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  <w:vertAlign w:val="superscript"/>
        </w:rPr>
      </w:pPr>
      <w:r w:rsidRPr="001D2D02">
        <w:rPr>
          <w:rFonts w:asciiTheme="majorHAnsi" w:hAnsiTheme="majorHAnsi" w:cstheme="minorHAnsi"/>
          <w:b/>
          <w:sz w:val="18"/>
          <w:szCs w:val="18"/>
          <w:vertAlign w:val="superscript"/>
        </w:rPr>
        <w:t>(IMIĘ I NAZWISKO UCZESTNIKA/UCZESTNICZKI PROJEKTU)</w:t>
      </w:r>
    </w:p>
    <w:p w:rsidR="00221FAD" w:rsidRDefault="00221FAD" w:rsidP="00471747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471747" w:rsidRDefault="00882B96" w:rsidP="00471747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zamieszkałą/zamieszkałym ………………</w:t>
      </w:r>
      <w:r w:rsidR="007E4E65" w:rsidRPr="001C0CFE">
        <w:rPr>
          <w:rFonts w:asciiTheme="majorHAnsi" w:hAnsiTheme="majorHAnsi" w:cstheme="minorHAnsi"/>
          <w:sz w:val="18"/>
          <w:szCs w:val="18"/>
        </w:rPr>
        <w:t>……………</w:t>
      </w:r>
      <w:r w:rsidRPr="001C0CFE">
        <w:rPr>
          <w:rFonts w:asciiTheme="majorHAnsi" w:hAnsiTheme="majorHAnsi" w:cstheme="minorHAnsi"/>
          <w:sz w:val="18"/>
          <w:szCs w:val="18"/>
        </w:rPr>
        <w:t>………………</w:t>
      </w:r>
      <w:r w:rsidR="007E4E65" w:rsidRPr="001C0CFE">
        <w:rPr>
          <w:rFonts w:asciiTheme="majorHAnsi" w:hAnsiTheme="majorHAnsi" w:cstheme="minorHAnsi"/>
          <w:sz w:val="18"/>
          <w:szCs w:val="18"/>
        </w:rPr>
        <w:t>…..</w:t>
      </w:r>
      <w:r w:rsidR="001C0CFE">
        <w:rPr>
          <w:rFonts w:asciiTheme="majorHAnsi" w:hAnsiTheme="majorHAnsi"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:rsidR="001C0CFE" w:rsidRPr="001D2D02" w:rsidRDefault="001D2D02" w:rsidP="001C0CFE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  <w:vertAlign w:val="superscript"/>
        </w:rPr>
      </w:pPr>
      <w:r w:rsidRPr="001D2D02">
        <w:rPr>
          <w:rFonts w:asciiTheme="majorHAnsi" w:hAnsiTheme="majorHAnsi" w:cstheme="minorHAnsi"/>
          <w:b/>
          <w:sz w:val="18"/>
          <w:szCs w:val="18"/>
          <w:vertAlign w:val="superscript"/>
        </w:rPr>
        <w:t>(NAZWA ULICY I NUMER DOMU/NUMER LOKALU)</w:t>
      </w:r>
    </w:p>
    <w:p w:rsidR="00221FAD" w:rsidRDefault="00221FAD" w:rsidP="001C0CFE">
      <w:pPr>
        <w:spacing w:after="0" w:line="360" w:lineRule="auto"/>
        <w:jc w:val="center"/>
        <w:rPr>
          <w:rFonts w:asciiTheme="majorHAnsi" w:hAnsiTheme="majorHAnsi" w:cstheme="minorHAnsi"/>
          <w:sz w:val="18"/>
          <w:szCs w:val="18"/>
        </w:rPr>
      </w:pPr>
    </w:p>
    <w:p w:rsidR="001C0CFE" w:rsidRDefault="001C0CFE" w:rsidP="001C0CFE">
      <w:pPr>
        <w:spacing w:after="0" w:line="360" w:lineRule="auto"/>
        <w:jc w:val="center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(…….…..…-……………); …………………………………………………………………………………………………………………………………………………………….</w:t>
      </w:r>
    </w:p>
    <w:p w:rsidR="001C0CFE" w:rsidRPr="001D2D02" w:rsidRDefault="001D2D02" w:rsidP="001C0CFE">
      <w:pPr>
        <w:spacing w:after="0" w:line="360" w:lineRule="auto"/>
        <w:rPr>
          <w:rFonts w:asciiTheme="majorHAnsi" w:hAnsiTheme="majorHAnsi" w:cstheme="minorHAnsi"/>
          <w:b/>
          <w:sz w:val="18"/>
          <w:szCs w:val="18"/>
          <w:vertAlign w:val="superscript"/>
        </w:rPr>
      </w:pPr>
      <w:r w:rsidRPr="001D2D02">
        <w:rPr>
          <w:rFonts w:asciiTheme="majorHAnsi" w:hAnsiTheme="majorHAnsi" w:cstheme="minorHAnsi"/>
          <w:b/>
          <w:sz w:val="18"/>
          <w:szCs w:val="18"/>
          <w:vertAlign w:val="superscript"/>
        </w:rPr>
        <w:t xml:space="preserve">           (KOD POCZTOWY)                                                                                                                         (MIEJSCOWOŚĆ)</w:t>
      </w:r>
    </w:p>
    <w:p w:rsidR="0081601D" w:rsidRDefault="0081601D" w:rsidP="00471747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882B96" w:rsidRPr="001C0CFE" w:rsidRDefault="00882B96" w:rsidP="00471747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………………………………</w:t>
      </w:r>
      <w:r w:rsidR="00471747" w:rsidRPr="001C0CFE">
        <w:rPr>
          <w:rFonts w:asciiTheme="majorHAnsi" w:hAnsiTheme="majorHAnsi" w:cstheme="minorHAnsi"/>
          <w:sz w:val="18"/>
          <w:szCs w:val="18"/>
        </w:rPr>
        <w:t>…………</w:t>
      </w:r>
      <w:r w:rsidR="000903C0" w:rsidRPr="001C0CFE">
        <w:rPr>
          <w:rFonts w:asciiTheme="majorHAnsi" w:hAnsiTheme="majorHAnsi" w:cstheme="minorHAnsi"/>
          <w:sz w:val="18"/>
          <w:szCs w:val="18"/>
        </w:rPr>
        <w:t>…………</w:t>
      </w:r>
      <w:r w:rsidR="00680FF0">
        <w:rPr>
          <w:rFonts w:asciiTheme="majorHAnsi" w:hAnsiTheme="majorHAnsi" w:cstheme="minorHAnsi"/>
          <w:sz w:val="18"/>
          <w:szCs w:val="18"/>
        </w:rPr>
        <w:t>………………</w:t>
      </w:r>
      <w:r w:rsidR="000903C0" w:rsidRPr="001C0CFE">
        <w:rPr>
          <w:rFonts w:asciiTheme="majorHAnsi" w:hAnsiTheme="majorHAnsi" w:cstheme="minorHAnsi"/>
          <w:sz w:val="18"/>
          <w:szCs w:val="18"/>
        </w:rPr>
        <w:t>…………………………</w:t>
      </w:r>
      <w:r w:rsidR="00B927BE">
        <w:rPr>
          <w:rFonts w:asciiTheme="majorHAnsi" w:hAnsiTheme="majorHAnsi" w:cstheme="minorHAnsi"/>
          <w:sz w:val="18"/>
          <w:szCs w:val="18"/>
        </w:rPr>
        <w:t>……</w:t>
      </w:r>
      <w:r w:rsidRPr="001C0CFE">
        <w:rPr>
          <w:rFonts w:asciiTheme="majorHAnsi" w:hAnsiTheme="majorHAnsi" w:cstheme="minorHAnsi"/>
          <w:sz w:val="18"/>
          <w:szCs w:val="18"/>
        </w:rPr>
        <w:t xml:space="preserve">., zwaną w dalszej treści </w:t>
      </w:r>
      <w:r w:rsidRPr="001C0CFE">
        <w:rPr>
          <w:rFonts w:asciiTheme="majorHAnsi" w:hAnsiTheme="majorHAnsi" w:cstheme="minorHAnsi"/>
          <w:b/>
          <w:sz w:val="18"/>
          <w:szCs w:val="18"/>
        </w:rPr>
        <w:t>„Uczestniczką”/”</w:t>
      </w:r>
      <w:r w:rsidR="005E359F">
        <w:rPr>
          <w:rFonts w:asciiTheme="majorHAnsi" w:hAnsiTheme="majorHAnsi" w:cstheme="minorHAnsi"/>
          <w:b/>
          <w:sz w:val="18"/>
          <w:szCs w:val="18"/>
        </w:rPr>
        <w:t>Uczestniki</w:t>
      </w:r>
      <w:r w:rsidRPr="001C0CFE">
        <w:rPr>
          <w:rFonts w:asciiTheme="majorHAnsi" w:hAnsiTheme="majorHAnsi" w:cstheme="minorHAnsi"/>
          <w:b/>
          <w:sz w:val="18"/>
          <w:szCs w:val="18"/>
        </w:rPr>
        <w:t>em”</w:t>
      </w:r>
      <w:r w:rsidRPr="001C0CFE">
        <w:rPr>
          <w:rFonts w:asciiTheme="majorHAnsi" w:hAnsiTheme="majorHAnsi" w:cstheme="minorHAnsi"/>
          <w:sz w:val="18"/>
          <w:szCs w:val="18"/>
        </w:rPr>
        <w:t>,</w:t>
      </w:r>
    </w:p>
    <w:p w:rsidR="007E4E65" w:rsidRPr="00680FF0" w:rsidRDefault="00680FF0" w:rsidP="00680FF0">
      <w:pPr>
        <w:pStyle w:val="NormalnyWeb"/>
        <w:spacing w:before="0" w:after="0" w:line="360" w:lineRule="auto"/>
        <w:rPr>
          <w:rFonts w:asciiTheme="majorHAnsi" w:hAnsiTheme="majorHAnsi" w:cstheme="minorHAnsi"/>
          <w:b/>
          <w:sz w:val="18"/>
          <w:szCs w:val="18"/>
          <w:vertAlign w:val="superscript"/>
        </w:rPr>
      </w:pPr>
      <w:r>
        <w:rPr>
          <w:rFonts w:asciiTheme="majorHAnsi" w:hAnsiTheme="majorHAnsi" w:cstheme="minorHAnsi"/>
          <w:b/>
          <w:sz w:val="18"/>
          <w:szCs w:val="18"/>
          <w:vertAlign w:val="superscript"/>
        </w:rPr>
        <w:t xml:space="preserve">                                                                                </w:t>
      </w:r>
      <w:r w:rsidRPr="00680FF0">
        <w:rPr>
          <w:rFonts w:asciiTheme="majorHAnsi" w:hAnsiTheme="majorHAnsi" w:cstheme="minorHAnsi"/>
          <w:b/>
          <w:sz w:val="18"/>
          <w:szCs w:val="18"/>
          <w:vertAlign w:val="superscript"/>
        </w:rPr>
        <w:t>NR EWIDENCYJNY PESEL</w:t>
      </w:r>
    </w:p>
    <w:p w:rsidR="00882B96" w:rsidRPr="001C0CFE" w:rsidRDefault="00882B96" w:rsidP="00471747">
      <w:pPr>
        <w:spacing w:after="0" w:line="360" w:lineRule="auto"/>
        <w:jc w:val="both"/>
        <w:rPr>
          <w:rFonts w:asciiTheme="majorHAnsi" w:hAnsiTheme="majorHAnsi" w:cstheme="minorHAnsi"/>
          <w:bCs/>
          <w:sz w:val="18"/>
          <w:szCs w:val="18"/>
        </w:rPr>
      </w:pPr>
      <w:r w:rsidRPr="001C0CFE">
        <w:rPr>
          <w:rFonts w:asciiTheme="majorHAnsi" w:hAnsiTheme="majorHAnsi" w:cstheme="minorHAnsi"/>
          <w:bCs/>
          <w:sz w:val="18"/>
          <w:szCs w:val="18"/>
        </w:rPr>
        <w:t>Organizator</w:t>
      </w:r>
      <w:r w:rsidR="00471747" w:rsidRPr="001C0CFE">
        <w:rPr>
          <w:rFonts w:asciiTheme="majorHAnsi" w:hAnsiTheme="majorHAnsi" w:cstheme="minorHAnsi"/>
          <w:bCs/>
          <w:sz w:val="18"/>
          <w:szCs w:val="18"/>
        </w:rPr>
        <w:t xml:space="preserve"> </w:t>
      </w:r>
      <w:r w:rsidR="00CB2193">
        <w:rPr>
          <w:rFonts w:asciiTheme="majorHAnsi" w:hAnsiTheme="majorHAnsi" w:cstheme="minorHAnsi"/>
          <w:bCs/>
          <w:sz w:val="18"/>
          <w:szCs w:val="18"/>
        </w:rPr>
        <w:t>Projektu</w:t>
      </w:r>
      <w:r w:rsidR="00CE6ABC" w:rsidRPr="001C0CFE">
        <w:rPr>
          <w:rFonts w:asciiTheme="majorHAnsi" w:hAnsiTheme="majorHAnsi" w:cstheme="minorHAnsi"/>
          <w:bCs/>
          <w:sz w:val="18"/>
          <w:szCs w:val="18"/>
        </w:rPr>
        <w:t xml:space="preserve"> i Uczestnik/</w:t>
      </w:r>
      <w:r w:rsidR="0081601D">
        <w:rPr>
          <w:rFonts w:asciiTheme="majorHAnsi" w:hAnsiTheme="majorHAnsi" w:cstheme="minorHAnsi"/>
          <w:bCs/>
          <w:sz w:val="18"/>
          <w:szCs w:val="18"/>
        </w:rPr>
        <w:t>Uczestnicz</w:t>
      </w:r>
      <w:r w:rsidRPr="001C0CFE">
        <w:rPr>
          <w:rFonts w:asciiTheme="majorHAnsi" w:hAnsiTheme="majorHAnsi" w:cstheme="minorHAnsi"/>
          <w:bCs/>
          <w:sz w:val="18"/>
          <w:szCs w:val="18"/>
        </w:rPr>
        <w:t xml:space="preserve">ka zwani będą w dalszej treści łącznie </w:t>
      </w:r>
      <w:r w:rsidRPr="001C0CFE">
        <w:rPr>
          <w:rFonts w:asciiTheme="majorHAnsi" w:hAnsiTheme="majorHAnsi" w:cstheme="minorHAnsi"/>
          <w:b/>
          <w:bCs/>
          <w:sz w:val="18"/>
          <w:szCs w:val="18"/>
        </w:rPr>
        <w:t>„Stronami”</w:t>
      </w:r>
      <w:r w:rsidRPr="001C0CFE">
        <w:rPr>
          <w:rFonts w:asciiTheme="majorHAnsi" w:hAnsiTheme="majorHAnsi" w:cstheme="minorHAnsi"/>
          <w:bCs/>
          <w:sz w:val="18"/>
          <w:szCs w:val="18"/>
        </w:rPr>
        <w:t xml:space="preserve">, zaś każdy z tych podmiotów osobno </w:t>
      </w:r>
      <w:r w:rsidRPr="001C0CFE">
        <w:rPr>
          <w:rFonts w:asciiTheme="majorHAnsi" w:hAnsiTheme="majorHAnsi" w:cstheme="minorHAnsi"/>
          <w:b/>
          <w:bCs/>
          <w:sz w:val="18"/>
          <w:szCs w:val="18"/>
        </w:rPr>
        <w:t>„Stroną”</w:t>
      </w:r>
      <w:r w:rsidRPr="001C0CFE">
        <w:rPr>
          <w:rFonts w:asciiTheme="majorHAnsi" w:hAnsiTheme="majorHAnsi" w:cstheme="minorHAnsi"/>
          <w:bCs/>
          <w:sz w:val="18"/>
          <w:szCs w:val="18"/>
        </w:rPr>
        <w:t>.</w:t>
      </w:r>
    </w:p>
    <w:p w:rsidR="003A6CB5" w:rsidRPr="001C0CFE" w:rsidRDefault="003A6CB5" w:rsidP="00471747">
      <w:pPr>
        <w:spacing w:after="0" w:line="360" w:lineRule="auto"/>
        <w:jc w:val="both"/>
        <w:rPr>
          <w:rFonts w:asciiTheme="majorHAnsi" w:hAnsiTheme="majorHAnsi" w:cstheme="minorHAnsi"/>
          <w:bCs/>
          <w:sz w:val="18"/>
          <w:szCs w:val="18"/>
        </w:rPr>
      </w:pPr>
    </w:p>
    <w:p w:rsidR="003A6CB5" w:rsidRPr="005E359F" w:rsidRDefault="003A6CB5" w:rsidP="005E359F">
      <w:pPr>
        <w:pStyle w:val="NormalnyWeb"/>
        <w:spacing w:before="0"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o następującej treści: </w:t>
      </w:r>
    </w:p>
    <w:p w:rsidR="00221FAD" w:rsidRPr="001C0CFE" w:rsidRDefault="00E760B6" w:rsidP="00471747">
      <w:pPr>
        <w:spacing w:after="0" w:line="360" w:lineRule="auto"/>
        <w:jc w:val="both"/>
        <w:rPr>
          <w:rFonts w:asciiTheme="majorHAnsi" w:hAnsiTheme="majorHAnsi" w:cstheme="minorHAnsi"/>
          <w:b/>
          <w:bCs/>
          <w:sz w:val="18"/>
          <w:szCs w:val="18"/>
        </w:rPr>
      </w:pPr>
      <w:r w:rsidRPr="00E760B6">
        <w:rPr>
          <w:noProof/>
        </w:rPr>
        <w:pict>
          <v:rect id="Prostokąt 8" o:spid="_x0000_s1034" style="position:absolute;left:0;text-align:left;margin-left:180.15pt;margin-top:7.55pt;width:125.15pt;height:28.95pt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1C0CFE" w:rsidRDefault="002D662A" w:rsidP="00471747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18"/>
          <w:szCs w:val="18"/>
        </w:rPr>
      </w:pPr>
      <w:r w:rsidRPr="001C0CFE">
        <w:rPr>
          <w:rFonts w:asciiTheme="majorHAnsi" w:hAnsiTheme="majorHAnsi" w:cstheme="minorHAnsi"/>
          <w:b/>
          <w:bCs/>
          <w:sz w:val="18"/>
          <w:szCs w:val="18"/>
        </w:rPr>
        <w:t>PREAMBUŁA</w: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18"/>
          <w:szCs w:val="18"/>
        </w:rPr>
      </w:pPr>
    </w:p>
    <w:p w:rsidR="00F90182" w:rsidRPr="002D662A" w:rsidRDefault="001D2D02" w:rsidP="00F90182">
      <w:pPr>
        <w:widowControl w:val="0"/>
        <w:suppressAutoHyphens/>
        <w:autoSpaceDE w:val="0"/>
        <w:spacing w:after="0" w:line="360" w:lineRule="auto"/>
        <w:jc w:val="both"/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</w:pP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Niniejsza Umowa zawarta zostaje w ramach Projektu </w:t>
      </w:r>
      <w:r w:rsidRPr="002D662A">
        <w:rPr>
          <w:rFonts w:asciiTheme="majorHAnsi" w:eastAsia="Arial Unicode MS" w:hAnsiTheme="majorHAnsi" w:cs="Arial"/>
          <w:b/>
          <w:i/>
          <w:kern w:val="2"/>
          <w:sz w:val="18"/>
          <w:szCs w:val="18"/>
          <w:lang w:eastAsia="ar-SA"/>
        </w:rPr>
        <w:t>„OKNO na karierę”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(zwaną dalej “Projekt”), który jest współfinansowany </w:t>
      </w:r>
      <w:r w:rsidRPr="002D662A">
        <w:rPr>
          <w:rFonts w:asciiTheme="majorHAnsi" w:eastAsia="MyriadPro-Light-Light" w:hAnsiTheme="majorHAnsi" w:cs="Arial"/>
          <w:i/>
          <w:kern w:val="2"/>
          <w:sz w:val="18"/>
          <w:szCs w:val="18"/>
          <w:lang w:eastAsia="ar-SA"/>
        </w:rPr>
        <w:t xml:space="preserve">ze środków Unii Europejskiej w ramach 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>Europejskiego Funduszu Społecznego, Regionalnego Programu Operacyjnego Województwa Mazowieckiego, Priorytet X Edukacja</w:t>
      </w:r>
      <w:r w:rsidR="00EE2E58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dla rozwoju regionu</w:t>
      </w:r>
      <w:bookmarkStart w:id="0" w:name="_GoBack"/>
      <w:bookmarkEnd w:id="0"/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, Działanie 10.3 Doskonalenie zawodowe, Poddziałanie </w:t>
      </w:r>
      <w:r w:rsidRPr="002D662A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10.3.1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Doskonalenie zawodowe uczniów. Projekt realizowany jest w okresie </w:t>
      </w:r>
      <w:r w:rsidR="00630F2E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01.01.2021</w:t>
      </w:r>
      <w:r w:rsidRPr="002D662A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-3</w:t>
      </w:r>
      <w:r w:rsidR="00DD473A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1.01</w:t>
      </w:r>
      <w:r w:rsidR="00630F2E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.2023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r., na podstawie umowy </w:t>
      </w:r>
      <w:r w:rsidR="00483CA6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>RPMA.</w:t>
      </w:r>
      <w:r w:rsidRPr="002D662A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10.03.01-14-e005/20-00</w:t>
      </w:r>
      <w:r w:rsidR="00680FF0"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>(</w:t>
      </w:r>
      <w:r w:rsidR="00F90182"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>dalej „Umowa o dofinansowanie”)</w:t>
      </w:r>
      <w:r w:rsidR="00F90182" w:rsidRPr="002D662A">
        <w:rPr>
          <w:rFonts w:asciiTheme="majorHAnsi" w:hAnsiTheme="majorHAnsi" w:cs="Times New Roman"/>
          <w:bCs/>
          <w:i/>
          <w:sz w:val="18"/>
          <w:szCs w:val="18"/>
        </w:rPr>
        <w:t xml:space="preserve"> zawartej z Województwem Mazowieckim reprezentowanym przez Zarząd Województwa Mazowieckiego, w </w:t>
      </w:r>
      <w:r w:rsidR="006E2456" w:rsidRPr="002D662A">
        <w:rPr>
          <w:rFonts w:asciiTheme="majorHAnsi" w:hAnsiTheme="majorHAnsi" w:cs="Times New Roman"/>
          <w:bCs/>
          <w:i/>
          <w:sz w:val="18"/>
          <w:szCs w:val="18"/>
        </w:rPr>
        <w:t>imieniu, którego</w:t>
      </w:r>
      <w:r w:rsidR="00F90182" w:rsidRPr="002D662A">
        <w:rPr>
          <w:rFonts w:asciiTheme="majorHAnsi" w:hAnsiTheme="majorHAnsi" w:cs="Times New Roman"/>
          <w:bCs/>
          <w:i/>
          <w:sz w:val="18"/>
          <w:szCs w:val="18"/>
        </w:rPr>
        <w:t xml:space="preserve"> działa Mazowiecka Jednostka Wdrażania Programów Unijnych.</w:t>
      </w:r>
    </w:p>
    <w:p w:rsidR="002D662A" w:rsidRDefault="002D662A" w:rsidP="00F90182">
      <w:pPr>
        <w:widowControl w:val="0"/>
        <w:suppressAutoHyphens/>
        <w:autoSpaceDE w:val="0"/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2D662A" w:rsidRDefault="002D662A" w:rsidP="00F90182">
      <w:pPr>
        <w:widowControl w:val="0"/>
        <w:suppressAutoHyphens/>
        <w:autoSpaceDE w:val="0"/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2D662A" w:rsidRDefault="002D662A" w:rsidP="00F90182">
      <w:pPr>
        <w:widowControl w:val="0"/>
        <w:suppressAutoHyphens/>
        <w:autoSpaceDE w:val="0"/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A75668" w:rsidRDefault="00A75668" w:rsidP="00F90182">
      <w:pPr>
        <w:widowControl w:val="0"/>
        <w:suppressAutoHyphens/>
        <w:autoSpaceDE w:val="0"/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882B96" w:rsidRPr="00F90182" w:rsidRDefault="00E760B6" w:rsidP="00F90182">
      <w:pPr>
        <w:widowControl w:val="0"/>
        <w:suppressAutoHyphens/>
        <w:autoSpaceDE w:val="0"/>
        <w:spacing w:after="0" w:line="360" w:lineRule="auto"/>
        <w:jc w:val="center"/>
        <w:rPr>
          <w:rFonts w:asciiTheme="majorHAnsi" w:eastAsia="Arial Unicode MS" w:hAnsiTheme="majorHAnsi" w:cs="Arial"/>
          <w:kern w:val="2"/>
          <w:sz w:val="18"/>
          <w:szCs w:val="18"/>
          <w:lang w:eastAsia="ar-SA"/>
        </w:rPr>
      </w:pPr>
      <w:r w:rsidRPr="00E760B6">
        <w:rPr>
          <w:rFonts w:asciiTheme="majorHAnsi" w:eastAsiaTheme="minorHAnsi" w:hAnsiTheme="majorHAnsi" w:cstheme="minorHAnsi"/>
          <w:b/>
          <w:noProof/>
          <w:sz w:val="18"/>
          <w:szCs w:val="18"/>
        </w:rPr>
        <w:pict>
          <v:rect id="_x0000_s1033" style="position:absolute;left:0;text-align:left;margin-left:156.6pt;margin-top:-3.4pt;width:179.65pt;height:35.65pt;z-index:-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" fillcolor="window" strokecolor="#7f7f7f" strokeweight="2pt">
            <v:shadow on="t" color="black" opacity="26214f" origin=".5,.5" offset="-.74836mm,-.74836mm"/>
            <v:path arrowok="t"/>
          </v:rect>
        </w:pict>
      </w:r>
      <w:r w:rsidR="00882B96" w:rsidRPr="001C0CFE">
        <w:rPr>
          <w:rFonts w:asciiTheme="majorHAnsi" w:hAnsiTheme="majorHAnsi" w:cstheme="minorHAnsi"/>
          <w:b/>
          <w:sz w:val="18"/>
          <w:szCs w:val="18"/>
        </w:rPr>
        <w:t>§ 1</w: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18"/>
          <w:szCs w:val="18"/>
        </w:rPr>
      </w:pPr>
      <w:r w:rsidRPr="001C0CFE">
        <w:rPr>
          <w:rFonts w:asciiTheme="majorHAnsi" w:hAnsiTheme="majorHAnsi" w:cstheme="minorHAnsi"/>
          <w:b/>
          <w:bCs/>
          <w:sz w:val="18"/>
          <w:szCs w:val="18"/>
        </w:rPr>
        <w:t>Przedmiot Umowy</w: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18"/>
          <w:szCs w:val="18"/>
        </w:rPr>
      </w:pPr>
    </w:p>
    <w:p w:rsidR="00882B96" w:rsidRPr="008B70AF" w:rsidRDefault="00882B96" w:rsidP="0047174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8B70AF">
        <w:rPr>
          <w:rFonts w:asciiTheme="majorHAnsi" w:hAnsiTheme="majorHAnsi" w:cstheme="minorHAnsi"/>
          <w:sz w:val="18"/>
          <w:szCs w:val="18"/>
        </w:rPr>
        <w:t>Przedmiotem niniejszej</w:t>
      </w:r>
      <w:r w:rsidR="00004D0C" w:rsidRPr="008B70AF">
        <w:rPr>
          <w:rFonts w:asciiTheme="majorHAnsi" w:hAnsiTheme="majorHAnsi" w:cstheme="minorHAnsi"/>
          <w:sz w:val="18"/>
          <w:szCs w:val="18"/>
        </w:rPr>
        <w:t xml:space="preserve"> Umowy jest udział </w:t>
      </w:r>
      <w:r w:rsidR="005E359F" w:rsidRPr="008B70AF">
        <w:rPr>
          <w:rFonts w:asciiTheme="majorHAnsi" w:hAnsiTheme="majorHAnsi" w:cstheme="minorHAnsi"/>
          <w:sz w:val="18"/>
          <w:szCs w:val="18"/>
        </w:rPr>
        <w:t>Uczestnika</w:t>
      </w:r>
      <w:r w:rsidR="00004D0C" w:rsidRPr="008B70AF">
        <w:rPr>
          <w:rFonts w:asciiTheme="majorHAnsi" w:hAnsiTheme="majorHAnsi" w:cstheme="minorHAnsi"/>
          <w:sz w:val="18"/>
          <w:szCs w:val="18"/>
        </w:rPr>
        <w:t>/</w:t>
      </w:r>
      <w:r w:rsidR="005E359F" w:rsidRPr="008B70AF">
        <w:rPr>
          <w:rFonts w:asciiTheme="majorHAnsi" w:hAnsiTheme="majorHAnsi" w:cstheme="minorHAnsi"/>
          <w:sz w:val="18"/>
          <w:szCs w:val="18"/>
        </w:rPr>
        <w:t>Uczestniczki</w:t>
      </w:r>
      <w:r w:rsidRPr="008B70AF">
        <w:rPr>
          <w:rFonts w:asciiTheme="majorHAnsi" w:hAnsiTheme="majorHAnsi" w:cstheme="minorHAnsi"/>
          <w:sz w:val="18"/>
          <w:szCs w:val="18"/>
        </w:rPr>
        <w:t xml:space="preserve"> w Projekcie w następujących</w:t>
      </w:r>
      <w:r w:rsidR="00004D0C" w:rsidRPr="008B70AF">
        <w:rPr>
          <w:rFonts w:asciiTheme="majorHAnsi" w:hAnsiTheme="majorHAnsi" w:cstheme="minorHAnsi"/>
          <w:sz w:val="18"/>
          <w:szCs w:val="18"/>
        </w:rPr>
        <w:t xml:space="preserve"> </w:t>
      </w:r>
      <w:r w:rsidRPr="008B70AF">
        <w:rPr>
          <w:rFonts w:asciiTheme="majorHAnsi" w:hAnsiTheme="majorHAnsi" w:cstheme="minorHAnsi"/>
          <w:sz w:val="18"/>
          <w:szCs w:val="18"/>
        </w:rPr>
        <w:t>formach wsparcia:</w:t>
      </w:r>
    </w:p>
    <w:p w:rsidR="00FC64B5" w:rsidRDefault="00FC64B5" w:rsidP="00004D0C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zajęcia specjalistyczne zawodowe realizowane z otoczeniem społeczno – gospodarczym,</w:t>
      </w:r>
    </w:p>
    <w:p w:rsidR="001D2D02" w:rsidRPr="001C0CFE" w:rsidRDefault="001D2D02" w:rsidP="00004D0C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studia podyplomowe.</w:t>
      </w:r>
    </w:p>
    <w:p w:rsidR="00FC64B5" w:rsidRPr="001C0CFE" w:rsidRDefault="00FC64B5" w:rsidP="00471747">
      <w:pPr>
        <w:pStyle w:val="Nagwek1"/>
        <w:widowControl w:val="0"/>
        <w:numPr>
          <w:ilvl w:val="0"/>
          <w:numId w:val="5"/>
        </w:numPr>
        <w:spacing w:line="360" w:lineRule="auto"/>
        <w:jc w:val="both"/>
        <w:rPr>
          <w:rFonts w:asciiTheme="majorHAnsi" w:eastAsiaTheme="minorHAnsi" w:hAnsiTheme="majorHAnsi" w:cstheme="minorHAnsi"/>
          <w:sz w:val="18"/>
          <w:szCs w:val="18"/>
          <w:lang w:eastAsia="en-US"/>
        </w:rPr>
      </w:pPr>
      <w:r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>Uczestnik/</w:t>
      </w:r>
      <w:r w:rsidR="000A79C7"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>Uczestniczka</w:t>
      </w:r>
      <w:r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 został/a wybrany/a zgodnie z kryteriami przyjętymi w Regulaminie </w:t>
      </w:r>
      <w:r w:rsidR="00004D0C"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>określającym zasady rekrutacji</w:t>
      </w:r>
      <w:r w:rsidR="001D2D02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 i</w:t>
      </w:r>
      <w:r w:rsidR="00004D0C"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 </w:t>
      </w:r>
      <w:r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uczestnictwa w Projekcie </w:t>
      </w:r>
      <w:r w:rsidR="00483CA6">
        <w:rPr>
          <w:rFonts w:asciiTheme="majorHAnsi" w:eastAsia="Arial Unicode MS" w:hAnsiTheme="majorHAnsi" w:cs="Arial"/>
          <w:kern w:val="2"/>
          <w:sz w:val="18"/>
          <w:szCs w:val="18"/>
        </w:rPr>
        <w:t>RPMA.</w:t>
      </w:r>
      <w:r w:rsidR="001D2D02">
        <w:rPr>
          <w:rFonts w:asciiTheme="majorHAnsi" w:eastAsia="Arial Unicode MS" w:hAnsiTheme="majorHAnsi"/>
          <w:kern w:val="2"/>
          <w:sz w:val="18"/>
          <w:szCs w:val="18"/>
        </w:rPr>
        <w:t>10.03</w:t>
      </w:r>
      <w:r w:rsidR="001D2D02" w:rsidRPr="001D2D02">
        <w:rPr>
          <w:rFonts w:asciiTheme="majorHAnsi" w:eastAsia="Arial Unicode MS" w:hAnsiTheme="majorHAnsi"/>
          <w:kern w:val="2"/>
          <w:sz w:val="18"/>
          <w:szCs w:val="18"/>
        </w:rPr>
        <w:t>.01-14-e005/20</w:t>
      </w:r>
      <w:r w:rsidR="001D2D02">
        <w:rPr>
          <w:rFonts w:asciiTheme="majorHAnsi" w:eastAsia="Arial Unicode MS" w:hAnsiTheme="majorHAnsi"/>
          <w:kern w:val="2"/>
          <w:sz w:val="18"/>
          <w:szCs w:val="18"/>
        </w:rPr>
        <w:t xml:space="preserve"> </w:t>
      </w:r>
      <w:r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pt. </w:t>
      </w:r>
      <w:r w:rsidR="001D2D02">
        <w:rPr>
          <w:rFonts w:asciiTheme="majorHAnsi" w:eastAsiaTheme="minorHAnsi" w:hAnsiTheme="majorHAnsi" w:cstheme="minorHAnsi"/>
          <w:sz w:val="18"/>
          <w:szCs w:val="18"/>
          <w:lang w:eastAsia="en-US"/>
        </w:rPr>
        <w:t>„OKNO na karierę”</w:t>
      </w:r>
      <w:r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>.</w:t>
      </w:r>
    </w:p>
    <w:p w:rsidR="00AB11D0" w:rsidRPr="00BD5EF4" w:rsidRDefault="00AB11D0" w:rsidP="00AB11D0">
      <w:pPr>
        <w:pStyle w:val="Nagwek1"/>
        <w:numPr>
          <w:ilvl w:val="0"/>
          <w:numId w:val="5"/>
        </w:numPr>
        <w:spacing w:line="360" w:lineRule="auto"/>
        <w:jc w:val="both"/>
        <w:rPr>
          <w:rFonts w:asciiTheme="majorHAnsi" w:eastAsiaTheme="minorHAnsi" w:hAnsiTheme="majorHAnsi" w:cs="Arial"/>
          <w:sz w:val="18"/>
          <w:szCs w:val="18"/>
          <w:lang w:eastAsia="en-US"/>
        </w:rPr>
      </w:pPr>
      <w:r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Uczestnik/Uczestniczka zobowiązuje się do doręczenia Organizatorowi Projektu, bądź Partnerowi Projektu, mającego siedzibę w </w:t>
      </w:r>
      <w:r w:rsidR="00771072">
        <w:rPr>
          <w:rFonts w:asciiTheme="majorHAnsi" w:eastAsiaTheme="minorHAnsi" w:hAnsiTheme="majorHAnsi" w:cs="Arial"/>
          <w:sz w:val="18"/>
          <w:szCs w:val="18"/>
          <w:lang w:eastAsia="en-US"/>
        </w:rPr>
        <w:t>Zespole Szkół</w:t>
      </w:r>
      <w:r w:rsidR="00CC45EA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im. Jarosława Iwaszkiewicza </w:t>
      </w:r>
      <w:r w:rsidR="00771072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w Sochaczewie </w:t>
      </w:r>
      <w:r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dokumentów, o których mowa w Regulaminie określającym zasady rekrutacji i uczestnictwa w Projekcie nr </w:t>
      </w:r>
      <w:r w:rsidR="00771072">
        <w:rPr>
          <w:rFonts w:asciiTheme="majorHAnsi" w:hAnsiTheme="majorHAnsi" w:cs="Arial"/>
          <w:sz w:val="18"/>
          <w:szCs w:val="18"/>
        </w:rPr>
        <w:t> </w:t>
      </w:r>
      <w:r w:rsidR="00483CA6">
        <w:rPr>
          <w:rFonts w:asciiTheme="majorHAnsi" w:hAnsiTheme="majorHAnsi" w:cs="Arial"/>
          <w:sz w:val="18"/>
          <w:szCs w:val="18"/>
        </w:rPr>
        <w:t>RPMA.</w:t>
      </w:r>
      <w:r w:rsidRPr="00BD5EF4">
        <w:rPr>
          <w:rFonts w:asciiTheme="majorHAnsi" w:hAnsiTheme="majorHAnsi"/>
          <w:sz w:val="18"/>
          <w:szCs w:val="18"/>
        </w:rPr>
        <w:t xml:space="preserve">10.03.01-14-e005/20, </w:t>
      </w:r>
      <w:r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pt. ”OKNO na karierę”.</w:t>
      </w:r>
    </w:p>
    <w:p w:rsidR="00882B96" w:rsidRPr="001D2D02" w:rsidRDefault="001D2D02" w:rsidP="009B23EC">
      <w:pPr>
        <w:pStyle w:val="Nagwek1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eastAsia="Arial Unicode MS" w:hAnsiTheme="majorHAnsi"/>
          <w:kern w:val="2"/>
          <w:sz w:val="18"/>
          <w:szCs w:val="18"/>
        </w:rPr>
        <w:t xml:space="preserve"> </w:t>
      </w:r>
      <w:r w:rsidR="000A79C7" w:rsidRPr="001D2D02">
        <w:rPr>
          <w:rFonts w:asciiTheme="majorHAnsi" w:eastAsiaTheme="minorHAnsi" w:hAnsiTheme="majorHAnsi" w:cstheme="minorHAnsi"/>
          <w:sz w:val="18"/>
          <w:szCs w:val="18"/>
          <w:lang w:eastAsia="en-US"/>
        </w:rPr>
        <w:t>Uczestnik/Uczestniczka</w:t>
      </w:r>
      <w:r w:rsidR="00FC64B5" w:rsidRPr="001D2D02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 zobowiązuje się do przestrzegania zapisów Regulaminu ok</w:t>
      </w:r>
      <w:r w:rsidR="007D250D" w:rsidRPr="001D2D02">
        <w:rPr>
          <w:rFonts w:asciiTheme="majorHAnsi" w:eastAsiaTheme="minorHAnsi" w:hAnsiTheme="majorHAnsi" w:cstheme="minorHAnsi"/>
          <w:sz w:val="18"/>
          <w:szCs w:val="18"/>
          <w:lang w:eastAsia="en-US"/>
        </w:rPr>
        <w:t>reślającego zasady rekrutacji i </w:t>
      </w:r>
      <w:r w:rsidR="00FC64B5" w:rsidRPr="001D2D02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uczestnictwa w Projekcie nr </w:t>
      </w:r>
      <w:r w:rsidR="00483CA6">
        <w:rPr>
          <w:rFonts w:asciiTheme="majorHAnsi" w:hAnsiTheme="majorHAnsi" w:cs="Arial"/>
          <w:sz w:val="18"/>
          <w:szCs w:val="18"/>
        </w:rPr>
        <w:t>RPMA.</w:t>
      </w:r>
      <w:r w:rsidR="00771072" w:rsidRPr="00BD5EF4">
        <w:rPr>
          <w:rFonts w:asciiTheme="majorHAnsi" w:hAnsiTheme="majorHAnsi"/>
          <w:sz w:val="18"/>
          <w:szCs w:val="18"/>
        </w:rPr>
        <w:t xml:space="preserve">10.03.01-14-e005/20, </w:t>
      </w:r>
      <w:r w:rsidR="00771072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pt. ”OKNO na karierę”.</w:t>
      </w:r>
    </w:p>
    <w:p w:rsidR="00882B96" w:rsidRPr="001C0CFE" w:rsidRDefault="00E760B6" w:rsidP="00471747">
      <w:pPr>
        <w:tabs>
          <w:tab w:val="num" w:pos="0"/>
        </w:tabs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E760B6">
        <w:rPr>
          <w:rFonts w:asciiTheme="majorHAnsi" w:eastAsia="Arial" w:hAnsiTheme="majorHAnsi" w:cstheme="minorHAnsi"/>
          <w:b/>
          <w:noProof/>
          <w:sz w:val="18"/>
          <w:szCs w:val="18"/>
        </w:rPr>
        <w:pict>
          <v:rect id="_x0000_s1032" style="position:absolute;left:0;text-align:left;margin-left:127pt;margin-top:14.1pt;width:233.5pt;height:35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1C0CFE" w:rsidRDefault="00882B96" w:rsidP="00471747">
      <w:pPr>
        <w:tabs>
          <w:tab w:val="num" w:pos="0"/>
        </w:tabs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>§ 2</w:t>
      </w:r>
    </w:p>
    <w:p w:rsidR="00882B96" w:rsidRPr="001C0CFE" w:rsidRDefault="00F0615C" w:rsidP="00471747">
      <w:pPr>
        <w:suppressAutoHyphens/>
        <w:autoSpaceDE w:val="0"/>
        <w:autoSpaceDN w:val="0"/>
        <w:adjustRightInd w:val="0"/>
        <w:spacing w:after="0" w:line="360" w:lineRule="auto"/>
        <w:ind w:right="25"/>
        <w:jc w:val="center"/>
        <w:rPr>
          <w:rFonts w:asciiTheme="majorHAnsi" w:eastAsia="Arial" w:hAnsiTheme="majorHAnsi" w:cstheme="minorHAnsi"/>
          <w:b/>
          <w:sz w:val="18"/>
          <w:szCs w:val="18"/>
          <w:lang w:eastAsia="ar-SA"/>
        </w:rPr>
      </w:pPr>
      <w:r w:rsidRPr="001C0CFE">
        <w:rPr>
          <w:rFonts w:asciiTheme="majorHAnsi" w:eastAsia="Arial" w:hAnsiTheme="majorHAnsi" w:cstheme="minorHAnsi"/>
          <w:b/>
          <w:sz w:val="18"/>
          <w:szCs w:val="18"/>
          <w:lang w:eastAsia="ar-SA"/>
        </w:rPr>
        <w:t xml:space="preserve">ZAŁOŻENIA </w:t>
      </w:r>
      <w:r>
        <w:rPr>
          <w:rFonts w:asciiTheme="majorHAnsi" w:eastAsia="Arial" w:hAnsiTheme="majorHAnsi" w:cstheme="minorHAnsi"/>
          <w:b/>
          <w:sz w:val="18"/>
          <w:szCs w:val="18"/>
          <w:lang w:eastAsia="ar-SA"/>
        </w:rPr>
        <w:t>PROJEKTU</w:t>
      </w:r>
    </w:p>
    <w:p w:rsidR="00882B96" w:rsidRPr="001C0CFE" w:rsidRDefault="00882B96" w:rsidP="00471747">
      <w:pPr>
        <w:suppressAutoHyphens/>
        <w:autoSpaceDE w:val="0"/>
        <w:autoSpaceDN w:val="0"/>
        <w:adjustRightInd w:val="0"/>
        <w:spacing w:after="0" w:line="360" w:lineRule="auto"/>
        <w:ind w:right="25"/>
        <w:jc w:val="center"/>
        <w:rPr>
          <w:rFonts w:asciiTheme="majorHAnsi" w:eastAsia="Arial" w:hAnsiTheme="majorHAnsi" w:cstheme="minorHAnsi"/>
          <w:b/>
          <w:sz w:val="18"/>
          <w:szCs w:val="18"/>
          <w:lang w:eastAsia="ar-SA"/>
        </w:rPr>
      </w:pPr>
    </w:p>
    <w:p w:rsidR="00882B96" w:rsidRPr="001C0CFE" w:rsidRDefault="00882B96" w:rsidP="00471747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Projekt realizowany jest w okresie od </w:t>
      </w:r>
      <w:r w:rsidR="00CE6ABC" w:rsidRPr="001C0CFE">
        <w:rPr>
          <w:rFonts w:asciiTheme="majorHAnsi" w:hAnsiTheme="majorHAnsi" w:cstheme="minorHAnsi"/>
          <w:sz w:val="18"/>
          <w:szCs w:val="18"/>
        </w:rPr>
        <w:t>0</w:t>
      </w:r>
      <w:r w:rsidR="00630F2E">
        <w:rPr>
          <w:rFonts w:asciiTheme="majorHAnsi" w:hAnsiTheme="majorHAnsi" w:cstheme="minorHAnsi"/>
          <w:sz w:val="18"/>
          <w:szCs w:val="18"/>
        </w:rPr>
        <w:t>1.01</w:t>
      </w:r>
      <w:r w:rsidRPr="001C0CFE">
        <w:rPr>
          <w:rFonts w:asciiTheme="majorHAnsi" w:hAnsiTheme="majorHAnsi" w:cstheme="minorHAnsi"/>
          <w:sz w:val="18"/>
          <w:szCs w:val="18"/>
        </w:rPr>
        <w:t>.20</w:t>
      </w:r>
      <w:r w:rsidR="00630F2E">
        <w:rPr>
          <w:rFonts w:asciiTheme="majorHAnsi" w:hAnsiTheme="majorHAnsi" w:cstheme="minorHAnsi"/>
          <w:sz w:val="18"/>
          <w:szCs w:val="18"/>
        </w:rPr>
        <w:t xml:space="preserve">21 </w:t>
      </w:r>
      <w:r w:rsidR="002E4D58">
        <w:rPr>
          <w:rFonts w:asciiTheme="majorHAnsi" w:hAnsiTheme="majorHAnsi" w:cstheme="minorHAnsi"/>
          <w:sz w:val="18"/>
          <w:szCs w:val="18"/>
        </w:rPr>
        <w:t>r. do 3</w:t>
      </w:r>
      <w:r w:rsidR="00630F2E">
        <w:rPr>
          <w:rFonts w:asciiTheme="majorHAnsi" w:hAnsiTheme="majorHAnsi" w:cstheme="minorHAnsi"/>
          <w:sz w:val="18"/>
          <w:szCs w:val="18"/>
        </w:rPr>
        <w:t>1</w:t>
      </w:r>
      <w:r w:rsidRPr="001C0CFE">
        <w:rPr>
          <w:rFonts w:asciiTheme="majorHAnsi" w:hAnsiTheme="majorHAnsi" w:cstheme="minorHAnsi"/>
          <w:sz w:val="18"/>
          <w:szCs w:val="18"/>
        </w:rPr>
        <w:t>.0</w:t>
      </w:r>
      <w:r w:rsidR="00DD473A">
        <w:rPr>
          <w:rFonts w:asciiTheme="majorHAnsi" w:hAnsiTheme="majorHAnsi" w:cstheme="minorHAnsi"/>
          <w:sz w:val="18"/>
          <w:szCs w:val="18"/>
        </w:rPr>
        <w:t>1</w:t>
      </w:r>
      <w:r w:rsidRPr="001C0CFE">
        <w:rPr>
          <w:rFonts w:asciiTheme="majorHAnsi" w:hAnsiTheme="majorHAnsi" w:cstheme="minorHAnsi"/>
          <w:sz w:val="18"/>
          <w:szCs w:val="18"/>
        </w:rPr>
        <w:t>.202</w:t>
      </w:r>
      <w:r w:rsidR="00630F2E">
        <w:rPr>
          <w:rFonts w:asciiTheme="majorHAnsi" w:hAnsiTheme="majorHAnsi" w:cstheme="minorHAnsi"/>
          <w:sz w:val="18"/>
          <w:szCs w:val="18"/>
        </w:rPr>
        <w:t xml:space="preserve">3 </w:t>
      </w:r>
      <w:r w:rsidRPr="001C0CFE">
        <w:rPr>
          <w:rFonts w:asciiTheme="majorHAnsi" w:hAnsiTheme="majorHAnsi" w:cstheme="minorHAnsi"/>
          <w:sz w:val="18"/>
          <w:szCs w:val="18"/>
        </w:rPr>
        <w:t>r.</w:t>
      </w:r>
    </w:p>
    <w:p w:rsidR="009B2F5F" w:rsidRPr="00DE0F0D" w:rsidRDefault="009B2F5F" w:rsidP="009B2F5F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DE0F0D">
        <w:rPr>
          <w:rFonts w:asciiTheme="majorHAnsi" w:hAnsiTheme="majorHAnsi" w:cs="Arial"/>
          <w:sz w:val="18"/>
          <w:szCs w:val="18"/>
        </w:rPr>
        <w:t xml:space="preserve">Celem głównym Projektu jest wzrost efektywności nauczania poprzez dostosowanie kompetencji zawodowych </w:t>
      </w:r>
      <w:r w:rsidR="00DE0F0D" w:rsidRPr="00DE0F0D">
        <w:rPr>
          <w:rFonts w:asciiTheme="majorHAnsi" w:hAnsiTheme="majorHAnsi" w:cs="Arial"/>
          <w:sz w:val="18"/>
          <w:szCs w:val="18"/>
        </w:rPr>
        <w:t>1</w:t>
      </w:r>
      <w:r w:rsidR="00265C15">
        <w:rPr>
          <w:rFonts w:asciiTheme="majorHAnsi" w:hAnsiTheme="majorHAnsi" w:cs="Arial"/>
          <w:sz w:val="18"/>
          <w:szCs w:val="18"/>
        </w:rPr>
        <w:t>00</w:t>
      </w:r>
      <w:r w:rsidRPr="00DE0F0D">
        <w:rPr>
          <w:rFonts w:asciiTheme="majorHAnsi" w:hAnsiTheme="majorHAnsi" w:cs="Arial"/>
          <w:sz w:val="18"/>
          <w:szCs w:val="18"/>
        </w:rPr>
        <w:t xml:space="preserve"> Uczniów/Uczennic i </w:t>
      </w:r>
      <w:r w:rsidR="00265C15">
        <w:rPr>
          <w:rFonts w:asciiTheme="majorHAnsi" w:hAnsiTheme="majorHAnsi" w:cs="Arial"/>
          <w:sz w:val="18"/>
          <w:szCs w:val="18"/>
        </w:rPr>
        <w:t>14</w:t>
      </w:r>
      <w:r w:rsidRPr="00DE0F0D">
        <w:rPr>
          <w:rFonts w:asciiTheme="majorHAnsi" w:hAnsiTheme="majorHAnsi" w:cs="Arial"/>
          <w:sz w:val="18"/>
          <w:szCs w:val="18"/>
        </w:rPr>
        <w:t xml:space="preserve"> Nauczycieli/Nauczycielek</w:t>
      </w:r>
      <w:r w:rsidR="00265C15">
        <w:rPr>
          <w:rFonts w:asciiTheme="majorHAnsi" w:hAnsiTheme="majorHAnsi" w:cs="Arial"/>
          <w:sz w:val="18"/>
          <w:szCs w:val="18"/>
        </w:rPr>
        <w:t xml:space="preserve"> ze Zespołu Szkół im. Jarosława I</w:t>
      </w:r>
      <w:r w:rsidR="00CD5010">
        <w:rPr>
          <w:rFonts w:asciiTheme="majorHAnsi" w:hAnsiTheme="majorHAnsi" w:cs="Arial"/>
          <w:sz w:val="18"/>
          <w:szCs w:val="18"/>
        </w:rPr>
        <w:t>waszkiewicza w Sochaczewie, ul. </w:t>
      </w:r>
      <w:r w:rsidR="00265C15">
        <w:rPr>
          <w:rFonts w:asciiTheme="majorHAnsi" w:hAnsiTheme="majorHAnsi" w:cs="Arial"/>
          <w:sz w:val="18"/>
          <w:szCs w:val="18"/>
        </w:rPr>
        <w:t>Chopina 99 a, 96-500 Sochaczew</w:t>
      </w:r>
      <w:r w:rsidR="00406F87" w:rsidRPr="00DE0F0D">
        <w:rPr>
          <w:rFonts w:asciiTheme="majorHAnsi" w:hAnsiTheme="majorHAnsi" w:cs="Arial"/>
          <w:sz w:val="18"/>
          <w:szCs w:val="18"/>
        </w:rPr>
        <w:t xml:space="preserve">. </w:t>
      </w:r>
    </w:p>
    <w:p w:rsidR="009B2F5F" w:rsidRPr="00DE0F0D" w:rsidRDefault="009B2F5F" w:rsidP="009B2F5F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DE0F0D">
        <w:rPr>
          <w:rFonts w:asciiTheme="majorHAnsi" w:hAnsiTheme="majorHAnsi" w:cs="Arial"/>
          <w:sz w:val="18"/>
          <w:szCs w:val="18"/>
        </w:rPr>
        <w:t xml:space="preserve">Projekt zakłada udział łącznie </w:t>
      </w:r>
      <w:r w:rsidR="00DE0F0D" w:rsidRPr="00DE0F0D">
        <w:rPr>
          <w:rFonts w:asciiTheme="majorHAnsi" w:hAnsiTheme="majorHAnsi" w:cs="Times New Roman"/>
          <w:sz w:val="18"/>
          <w:szCs w:val="18"/>
        </w:rPr>
        <w:t>1</w:t>
      </w:r>
      <w:r w:rsidR="00265C15">
        <w:rPr>
          <w:rFonts w:asciiTheme="majorHAnsi" w:hAnsiTheme="majorHAnsi" w:cs="Times New Roman"/>
          <w:sz w:val="18"/>
          <w:szCs w:val="18"/>
        </w:rPr>
        <w:t>14</w:t>
      </w:r>
      <w:r w:rsidRPr="00DE0F0D">
        <w:rPr>
          <w:rFonts w:asciiTheme="majorHAnsi" w:hAnsiTheme="majorHAnsi" w:cs="Times New Roman"/>
          <w:sz w:val="18"/>
          <w:szCs w:val="18"/>
        </w:rPr>
        <w:t xml:space="preserve"> </w:t>
      </w:r>
      <w:r w:rsidRPr="00DE0F0D">
        <w:rPr>
          <w:rFonts w:asciiTheme="majorHAnsi" w:hAnsiTheme="majorHAnsi" w:cs="Arial"/>
          <w:sz w:val="18"/>
          <w:szCs w:val="18"/>
        </w:rPr>
        <w:t>osób (Uczniów/Uczennic i Nauczycieli/Nauczycielek), które zostały zakwalifikowane do Projektu na warunkach określonych w Regulaminie określającym zasady rekrutacji i uczestnictwa w Projekcie</w:t>
      </w:r>
      <w:r w:rsidR="00F0615C" w:rsidRPr="00DE0F0D">
        <w:rPr>
          <w:rFonts w:asciiTheme="majorHAnsi" w:hAnsiTheme="majorHAnsi" w:cs="Arial"/>
          <w:sz w:val="18"/>
          <w:szCs w:val="18"/>
        </w:rPr>
        <w:t xml:space="preserve"> nr  </w:t>
      </w:r>
      <w:r w:rsidR="00483CA6" w:rsidRPr="00DE0F0D">
        <w:rPr>
          <w:rFonts w:asciiTheme="majorHAnsi" w:hAnsiTheme="majorHAnsi" w:cs="Arial"/>
          <w:sz w:val="18"/>
          <w:szCs w:val="18"/>
        </w:rPr>
        <w:t>RPMA.</w:t>
      </w:r>
      <w:r w:rsidRPr="00DE0F0D">
        <w:rPr>
          <w:rFonts w:asciiTheme="majorHAnsi" w:hAnsiTheme="majorHAnsi"/>
          <w:sz w:val="18"/>
          <w:szCs w:val="18"/>
        </w:rPr>
        <w:t>10.03.01-14-e005/20</w:t>
      </w:r>
      <w:r w:rsidRPr="00DE0F0D">
        <w:rPr>
          <w:rFonts w:asciiTheme="majorHAnsi" w:hAnsiTheme="majorHAnsi" w:cs="Arial"/>
          <w:sz w:val="18"/>
          <w:szCs w:val="18"/>
        </w:rPr>
        <w:t>, pt. „OKNO na karierę”.</w:t>
      </w:r>
    </w:p>
    <w:p w:rsidR="00882B96" w:rsidRPr="001C0CFE" w:rsidRDefault="005E6256" w:rsidP="00471747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Udział w P</w:t>
      </w:r>
      <w:r w:rsidR="00882B96" w:rsidRPr="001C0CFE">
        <w:rPr>
          <w:rFonts w:asciiTheme="majorHAnsi" w:hAnsiTheme="majorHAnsi" w:cstheme="minorHAnsi"/>
          <w:sz w:val="18"/>
          <w:szCs w:val="18"/>
        </w:rPr>
        <w:t xml:space="preserve">rojekcie </w:t>
      </w:r>
      <w:r w:rsidR="001D2D02">
        <w:rPr>
          <w:rFonts w:asciiTheme="majorHAnsi" w:hAnsiTheme="majorHAnsi" w:cstheme="minorHAnsi"/>
          <w:sz w:val="18"/>
          <w:szCs w:val="18"/>
        </w:rPr>
        <w:t>„OKNO na karierę”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="00882B96" w:rsidRPr="001C0CFE">
        <w:rPr>
          <w:rFonts w:asciiTheme="majorHAnsi" w:hAnsiTheme="majorHAnsi" w:cstheme="minorHAnsi"/>
          <w:sz w:val="18"/>
          <w:szCs w:val="18"/>
        </w:rPr>
        <w:t>jest bezpłatny.</w:t>
      </w:r>
    </w:p>
    <w:p w:rsidR="00882B96" w:rsidRPr="00460017" w:rsidRDefault="00882B96" w:rsidP="00471747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theme="minorHAnsi"/>
          <w:sz w:val="18"/>
          <w:szCs w:val="18"/>
        </w:rPr>
      </w:pPr>
      <w:r w:rsidRPr="00460017">
        <w:rPr>
          <w:rFonts w:asciiTheme="majorHAnsi" w:hAnsiTheme="majorHAnsi" w:cstheme="minorHAnsi"/>
          <w:sz w:val="18"/>
          <w:szCs w:val="18"/>
        </w:rPr>
        <w:t xml:space="preserve">Wszystkie informacje związane z realizacją </w:t>
      </w:r>
      <w:r w:rsidR="00CB2193" w:rsidRPr="00460017">
        <w:rPr>
          <w:rFonts w:asciiTheme="majorHAnsi" w:hAnsiTheme="majorHAnsi" w:cstheme="minorHAnsi"/>
          <w:sz w:val="18"/>
          <w:szCs w:val="18"/>
        </w:rPr>
        <w:t>Projektu</w:t>
      </w:r>
      <w:r w:rsidRPr="00460017">
        <w:rPr>
          <w:rFonts w:asciiTheme="majorHAnsi" w:hAnsiTheme="majorHAnsi" w:cstheme="minorHAnsi"/>
          <w:sz w:val="18"/>
          <w:szCs w:val="18"/>
        </w:rPr>
        <w:t xml:space="preserve"> są dostępne w Biurze </w:t>
      </w:r>
      <w:r w:rsidR="00CB2193" w:rsidRPr="00460017">
        <w:rPr>
          <w:rFonts w:asciiTheme="majorHAnsi" w:hAnsiTheme="majorHAnsi" w:cstheme="minorHAnsi"/>
          <w:sz w:val="18"/>
          <w:szCs w:val="18"/>
        </w:rPr>
        <w:t>Projektu</w:t>
      </w:r>
      <w:r w:rsidR="00D628E6" w:rsidRPr="00460017">
        <w:rPr>
          <w:rFonts w:asciiTheme="majorHAnsi" w:hAnsiTheme="majorHAnsi" w:cstheme="minorHAnsi"/>
          <w:sz w:val="18"/>
          <w:szCs w:val="18"/>
        </w:rPr>
        <w:t xml:space="preserve"> oraz będą umieszczane na S</w:t>
      </w:r>
      <w:r w:rsidRPr="00460017">
        <w:rPr>
          <w:rFonts w:asciiTheme="majorHAnsi" w:hAnsiTheme="majorHAnsi" w:cstheme="minorHAnsi"/>
          <w:sz w:val="18"/>
          <w:szCs w:val="18"/>
        </w:rPr>
        <w:t>tron</w:t>
      </w:r>
      <w:r w:rsidR="003A6CB5" w:rsidRPr="00460017">
        <w:rPr>
          <w:rFonts w:asciiTheme="majorHAnsi" w:hAnsiTheme="majorHAnsi" w:cstheme="minorHAnsi"/>
          <w:sz w:val="18"/>
          <w:szCs w:val="18"/>
        </w:rPr>
        <w:t>ie</w:t>
      </w:r>
      <w:r w:rsidRPr="00460017">
        <w:rPr>
          <w:rFonts w:asciiTheme="majorHAnsi" w:hAnsiTheme="majorHAnsi" w:cstheme="minorHAnsi"/>
          <w:sz w:val="18"/>
          <w:szCs w:val="18"/>
        </w:rPr>
        <w:t xml:space="preserve"> internetow</w:t>
      </w:r>
      <w:r w:rsidR="003A6CB5" w:rsidRPr="00460017">
        <w:rPr>
          <w:rFonts w:asciiTheme="majorHAnsi" w:hAnsiTheme="majorHAnsi" w:cstheme="minorHAnsi"/>
          <w:sz w:val="18"/>
          <w:szCs w:val="18"/>
        </w:rPr>
        <w:t>ej</w:t>
      </w:r>
      <w:r w:rsidR="00D628E6" w:rsidRPr="00460017">
        <w:rPr>
          <w:rFonts w:asciiTheme="majorHAnsi" w:hAnsiTheme="majorHAnsi" w:cstheme="minorHAnsi"/>
          <w:sz w:val="18"/>
          <w:szCs w:val="18"/>
        </w:rPr>
        <w:t xml:space="preserve"> S</w:t>
      </w:r>
      <w:r w:rsidRPr="00460017">
        <w:rPr>
          <w:rFonts w:asciiTheme="majorHAnsi" w:hAnsiTheme="majorHAnsi" w:cstheme="minorHAnsi"/>
          <w:sz w:val="18"/>
          <w:szCs w:val="18"/>
        </w:rPr>
        <w:t>zk</w:t>
      </w:r>
      <w:r w:rsidR="003A6CB5" w:rsidRPr="00460017">
        <w:rPr>
          <w:rFonts w:asciiTheme="majorHAnsi" w:hAnsiTheme="majorHAnsi" w:cstheme="minorHAnsi"/>
          <w:sz w:val="18"/>
          <w:szCs w:val="18"/>
        </w:rPr>
        <w:t>oły</w:t>
      </w:r>
      <w:r w:rsidRPr="00460017">
        <w:rPr>
          <w:rFonts w:asciiTheme="majorHAnsi" w:hAnsiTheme="majorHAnsi" w:cstheme="minorHAnsi"/>
          <w:sz w:val="18"/>
          <w:szCs w:val="18"/>
        </w:rPr>
        <w:t>, o któr</w:t>
      </w:r>
      <w:r w:rsidR="003A6CB5" w:rsidRPr="00460017">
        <w:rPr>
          <w:rFonts w:asciiTheme="majorHAnsi" w:hAnsiTheme="majorHAnsi" w:cstheme="minorHAnsi"/>
          <w:sz w:val="18"/>
          <w:szCs w:val="18"/>
        </w:rPr>
        <w:t>ej</w:t>
      </w:r>
      <w:r w:rsidRPr="00460017">
        <w:rPr>
          <w:rFonts w:asciiTheme="majorHAnsi" w:hAnsiTheme="majorHAnsi" w:cstheme="minorHAnsi"/>
          <w:sz w:val="18"/>
          <w:szCs w:val="18"/>
        </w:rPr>
        <w:t xml:space="preserve"> mowa w ust. 2.</w:t>
      </w:r>
    </w:p>
    <w:p w:rsidR="00882B96" w:rsidRPr="001C0CFE" w:rsidRDefault="00E760B6" w:rsidP="00471747">
      <w:pPr>
        <w:widowControl w:val="0"/>
        <w:suppressAutoHyphens/>
        <w:spacing w:after="0" w:line="360" w:lineRule="auto"/>
        <w:ind w:left="360"/>
        <w:jc w:val="both"/>
        <w:rPr>
          <w:rFonts w:asciiTheme="majorHAnsi" w:hAnsiTheme="majorHAnsi" w:cstheme="minorHAnsi"/>
          <w:sz w:val="18"/>
          <w:szCs w:val="18"/>
        </w:rPr>
      </w:pPr>
      <w:r w:rsidRPr="00E760B6">
        <w:rPr>
          <w:rFonts w:asciiTheme="majorHAnsi" w:hAnsiTheme="majorHAnsi" w:cstheme="minorHAnsi"/>
          <w:b/>
          <w:noProof/>
          <w:sz w:val="18"/>
          <w:szCs w:val="18"/>
        </w:rPr>
        <w:pict>
          <v:rect id="_x0000_s1031" style="position:absolute;left:0;text-align:left;margin-left:127pt;margin-top:11.55pt;width:233.5pt;height:35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>§ 3</w:t>
      </w:r>
    </w:p>
    <w:p w:rsidR="00882B96" w:rsidRPr="001C0CFE" w:rsidRDefault="00F0615C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 xml:space="preserve">PRAWA I OBOWIĄZKI </w:t>
      </w:r>
      <w:r>
        <w:rPr>
          <w:rFonts w:asciiTheme="majorHAnsi" w:hAnsiTheme="majorHAnsi" w:cstheme="minorHAnsi"/>
          <w:b/>
          <w:sz w:val="18"/>
          <w:szCs w:val="18"/>
        </w:rPr>
        <w:t>UCZESTNIKA</w:t>
      </w:r>
      <w:r w:rsidRPr="001C0CFE">
        <w:rPr>
          <w:rFonts w:asciiTheme="majorHAnsi" w:hAnsiTheme="majorHAnsi" w:cstheme="minorHAnsi"/>
          <w:b/>
          <w:sz w:val="18"/>
          <w:szCs w:val="18"/>
        </w:rPr>
        <w:t>/</w:t>
      </w:r>
      <w:r>
        <w:rPr>
          <w:rFonts w:asciiTheme="majorHAnsi" w:hAnsiTheme="majorHAnsi" w:cstheme="minorHAnsi"/>
          <w:b/>
          <w:sz w:val="18"/>
          <w:szCs w:val="18"/>
        </w:rPr>
        <w:t>UCZESTNICZKI</w: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882B96" w:rsidRPr="001C0CFE" w:rsidRDefault="00882B96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Uczestnik/</w:t>
      </w:r>
      <w:r w:rsidR="005F0183" w:rsidRPr="001C0CFE">
        <w:rPr>
          <w:rFonts w:asciiTheme="majorHAnsi" w:hAnsiTheme="majorHAnsi" w:cstheme="minorHAnsi"/>
          <w:sz w:val="18"/>
          <w:szCs w:val="18"/>
        </w:rPr>
        <w:t>Uczestnicz</w:t>
      </w:r>
      <w:r w:rsidRPr="001C0CFE">
        <w:rPr>
          <w:rFonts w:asciiTheme="majorHAnsi" w:hAnsiTheme="majorHAnsi" w:cstheme="minorHAnsi"/>
          <w:sz w:val="18"/>
          <w:szCs w:val="18"/>
        </w:rPr>
        <w:t xml:space="preserve">ka oświadcza, że informacje podane przez niego w Załącznikach do Regulaminu określającym zasady rekrutacji i uczestnictwa w Projekcie </w:t>
      </w:r>
      <w:r w:rsidR="009B2F5F" w:rsidRPr="00BD5EF4">
        <w:rPr>
          <w:rFonts w:asciiTheme="majorHAnsi" w:hAnsiTheme="majorHAnsi" w:cs="Arial"/>
          <w:sz w:val="18"/>
          <w:szCs w:val="18"/>
        </w:rPr>
        <w:t xml:space="preserve">nr  </w:t>
      </w:r>
      <w:r w:rsidR="00483CA6">
        <w:rPr>
          <w:rFonts w:asciiTheme="majorHAnsi" w:hAnsiTheme="majorHAnsi" w:cs="Arial"/>
          <w:sz w:val="18"/>
          <w:szCs w:val="18"/>
        </w:rPr>
        <w:t>RPMA.</w:t>
      </w:r>
      <w:r w:rsidR="009B2F5F" w:rsidRPr="00BD5EF4">
        <w:rPr>
          <w:rFonts w:asciiTheme="majorHAnsi" w:hAnsiTheme="majorHAnsi"/>
          <w:sz w:val="18"/>
          <w:szCs w:val="18"/>
        </w:rPr>
        <w:t>10.03.01-14-e005/20</w:t>
      </w:r>
      <w:r w:rsidR="009B2F5F" w:rsidRPr="00BD5EF4">
        <w:rPr>
          <w:rFonts w:asciiTheme="majorHAnsi" w:hAnsiTheme="majorHAnsi" w:cs="Arial"/>
          <w:sz w:val="18"/>
          <w:szCs w:val="18"/>
        </w:rPr>
        <w:t xml:space="preserve">, </w:t>
      </w:r>
      <w:r w:rsidR="009B2F5F">
        <w:rPr>
          <w:rFonts w:asciiTheme="majorHAnsi" w:hAnsiTheme="majorHAnsi" w:cs="Arial"/>
          <w:sz w:val="18"/>
          <w:szCs w:val="18"/>
        </w:rPr>
        <w:t xml:space="preserve">pt. „OKNO na karierę” </w:t>
      </w:r>
      <w:r w:rsidRPr="001C0CFE">
        <w:rPr>
          <w:rFonts w:asciiTheme="majorHAnsi" w:hAnsiTheme="majorHAnsi" w:cstheme="minorHAnsi"/>
          <w:sz w:val="18"/>
          <w:szCs w:val="18"/>
        </w:rPr>
        <w:t>są prawdziwe i</w:t>
      </w:r>
      <w:r w:rsidR="002A5DD9" w:rsidRPr="001C0CFE">
        <w:rPr>
          <w:rFonts w:asciiTheme="majorHAnsi" w:hAnsiTheme="majorHAnsi" w:cstheme="minorHAnsi"/>
          <w:sz w:val="18"/>
          <w:szCs w:val="18"/>
        </w:rPr>
        <w:t> </w:t>
      </w:r>
      <w:r w:rsidRPr="001C0CFE">
        <w:rPr>
          <w:rFonts w:asciiTheme="majorHAnsi" w:hAnsiTheme="majorHAnsi" w:cstheme="minorHAnsi"/>
          <w:sz w:val="18"/>
          <w:szCs w:val="18"/>
        </w:rPr>
        <w:t xml:space="preserve">zobowiązuje się do bezzwłocznego informowania Organizatora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 xml:space="preserve"> o każdej ich zmianie.</w:t>
      </w:r>
    </w:p>
    <w:p w:rsidR="00882B96" w:rsidRDefault="00882B96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  <w:lang w:eastAsia="ar-SA"/>
        </w:rPr>
      </w:pPr>
      <w:r w:rsidRPr="001C0CFE">
        <w:rPr>
          <w:rFonts w:asciiTheme="majorHAnsi" w:hAnsiTheme="majorHAnsi" w:cstheme="minorHAnsi"/>
          <w:sz w:val="18"/>
          <w:szCs w:val="18"/>
        </w:rPr>
        <w:t>Uczestnik/</w:t>
      </w:r>
      <w:r w:rsidR="005F0183" w:rsidRPr="001C0CFE">
        <w:rPr>
          <w:rFonts w:asciiTheme="majorHAnsi" w:hAnsiTheme="majorHAnsi" w:cstheme="minorHAnsi"/>
          <w:sz w:val="18"/>
          <w:szCs w:val="18"/>
        </w:rPr>
        <w:t>Uczestnicz</w:t>
      </w:r>
      <w:r w:rsidRPr="001C0CFE">
        <w:rPr>
          <w:rFonts w:asciiTheme="majorHAnsi" w:hAnsiTheme="majorHAnsi" w:cstheme="minorHAnsi"/>
          <w:sz w:val="18"/>
          <w:szCs w:val="18"/>
        </w:rPr>
        <w:t xml:space="preserve">ka </w:t>
      </w:r>
      <w:r w:rsidRPr="001C0CFE">
        <w:rPr>
          <w:rFonts w:asciiTheme="majorHAnsi" w:hAnsiTheme="majorHAnsi" w:cstheme="minorHAnsi"/>
          <w:sz w:val="18"/>
          <w:szCs w:val="18"/>
          <w:lang w:eastAsia="ar-SA"/>
        </w:rPr>
        <w:t xml:space="preserve">zobowiązany/a jest do przestrzegania zasad obowiązujących na poszczególnych etapach realizacji </w:t>
      </w:r>
      <w:r w:rsidR="00CB2193">
        <w:rPr>
          <w:rFonts w:asciiTheme="majorHAnsi" w:hAnsiTheme="majorHAnsi" w:cstheme="minorHAnsi"/>
          <w:sz w:val="18"/>
          <w:szCs w:val="18"/>
          <w:lang w:eastAsia="ar-SA"/>
        </w:rPr>
        <w:t>Projektu</w:t>
      </w:r>
      <w:r w:rsidRPr="001C0CFE">
        <w:rPr>
          <w:rFonts w:asciiTheme="majorHAnsi" w:hAnsiTheme="majorHAnsi" w:cstheme="minorHAnsi"/>
          <w:sz w:val="18"/>
          <w:szCs w:val="18"/>
          <w:lang w:eastAsia="ar-SA"/>
        </w:rPr>
        <w:t>.</w:t>
      </w:r>
    </w:p>
    <w:p w:rsidR="004C1866" w:rsidRPr="001C0CFE" w:rsidRDefault="00F0615C" w:rsidP="004C1866">
      <w:pPr>
        <w:pStyle w:val="Nagwek1"/>
        <w:widowControl w:val="0"/>
        <w:numPr>
          <w:ilvl w:val="0"/>
          <w:numId w:val="5"/>
        </w:numPr>
        <w:spacing w:line="360" w:lineRule="auto"/>
        <w:jc w:val="both"/>
        <w:rPr>
          <w:rFonts w:asciiTheme="majorHAnsi" w:eastAsiaTheme="minorHAnsi" w:hAnsiTheme="majorHAnsi" w:cstheme="minorHAnsi"/>
          <w:sz w:val="18"/>
          <w:szCs w:val="18"/>
          <w:lang w:eastAsia="en-US"/>
        </w:rPr>
      </w:pPr>
      <w:r w:rsidRPr="004C1866">
        <w:rPr>
          <w:rFonts w:asciiTheme="majorHAnsi" w:hAnsiTheme="majorHAnsi" w:cs="Arial"/>
          <w:sz w:val="18"/>
          <w:szCs w:val="18"/>
        </w:rPr>
        <w:t xml:space="preserve">Uczestnik/Uczestniczka zobowiązany/a jest </w:t>
      </w:r>
      <w:r w:rsidR="006E2456" w:rsidRPr="004C1866">
        <w:rPr>
          <w:rFonts w:asciiTheme="majorHAnsi" w:hAnsiTheme="majorHAnsi" w:cs="Arial"/>
          <w:sz w:val="18"/>
          <w:szCs w:val="18"/>
        </w:rPr>
        <w:t>do przestrzegania</w:t>
      </w:r>
      <w:r w:rsidRPr="004C1866">
        <w:rPr>
          <w:rFonts w:asciiTheme="majorHAnsi" w:hAnsiTheme="majorHAnsi" w:cs="Arial"/>
          <w:sz w:val="18"/>
          <w:szCs w:val="18"/>
        </w:rPr>
        <w:t xml:space="preserve"> Regulaminu </w:t>
      </w:r>
      <w:r w:rsidR="00E25344">
        <w:rPr>
          <w:rFonts w:asciiTheme="majorHAnsi" w:eastAsiaTheme="minorHAnsi" w:hAnsiTheme="majorHAnsi" w:cstheme="minorHAnsi"/>
          <w:sz w:val="18"/>
          <w:szCs w:val="18"/>
          <w:lang w:eastAsia="en-US"/>
        </w:rPr>
        <w:t>określającego</w:t>
      </w:r>
      <w:r w:rsidR="004C1866"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 zasady rekrutacji</w:t>
      </w:r>
      <w:r w:rsidR="004C1866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 i</w:t>
      </w:r>
      <w:r w:rsidR="008224EF">
        <w:rPr>
          <w:rFonts w:asciiTheme="majorHAnsi" w:eastAsiaTheme="minorHAnsi" w:hAnsiTheme="majorHAnsi" w:cstheme="minorHAnsi"/>
          <w:sz w:val="18"/>
          <w:szCs w:val="18"/>
          <w:lang w:eastAsia="en-US"/>
        </w:rPr>
        <w:t> </w:t>
      </w:r>
      <w:r w:rsidR="004C1866"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uczestnictwa w Projekcie </w:t>
      </w:r>
      <w:r w:rsidR="004C1866">
        <w:rPr>
          <w:rFonts w:asciiTheme="majorHAnsi" w:eastAsia="Arial Unicode MS" w:hAnsiTheme="majorHAnsi" w:cs="Arial"/>
          <w:kern w:val="2"/>
          <w:sz w:val="18"/>
          <w:szCs w:val="18"/>
        </w:rPr>
        <w:t>RPMA.</w:t>
      </w:r>
      <w:r w:rsidR="004C1866">
        <w:rPr>
          <w:rFonts w:asciiTheme="majorHAnsi" w:eastAsia="Arial Unicode MS" w:hAnsiTheme="majorHAnsi"/>
          <w:kern w:val="2"/>
          <w:sz w:val="18"/>
          <w:szCs w:val="18"/>
        </w:rPr>
        <w:t>10.03</w:t>
      </w:r>
      <w:r w:rsidR="004C1866" w:rsidRPr="001D2D02">
        <w:rPr>
          <w:rFonts w:asciiTheme="majorHAnsi" w:eastAsia="Arial Unicode MS" w:hAnsiTheme="majorHAnsi"/>
          <w:kern w:val="2"/>
          <w:sz w:val="18"/>
          <w:szCs w:val="18"/>
        </w:rPr>
        <w:t>.01-14-e005/20</w:t>
      </w:r>
      <w:r w:rsidR="004C1866">
        <w:rPr>
          <w:rFonts w:asciiTheme="majorHAnsi" w:eastAsia="Arial Unicode MS" w:hAnsiTheme="majorHAnsi"/>
          <w:kern w:val="2"/>
          <w:sz w:val="18"/>
          <w:szCs w:val="18"/>
        </w:rPr>
        <w:t xml:space="preserve"> </w:t>
      </w:r>
      <w:r w:rsidR="004C1866"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 xml:space="preserve">pt. </w:t>
      </w:r>
      <w:r w:rsidR="004C1866">
        <w:rPr>
          <w:rFonts w:asciiTheme="majorHAnsi" w:eastAsiaTheme="minorHAnsi" w:hAnsiTheme="majorHAnsi" w:cstheme="minorHAnsi"/>
          <w:sz w:val="18"/>
          <w:szCs w:val="18"/>
          <w:lang w:eastAsia="en-US"/>
        </w:rPr>
        <w:t>„OKNO na karierę”</w:t>
      </w:r>
      <w:r w:rsidR="004C1866" w:rsidRPr="001C0CFE">
        <w:rPr>
          <w:rFonts w:asciiTheme="majorHAnsi" w:eastAsiaTheme="minorHAnsi" w:hAnsiTheme="majorHAnsi" w:cstheme="minorHAnsi"/>
          <w:sz w:val="18"/>
          <w:szCs w:val="18"/>
          <w:lang w:eastAsia="en-US"/>
        </w:rPr>
        <w:t>.</w:t>
      </w:r>
    </w:p>
    <w:p w:rsidR="00882B96" w:rsidRPr="004C1866" w:rsidRDefault="00882B96" w:rsidP="005276B9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4C1866">
        <w:rPr>
          <w:rFonts w:asciiTheme="majorHAnsi" w:hAnsiTheme="majorHAnsi" w:cstheme="minorHAnsi"/>
          <w:sz w:val="18"/>
          <w:szCs w:val="18"/>
        </w:rPr>
        <w:t>Uczestnik/</w:t>
      </w:r>
      <w:r w:rsidR="005F0183" w:rsidRPr="004C1866">
        <w:rPr>
          <w:rFonts w:asciiTheme="majorHAnsi" w:hAnsiTheme="majorHAnsi" w:cstheme="minorHAnsi"/>
          <w:sz w:val="18"/>
          <w:szCs w:val="18"/>
        </w:rPr>
        <w:t>Uczestnicz</w:t>
      </w:r>
      <w:r w:rsidRPr="004C1866">
        <w:rPr>
          <w:rFonts w:asciiTheme="majorHAnsi" w:hAnsiTheme="majorHAnsi" w:cstheme="minorHAnsi"/>
          <w:sz w:val="18"/>
          <w:szCs w:val="18"/>
        </w:rPr>
        <w:t xml:space="preserve">ka </w:t>
      </w:r>
      <w:r w:rsidRPr="004C1866">
        <w:rPr>
          <w:rFonts w:asciiTheme="majorHAnsi" w:hAnsiTheme="majorHAnsi" w:cstheme="minorHAnsi"/>
          <w:sz w:val="18"/>
          <w:szCs w:val="18"/>
          <w:lang w:eastAsia="ar-SA"/>
        </w:rPr>
        <w:t>jest zobowiązany/a</w:t>
      </w:r>
      <w:r w:rsidRPr="004C1866">
        <w:rPr>
          <w:rFonts w:asciiTheme="majorHAnsi" w:hAnsiTheme="majorHAnsi" w:cstheme="minorHAnsi"/>
          <w:sz w:val="18"/>
          <w:szCs w:val="18"/>
        </w:rPr>
        <w:t xml:space="preserve"> do uczestnictwa we wszystkich prowa</w:t>
      </w:r>
      <w:r w:rsidR="007D250D" w:rsidRPr="004C1866">
        <w:rPr>
          <w:rFonts w:asciiTheme="majorHAnsi" w:hAnsiTheme="majorHAnsi" w:cstheme="minorHAnsi"/>
          <w:sz w:val="18"/>
          <w:szCs w:val="18"/>
        </w:rPr>
        <w:t>dzonych zajęciach w terminach i </w:t>
      </w:r>
      <w:r w:rsidRPr="004C1866">
        <w:rPr>
          <w:rFonts w:asciiTheme="majorHAnsi" w:hAnsiTheme="majorHAnsi" w:cstheme="minorHAnsi"/>
          <w:sz w:val="18"/>
          <w:szCs w:val="18"/>
        </w:rPr>
        <w:t xml:space="preserve">miejscach, które wyznaczy Organizator </w:t>
      </w:r>
      <w:r w:rsidR="00CB2193" w:rsidRPr="004C1866">
        <w:rPr>
          <w:rFonts w:asciiTheme="majorHAnsi" w:hAnsiTheme="majorHAnsi" w:cstheme="minorHAnsi"/>
          <w:sz w:val="18"/>
          <w:szCs w:val="18"/>
        </w:rPr>
        <w:t>Projektu</w:t>
      </w:r>
      <w:r w:rsidRPr="004C1866">
        <w:rPr>
          <w:rFonts w:asciiTheme="majorHAnsi" w:hAnsiTheme="majorHAnsi" w:cstheme="minorHAnsi"/>
          <w:sz w:val="18"/>
          <w:szCs w:val="18"/>
        </w:rPr>
        <w:t>.</w:t>
      </w:r>
    </w:p>
    <w:p w:rsidR="00882B96" w:rsidRPr="001C0CFE" w:rsidRDefault="002A5DD9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Uczestnik/</w:t>
      </w:r>
      <w:r w:rsidR="005F0183" w:rsidRPr="001C0CFE">
        <w:rPr>
          <w:rFonts w:asciiTheme="majorHAnsi" w:hAnsiTheme="majorHAnsi" w:cstheme="minorHAnsi"/>
          <w:sz w:val="18"/>
          <w:szCs w:val="18"/>
        </w:rPr>
        <w:t>Uczestnicz</w:t>
      </w:r>
      <w:r w:rsidR="00882B96" w:rsidRPr="001C0CFE">
        <w:rPr>
          <w:rFonts w:asciiTheme="majorHAnsi" w:hAnsiTheme="majorHAnsi" w:cstheme="minorHAnsi"/>
          <w:sz w:val="18"/>
          <w:szCs w:val="18"/>
        </w:rPr>
        <w:t>ka zobowiązany/a jest do punktualności i rzetelności.</w:t>
      </w:r>
    </w:p>
    <w:p w:rsidR="00882B96" w:rsidRPr="001C0CFE" w:rsidRDefault="00882B96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Uczestnik/</w:t>
      </w:r>
      <w:r w:rsidR="005F0183" w:rsidRPr="001C0CFE">
        <w:rPr>
          <w:rFonts w:asciiTheme="majorHAnsi" w:hAnsiTheme="majorHAnsi" w:cstheme="minorHAnsi"/>
          <w:sz w:val="18"/>
          <w:szCs w:val="18"/>
        </w:rPr>
        <w:t>Uczestnicz</w:t>
      </w:r>
      <w:r w:rsidRPr="001C0CFE">
        <w:rPr>
          <w:rFonts w:asciiTheme="majorHAnsi" w:hAnsiTheme="majorHAnsi" w:cstheme="minorHAnsi"/>
          <w:sz w:val="18"/>
          <w:szCs w:val="18"/>
        </w:rPr>
        <w:t>ka zobowiązuje się do uzupełniania wszelkiej dokumentacji zwią</w:t>
      </w:r>
      <w:r w:rsidR="007D250D" w:rsidRPr="001C0CFE">
        <w:rPr>
          <w:rFonts w:asciiTheme="majorHAnsi" w:hAnsiTheme="majorHAnsi" w:cstheme="minorHAnsi"/>
          <w:sz w:val="18"/>
          <w:szCs w:val="18"/>
        </w:rPr>
        <w:t>zanej</w:t>
      </w:r>
      <w:r w:rsidR="00E4180F" w:rsidRPr="001C0CFE">
        <w:rPr>
          <w:rFonts w:asciiTheme="majorHAnsi" w:hAnsiTheme="majorHAnsi" w:cstheme="minorHAnsi"/>
          <w:sz w:val="18"/>
          <w:szCs w:val="18"/>
        </w:rPr>
        <w:t xml:space="preserve"> </w:t>
      </w:r>
      <w:r w:rsidR="007D250D" w:rsidRPr="001C0CFE">
        <w:rPr>
          <w:rFonts w:asciiTheme="majorHAnsi" w:hAnsiTheme="majorHAnsi" w:cstheme="minorHAnsi"/>
          <w:sz w:val="18"/>
          <w:szCs w:val="18"/>
        </w:rPr>
        <w:t xml:space="preserve">z realizacją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="007D250D" w:rsidRPr="001C0CFE">
        <w:rPr>
          <w:rFonts w:asciiTheme="majorHAnsi" w:hAnsiTheme="majorHAnsi" w:cstheme="minorHAnsi"/>
          <w:sz w:val="18"/>
          <w:szCs w:val="18"/>
        </w:rPr>
        <w:t xml:space="preserve">, </w:t>
      </w:r>
      <w:r w:rsidR="007D250D" w:rsidRPr="001C0CFE">
        <w:rPr>
          <w:rFonts w:asciiTheme="majorHAnsi" w:hAnsiTheme="majorHAnsi" w:cstheme="minorHAnsi"/>
          <w:sz w:val="18"/>
          <w:szCs w:val="18"/>
        </w:rPr>
        <w:lastRenderedPageBreak/>
        <w:t>a w </w:t>
      </w:r>
      <w:r w:rsidRPr="001C0CFE">
        <w:rPr>
          <w:rFonts w:asciiTheme="majorHAnsi" w:hAnsiTheme="majorHAnsi" w:cstheme="minorHAnsi"/>
          <w:sz w:val="18"/>
          <w:szCs w:val="18"/>
        </w:rPr>
        <w:t xml:space="preserve">szczególności do podpisywania list obecności, potwierdzeń odbioru udzielonych świadczeń oraz innych dokumentów wskazanych przez Organizatora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 xml:space="preserve">, a związanych z realizacją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>.</w:t>
      </w:r>
    </w:p>
    <w:p w:rsidR="006E58E2" w:rsidRPr="001C0CFE" w:rsidRDefault="006E58E2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Uczestnik/</w:t>
      </w:r>
      <w:r w:rsidR="005F0183" w:rsidRPr="001C0CFE">
        <w:rPr>
          <w:rFonts w:asciiTheme="majorHAnsi" w:hAnsiTheme="majorHAnsi" w:cstheme="minorHAnsi"/>
          <w:sz w:val="18"/>
          <w:szCs w:val="18"/>
        </w:rPr>
        <w:t>Uczestnicz</w:t>
      </w:r>
      <w:r w:rsidRPr="001C0CFE">
        <w:rPr>
          <w:rFonts w:asciiTheme="majorHAnsi" w:hAnsiTheme="majorHAnsi" w:cstheme="minorHAnsi"/>
          <w:sz w:val="18"/>
          <w:szCs w:val="18"/>
        </w:rPr>
        <w:t>ka ponosi konsekwencje, w tym finansowe, w przypadku</w:t>
      </w:r>
      <w:r w:rsidR="007D250D" w:rsidRPr="001C0CFE">
        <w:rPr>
          <w:rFonts w:asciiTheme="majorHAnsi" w:hAnsiTheme="majorHAnsi" w:cstheme="minorHAnsi"/>
          <w:sz w:val="18"/>
          <w:szCs w:val="18"/>
        </w:rPr>
        <w:t xml:space="preserve"> nieuprawnionego skorzystania z </w:t>
      </w:r>
      <w:r w:rsidRPr="001C0CFE">
        <w:rPr>
          <w:rFonts w:asciiTheme="majorHAnsi" w:hAnsiTheme="majorHAnsi" w:cstheme="minorHAnsi"/>
          <w:sz w:val="18"/>
          <w:szCs w:val="18"/>
        </w:rPr>
        <w:t xml:space="preserve">udzielonego wsparcia wskutek złożenia nieprawdziwych informacji, o których mowa w pkt. 1 niniejszego paragrafu. </w:t>
      </w:r>
    </w:p>
    <w:p w:rsidR="00882B96" w:rsidRPr="001C0CFE" w:rsidRDefault="005F0183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Uczestnik/U</w:t>
      </w:r>
      <w:r w:rsidR="003A6CB5" w:rsidRPr="001C0CFE">
        <w:rPr>
          <w:rFonts w:asciiTheme="majorHAnsi" w:hAnsiTheme="majorHAnsi" w:cstheme="minorHAnsi"/>
          <w:sz w:val="18"/>
          <w:szCs w:val="18"/>
        </w:rPr>
        <w:t xml:space="preserve">czestniczka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="003A6CB5" w:rsidRPr="001C0CFE">
        <w:rPr>
          <w:rFonts w:asciiTheme="majorHAnsi" w:hAnsiTheme="majorHAnsi" w:cstheme="minorHAnsi"/>
          <w:sz w:val="18"/>
          <w:szCs w:val="18"/>
        </w:rPr>
        <w:t xml:space="preserve"> jest zobowiązany/a do obecności na</w:t>
      </w:r>
      <w:r w:rsidR="00075041">
        <w:rPr>
          <w:rFonts w:asciiTheme="majorHAnsi" w:hAnsiTheme="majorHAnsi" w:cstheme="minorHAnsi"/>
          <w:sz w:val="18"/>
          <w:szCs w:val="18"/>
        </w:rPr>
        <w:t xml:space="preserve"> </w:t>
      </w:r>
      <w:r w:rsidR="000979EB" w:rsidRPr="001C0CFE">
        <w:rPr>
          <w:rFonts w:asciiTheme="majorHAnsi" w:hAnsiTheme="majorHAnsi" w:cstheme="minorHAnsi"/>
          <w:sz w:val="18"/>
          <w:szCs w:val="18"/>
        </w:rPr>
        <w:t>minimum</w:t>
      </w:r>
      <w:r w:rsidR="003A6CB5" w:rsidRPr="001C0CFE">
        <w:rPr>
          <w:rFonts w:asciiTheme="majorHAnsi" w:hAnsiTheme="majorHAnsi" w:cstheme="minorHAnsi"/>
          <w:sz w:val="18"/>
          <w:szCs w:val="18"/>
        </w:rPr>
        <w:t xml:space="preserve"> 90% godzin zajęć szkoleniowych (dotyczy tylko i wyłączenie szkoleń trwających dłużej niż 16 godzin)</w:t>
      </w:r>
      <w:r w:rsidR="00882B96" w:rsidRPr="001C0CFE">
        <w:rPr>
          <w:rFonts w:asciiTheme="majorHAnsi" w:hAnsiTheme="majorHAnsi" w:cstheme="minorHAnsi"/>
          <w:sz w:val="18"/>
          <w:szCs w:val="18"/>
        </w:rPr>
        <w:t>.</w:t>
      </w:r>
    </w:p>
    <w:p w:rsidR="006E58E2" w:rsidRPr="001C0CFE" w:rsidRDefault="006E58E2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W przypadku szkoleń trwających do 16 godzin włącznie Uczestnik/</w:t>
      </w:r>
      <w:r w:rsidR="000979EB" w:rsidRPr="001C0CFE">
        <w:rPr>
          <w:rFonts w:asciiTheme="majorHAnsi" w:hAnsiTheme="majorHAnsi" w:cstheme="minorHAnsi"/>
          <w:sz w:val="18"/>
          <w:szCs w:val="18"/>
        </w:rPr>
        <w:t>Uczestniczka</w:t>
      </w:r>
      <w:r w:rsidRPr="001C0CFE">
        <w:rPr>
          <w:rFonts w:asciiTheme="majorHAnsi" w:hAnsiTheme="majorHAnsi" w:cstheme="minorHAnsi"/>
          <w:sz w:val="18"/>
          <w:szCs w:val="18"/>
        </w:rPr>
        <w:t xml:space="preserve"> zobowiązany/a jest do udziału </w:t>
      </w:r>
      <w:r w:rsidR="007D250D" w:rsidRPr="001C0CFE">
        <w:rPr>
          <w:rFonts w:asciiTheme="majorHAnsi" w:hAnsiTheme="majorHAnsi" w:cstheme="minorHAnsi"/>
          <w:sz w:val="18"/>
          <w:szCs w:val="18"/>
        </w:rPr>
        <w:t>w </w:t>
      </w:r>
      <w:r w:rsidRPr="001C0CFE">
        <w:rPr>
          <w:rFonts w:asciiTheme="majorHAnsi" w:hAnsiTheme="majorHAnsi" w:cstheme="minorHAnsi"/>
          <w:sz w:val="18"/>
          <w:szCs w:val="18"/>
        </w:rPr>
        <w:t xml:space="preserve">100% godzin zajęć. </w:t>
      </w:r>
    </w:p>
    <w:p w:rsidR="00882B96" w:rsidRPr="001C0CFE" w:rsidRDefault="00882B96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Uczestnik/</w:t>
      </w:r>
      <w:r w:rsidR="00DB7BE2" w:rsidRPr="001C0CFE">
        <w:rPr>
          <w:rFonts w:asciiTheme="majorHAnsi" w:hAnsiTheme="majorHAnsi" w:cstheme="minorHAnsi"/>
          <w:sz w:val="18"/>
          <w:szCs w:val="18"/>
        </w:rPr>
        <w:t>Uczestni</w:t>
      </w:r>
      <w:r w:rsidRPr="001C0CFE">
        <w:rPr>
          <w:rFonts w:asciiTheme="majorHAnsi" w:hAnsiTheme="majorHAnsi" w:cstheme="minorHAnsi"/>
          <w:sz w:val="18"/>
          <w:szCs w:val="18"/>
        </w:rPr>
        <w:t xml:space="preserve">czka zobowiązany/a jest do poddania się badaniom ewaluacyjnym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>.</w:t>
      </w:r>
    </w:p>
    <w:p w:rsidR="00882B96" w:rsidRPr="001C0CFE" w:rsidRDefault="00882B96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Strony wyłączają możliwość umownego przeniesienia praw i obowiązków</w:t>
      </w:r>
      <w:r w:rsidR="007D250D" w:rsidRPr="001C0CFE">
        <w:rPr>
          <w:rFonts w:asciiTheme="majorHAnsi" w:hAnsiTheme="majorHAnsi" w:cstheme="minorHAnsi"/>
          <w:sz w:val="18"/>
          <w:szCs w:val="18"/>
        </w:rPr>
        <w:t xml:space="preserve"> </w:t>
      </w:r>
      <w:r w:rsidR="005E359F">
        <w:rPr>
          <w:rFonts w:asciiTheme="majorHAnsi" w:hAnsiTheme="majorHAnsi" w:cstheme="minorHAnsi"/>
          <w:sz w:val="18"/>
          <w:szCs w:val="18"/>
        </w:rPr>
        <w:t>Uczestnika</w:t>
      </w:r>
      <w:r w:rsidR="007D250D" w:rsidRPr="001C0CFE">
        <w:rPr>
          <w:rFonts w:asciiTheme="majorHAnsi" w:hAnsiTheme="majorHAnsi" w:cstheme="minorHAnsi"/>
          <w:sz w:val="18"/>
          <w:szCs w:val="18"/>
        </w:rPr>
        <w:t>/</w:t>
      </w:r>
      <w:r w:rsidR="005E359F">
        <w:rPr>
          <w:rFonts w:asciiTheme="majorHAnsi" w:hAnsiTheme="majorHAnsi" w:cstheme="minorHAnsi"/>
          <w:sz w:val="18"/>
          <w:szCs w:val="18"/>
        </w:rPr>
        <w:t>Uczestniczki</w:t>
      </w:r>
      <w:r w:rsidR="007D250D" w:rsidRPr="001C0CFE">
        <w:rPr>
          <w:rFonts w:asciiTheme="majorHAnsi" w:hAnsiTheme="majorHAnsi" w:cstheme="minorHAnsi"/>
          <w:sz w:val="18"/>
          <w:szCs w:val="18"/>
        </w:rPr>
        <w:t xml:space="preserve"> wynikających z </w:t>
      </w:r>
      <w:r w:rsidRPr="001C0CFE">
        <w:rPr>
          <w:rFonts w:asciiTheme="majorHAnsi" w:hAnsiTheme="majorHAnsi" w:cstheme="minorHAnsi"/>
          <w:sz w:val="18"/>
          <w:szCs w:val="18"/>
        </w:rPr>
        <w:t>niniejszej Umowy na osobę trzecią.</w:t>
      </w:r>
    </w:p>
    <w:p w:rsidR="00EF5ED1" w:rsidRDefault="00006EF3" w:rsidP="00471747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W przypadku rażącego naruszenia postanowień </w:t>
      </w:r>
      <w:r w:rsidR="000979EB" w:rsidRPr="001C0CFE">
        <w:rPr>
          <w:rFonts w:asciiTheme="majorHAnsi" w:hAnsiTheme="majorHAnsi" w:cstheme="minorHAnsi"/>
          <w:sz w:val="18"/>
          <w:szCs w:val="18"/>
        </w:rPr>
        <w:t>niniejszego</w:t>
      </w:r>
      <w:r w:rsidR="002A5DD9" w:rsidRPr="001C0CFE">
        <w:rPr>
          <w:rFonts w:asciiTheme="majorHAnsi" w:hAnsiTheme="majorHAnsi" w:cstheme="minorHAnsi"/>
          <w:sz w:val="18"/>
          <w:szCs w:val="18"/>
        </w:rPr>
        <w:t xml:space="preserve"> </w:t>
      </w:r>
      <w:r w:rsidR="000979EB" w:rsidRPr="001C0CFE">
        <w:rPr>
          <w:rFonts w:asciiTheme="majorHAnsi" w:hAnsiTheme="majorHAnsi" w:cstheme="minorHAnsi"/>
          <w:sz w:val="18"/>
          <w:szCs w:val="18"/>
        </w:rPr>
        <w:t>paragrafu</w:t>
      </w:r>
      <w:r w:rsidR="002A5DD9" w:rsidRPr="001C0CFE">
        <w:rPr>
          <w:rFonts w:asciiTheme="majorHAnsi" w:hAnsiTheme="majorHAnsi" w:cstheme="minorHAnsi"/>
          <w:sz w:val="18"/>
          <w:szCs w:val="18"/>
        </w:rPr>
        <w:t xml:space="preserve"> </w:t>
      </w:r>
      <w:r w:rsidRPr="001C0CFE">
        <w:rPr>
          <w:rFonts w:asciiTheme="majorHAnsi" w:hAnsiTheme="majorHAnsi" w:cstheme="minorHAnsi"/>
          <w:sz w:val="18"/>
          <w:szCs w:val="18"/>
        </w:rPr>
        <w:t>Uczestnik/</w:t>
      </w:r>
      <w:r w:rsidR="005F0183" w:rsidRPr="001C0CFE">
        <w:rPr>
          <w:rFonts w:asciiTheme="majorHAnsi" w:hAnsiTheme="majorHAnsi" w:cstheme="minorHAnsi"/>
          <w:sz w:val="18"/>
          <w:szCs w:val="18"/>
        </w:rPr>
        <w:t>Uczestnicz</w:t>
      </w:r>
      <w:r w:rsidR="00B927BE">
        <w:rPr>
          <w:rFonts w:asciiTheme="majorHAnsi" w:hAnsiTheme="majorHAnsi" w:cstheme="minorHAnsi"/>
          <w:sz w:val="18"/>
          <w:szCs w:val="18"/>
        </w:rPr>
        <w:t>ka mogą zostać skreśleni z </w:t>
      </w:r>
      <w:r w:rsidRPr="001C0CFE">
        <w:rPr>
          <w:rFonts w:asciiTheme="majorHAnsi" w:hAnsiTheme="majorHAnsi" w:cstheme="minorHAnsi"/>
          <w:sz w:val="18"/>
          <w:szCs w:val="18"/>
        </w:rPr>
        <w:t xml:space="preserve">listy </w:t>
      </w:r>
      <w:r w:rsidR="000979EB" w:rsidRPr="001C0CFE">
        <w:rPr>
          <w:rFonts w:asciiTheme="majorHAnsi" w:hAnsiTheme="majorHAnsi" w:cstheme="minorHAnsi"/>
          <w:sz w:val="18"/>
          <w:szCs w:val="18"/>
        </w:rPr>
        <w:t>Uczestników</w:t>
      </w:r>
      <w:r w:rsidR="00B927BE">
        <w:rPr>
          <w:rFonts w:asciiTheme="majorHAnsi" w:hAnsiTheme="majorHAnsi" w:cstheme="minorHAnsi"/>
          <w:sz w:val="18"/>
          <w:szCs w:val="18"/>
        </w:rPr>
        <w:t>/Uczestniczek</w:t>
      </w:r>
      <w:r w:rsidR="00CE6ABC" w:rsidRPr="001C0CFE">
        <w:rPr>
          <w:rFonts w:asciiTheme="majorHAnsi" w:hAnsiTheme="majorHAnsi" w:cstheme="minorHAnsi"/>
          <w:sz w:val="18"/>
          <w:szCs w:val="18"/>
        </w:rPr>
        <w:t xml:space="preserve">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="00CE6ABC" w:rsidRPr="001C0CFE">
        <w:rPr>
          <w:rFonts w:asciiTheme="majorHAnsi" w:hAnsiTheme="majorHAnsi" w:cstheme="minorHAnsi"/>
          <w:sz w:val="18"/>
          <w:szCs w:val="18"/>
        </w:rPr>
        <w:t>.</w:t>
      </w:r>
    </w:p>
    <w:p w:rsidR="00406F87" w:rsidRDefault="00406F87" w:rsidP="00D31AA9">
      <w:pPr>
        <w:widowControl w:val="0"/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2776B6" w:rsidRPr="001C0CFE" w:rsidRDefault="00E760B6" w:rsidP="002776B6">
      <w:pPr>
        <w:widowControl w:val="0"/>
        <w:suppressAutoHyphens/>
        <w:spacing w:after="0" w:line="360" w:lineRule="auto"/>
        <w:ind w:left="35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noProof/>
          <w:sz w:val="18"/>
          <w:szCs w:val="18"/>
        </w:rPr>
        <w:pict>
          <v:rect id="_x0000_s1030" style="position:absolute;left:0;text-align:left;margin-left:124.85pt;margin-top:11.3pt;width:233.5pt;height:35pt;z-index:-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>§ 4</w:t>
      </w:r>
    </w:p>
    <w:p w:rsidR="00882B96" w:rsidRPr="001C0CFE" w:rsidRDefault="00F0615C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 xml:space="preserve">PRAWA I OBOWIĄZKI ORGANIZATORA </w:t>
      </w:r>
      <w:r>
        <w:rPr>
          <w:rFonts w:asciiTheme="majorHAnsi" w:hAnsiTheme="majorHAnsi" w:cstheme="minorHAnsi"/>
          <w:b/>
          <w:sz w:val="18"/>
          <w:szCs w:val="18"/>
        </w:rPr>
        <w:t>PROJEKTU</w:t>
      </w:r>
    </w:p>
    <w:p w:rsidR="000979EB" w:rsidRPr="001C0CFE" w:rsidRDefault="000979EB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882B96" w:rsidRPr="00831D7A" w:rsidRDefault="00882B96" w:rsidP="00831D7A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ajorHAnsi" w:hAnsiTheme="majorHAnsi" w:cstheme="minorHAnsi"/>
          <w:b/>
          <w:sz w:val="18"/>
          <w:szCs w:val="18"/>
        </w:rPr>
      </w:pPr>
      <w:r w:rsidRPr="00831D7A">
        <w:rPr>
          <w:rFonts w:asciiTheme="majorHAnsi" w:hAnsiTheme="majorHAnsi" w:cstheme="minorHAnsi"/>
          <w:b/>
          <w:sz w:val="18"/>
          <w:szCs w:val="18"/>
        </w:rPr>
        <w:t xml:space="preserve">Organizator </w:t>
      </w:r>
      <w:r w:rsidR="00CB2193" w:rsidRPr="00831D7A">
        <w:rPr>
          <w:rFonts w:asciiTheme="majorHAnsi" w:hAnsiTheme="majorHAnsi" w:cstheme="minorHAnsi"/>
          <w:b/>
          <w:sz w:val="18"/>
          <w:szCs w:val="18"/>
        </w:rPr>
        <w:t>Projektu</w:t>
      </w:r>
      <w:r w:rsidRPr="00831D7A">
        <w:rPr>
          <w:rFonts w:asciiTheme="majorHAnsi" w:hAnsiTheme="majorHAnsi" w:cstheme="minorHAnsi"/>
          <w:b/>
          <w:sz w:val="18"/>
          <w:szCs w:val="18"/>
        </w:rPr>
        <w:t xml:space="preserve"> zobowiązuje się do:</w:t>
      </w:r>
    </w:p>
    <w:p w:rsidR="00EC7872" w:rsidRPr="001C0CFE" w:rsidRDefault="00882B96" w:rsidP="00F0615C">
      <w:pPr>
        <w:widowControl w:val="0"/>
        <w:numPr>
          <w:ilvl w:val="1"/>
          <w:numId w:val="35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zapewnienia kadry merytorycznej o odpowiedniej wiedzy i kwalifikacjach do prowadzenia zajęć oraz warsztatów, </w:t>
      </w:r>
    </w:p>
    <w:p w:rsidR="00EF5ED1" w:rsidRPr="001C0CFE" w:rsidRDefault="00EF5ED1" w:rsidP="00F0615C">
      <w:pPr>
        <w:widowControl w:val="0"/>
        <w:numPr>
          <w:ilvl w:val="1"/>
          <w:numId w:val="35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zapewnienia materiałów dydaktycznych/piśmienniczych, o ile wymaga t</w:t>
      </w:r>
      <w:r w:rsidR="007D250D" w:rsidRPr="001C0CFE">
        <w:rPr>
          <w:rFonts w:asciiTheme="majorHAnsi" w:hAnsiTheme="majorHAnsi" w:cstheme="minorHAnsi"/>
          <w:sz w:val="18"/>
          <w:szCs w:val="18"/>
        </w:rPr>
        <w:t>ego szkolenie, zawsze zgodnie z </w:t>
      </w:r>
      <w:r w:rsidRPr="001C0CFE">
        <w:rPr>
          <w:rFonts w:asciiTheme="majorHAnsi" w:hAnsiTheme="majorHAnsi" w:cstheme="minorHAnsi"/>
          <w:sz w:val="18"/>
          <w:szCs w:val="18"/>
        </w:rPr>
        <w:t>zapisami wniosku o dofinansowanie;</w:t>
      </w:r>
    </w:p>
    <w:p w:rsidR="00882B96" w:rsidRPr="001C0CFE" w:rsidRDefault="00882B96" w:rsidP="00F0615C">
      <w:pPr>
        <w:widowControl w:val="0"/>
        <w:numPr>
          <w:ilvl w:val="1"/>
          <w:numId w:val="35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profesjonalnej obsługi zajęć,</w:t>
      </w:r>
    </w:p>
    <w:p w:rsidR="00F0615C" w:rsidRDefault="00882B96" w:rsidP="00F0615C">
      <w:pPr>
        <w:widowControl w:val="0"/>
        <w:numPr>
          <w:ilvl w:val="1"/>
          <w:numId w:val="35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zachowania poufności wszelkich danych osobowych udo</w:t>
      </w:r>
      <w:r w:rsidR="00DB7BE2" w:rsidRPr="001C0CFE">
        <w:rPr>
          <w:rFonts w:asciiTheme="majorHAnsi" w:hAnsiTheme="majorHAnsi" w:cstheme="minorHAnsi"/>
          <w:sz w:val="18"/>
          <w:szCs w:val="18"/>
        </w:rPr>
        <w:t>stępnionych przez U</w:t>
      </w:r>
      <w:r w:rsidR="003C3A75" w:rsidRPr="001C0CFE">
        <w:rPr>
          <w:rFonts w:asciiTheme="majorHAnsi" w:hAnsiTheme="majorHAnsi" w:cstheme="minorHAnsi"/>
          <w:sz w:val="18"/>
          <w:szCs w:val="18"/>
        </w:rPr>
        <w:t>czestników/</w:t>
      </w:r>
      <w:r w:rsidR="005E359F">
        <w:rPr>
          <w:rFonts w:asciiTheme="majorHAnsi" w:hAnsiTheme="majorHAnsi" w:cstheme="minorHAnsi"/>
          <w:sz w:val="18"/>
          <w:szCs w:val="18"/>
        </w:rPr>
        <w:t>Uczestniczki</w:t>
      </w:r>
      <w:r w:rsidR="002A5FE2">
        <w:rPr>
          <w:rFonts w:asciiTheme="majorHAnsi" w:hAnsiTheme="majorHAnsi" w:cstheme="minorHAnsi"/>
          <w:sz w:val="18"/>
          <w:szCs w:val="18"/>
        </w:rPr>
        <w:t xml:space="preserve"> na </w:t>
      </w:r>
      <w:r w:rsidRPr="001C0CFE">
        <w:rPr>
          <w:rFonts w:asciiTheme="majorHAnsi" w:hAnsiTheme="majorHAnsi" w:cstheme="minorHAnsi"/>
          <w:sz w:val="18"/>
          <w:szCs w:val="18"/>
        </w:rPr>
        <w:t>warunkach określonych w</w:t>
      </w:r>
      <w:r w:rsidR="00E43AE1">
        <w:rPr>
          <w:rFonts w:asciiTheme="majorHAnsi" w:hAnsiTheme="majorHAnsi" w:cstheme="minorHAnsi"/>
          <w:sz w:val="18"/>
          <w:szCs w:val="18"/>
        </w:rPr>
        <w:t xml:space="preserve"> </w:t>
      </w:r>
      <w:r w:rsidRPr="001C0CFE">
        <w:rPr>
          <w:rFonts w:asciiTheme="majorHAnsi" w:hAnsiTheme="majorHAnsi" w:cstheme="minorHAnsi"/>
          <w:sz w:val="18"/>
          <w:szCs w:val="18"/>
        </w:rPr>
        <w:t>§ 5 niniejszej Umowy.</w:t>
      </w:r>
    </w:p>
    <w:p w:rsidR="00831D7A" w:rsidRPr="00831D7A" w:rsidRDefault="00F0615C" w:rsidP="00831D7A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831D7A">
        <w:rPr>
          <w:rFonts w:asciiTheme="majorHAnsi" w:hAnsiTheme="majorHAnsi" w:cs="Arial"/>
          <w:sz w:val="18"/>
          <w:szCs w:val="18"/>
        </w:rPr>
        <w:t>Harmonogram zajęć Organizator Projektu będzie przekazywać na bieżąco Koordynatorowi Szkoły, który ten poinformuje w formie ustnej bądź pisemnej Uczestników/Uczestniczek Projektu o danej formie wsparcia i jej przewidywanym terminie.</w:t>
      </w:r>
    </w:p>
    <w:p w:rsidR="00831D7A" w:rsidRPr="00831D7A" w:rsidRDefault="00F0615C" w:rsidP="00831D7A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831D7A">
        <w:rPr>
          <w:rFonts w:asciiTheme="majorHAnsi" w:hAnsiTheme="majorHAnsi" w:cs="Arial"/>
          <w:sz w:val="18"/>
          <w:szCs w:val="18"/>
        </w:rPr>
        <w:t>Organizator Projektu zastrzega prawo do zmiany Harmonogramu form wsparcia. Fakt ten zostanie przekazany Uczestnikom/Uczestnikom przez Koordynatora Szkoły w formie pisemnej/ustnej.</w:t>
      </w:r>
    </w:p>
    <w:p w:rsidR="00831D7A" w:rsidRPr="00831D7A" w:rsidRDefault="00882B96" w:rsidP="00831D7A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ajorHAnsi" w:hAnsiTheme="majorHAnsi" w:cstheme="minorHAnsi"/>
          <w:b/>
          <w:sz w:val="18"/>
          <w:szCs w:val="18"/>
        </w:rPr>
      </w:pPr>
      <w:r w:rsidRPr="00831D7A">
        <w:rPr>
          <w:rFonts w:asciiTheme="majorHAnsi" w:hAnsiTheme="majorHAnsi" w:cstheme="minorHAnsi"/>
          <w:b/>
          <w:sz w:val="18"/>
          <w:szCs w:val="18"/>
        </w:rPr>
        <w:t xml:space="preserve">Organizator </w:t>
      </w:r>
      <w:r w:rsidR="00CB2193" w:rsidRPr="00831D7A">
        <w:rPr>
          <w:rFonts w:asciiTheme="majorHAnsi" w:hAnsiTheme="majorHAnsi" w:cstheme="minorHAnsi"/>
          <w:b/>
          <w:sz w:val="18"/>
          <w:szCs w:val="18"/>
        </w:rPr>
        <w:t>Projektu</w:t>
      </w:r>
      <w:r w:rsidRPr="00831D7A">
        <w:rPr>
          <w:rFonts w:asciiTheme="majorHAnsi" w:hAnsiTheme="majorHAnsi" w:cstheme="minorHAnsi"/>
          <w:b/>
          <w:sz w:val="18"/>
          <w:szCs w:val="18"/>
        </w:rPr>
        <w:t xml:space="preserve"> nie </w:t>
      </w:r>
      <w:r w:rsidR="006630E9" w:rsidRPr="00831D7A">
        <w:rPr>
          <w:rFonts w:asciiTheme="majorHAnsi" w:hAnsiTheme="majorHAnsi" w:cstheme="minorHAnsi"/>
          <w:b/>
          <w:sz w:val="18"/>
          <w:szCs w:val="18"/>
        </w:rPr>
        <w:t xml:space="preserve">ponosi odpowiedzialności wobec </w:t>
      </w:r>
      <w:r w:rsidR="005E359F" w:rsidRPr="00831D7A">
        <w:rPr>
          <w:rFonts w:asciiTheme="majorHAnsi" w:hAnsiTheme="majorHAnsi" w:cstheme="minorHAnsi"/>
          <w:b/>
          <w:sz w:val="18"/>
          <w:szCs w:val="18"/>
        </w:rPr>
        <w:t>Uczestnika</w:t>
      </w:r>
      <w:r w:rsidRPr="00831D7A">
        <w:rPr>
          <w:rFonts w:asciiTheme="majorHAnsi" w:hAnsiTheme="majorHAnsi" w:cstheme="minorHAnsi"/>
          <w:b/>
          <w:sz w:val="18"/>
          <w:szCs w:val="18"/>
        </w:rPr>
        <w:t>/ki w przypadku:</w:t>
      </w:r>
    </w:p>
    <w:p w:rsidR="00831D7A" w:rsidRDefault="00882B96" w:rsidP="00831D7A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831D7A">
        <w:rPr>
          <w:rFonts w:asciiTheme="majorHAnsi" w:hAnsiTheme="majorHAnsi" w:cstheme="minorHAnsi"/>
          <w:sz w:val="18"/>
          <w:szCs w:val="18"/>
        </w:rPr>
        <w:t xml:space="preserve">wstrzymania finansowania </w:t>
      </w:r>
      <w:r w:rsidR="00CB2193" w:rsidRPr="00831D7A">
        <w:rPr>
          <w:rFonts w:asciiTheme="majorHAnsi" w:hAnsiTheme="majorHAnsi" w:cstheme="minorHAnsi"/>
          <w:sz w:val="18"/>
          <w:szCs w:val="18"/>
        </w:rPr>
        <w:t>Projektu</w:t>
      </w:r>
      <w:r w:rsidRPr="00831D7A">
        <w:rPr>
          <w:rFonts w:asciiTheme="majorHAnsi" w:hAnsiTheme="majorHAnsi" w:cstheme="minorHAnsi"/>
          <w:sz w:val="18"/>
          <w:szCs w:val="18"/>
        </w:rPr>
        <w:t xml:space="preserve"> przez Instytucję Pośredniczącą,</w:t>
      </w:r>
    </w:p>
    <w:p w:rsidR="00882B96" w:rsidRPr="00831D7A" w:rsidRDefault="00DB7BE2" w:rsidP="00831D7A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831D7A">
        <w:rPr>
          <w:rFonts w:asciiTheme="majorHAnsi" w:hAnsiTheme="majorHAnsi" w:cstheme="minorHAnsi"/>
          <w:sz w:val="18"/>
          <w:szCs w:val="18"/>
        </w:rPr>
        <w:t xml:space="preserve">skreślenia </w:t>
      </w:r>
      <w:r w:rsidR="005E359F" w:rsidRPr="00831D7A">
        <w:rPr>
          <w:rFonts w:asciiTheme="majorHAnsi" w:hAnsiTheme="majorHAnsi" w:cstheme="minorHAnsi"/>
          <w:sz w:val="18"/>
          <w:szCs w:val="18"/>
        </w:rPr>
        <w:t>Uczestnika</w:t>
      </w:r>
      <w:r w:rsidRPr="00831D7A">
        <w:rPr>
          <w:rFonts w:asciiTheme="majorHAnsi" w:hAnsiTheme="majorHAnsi" w:cstheme="minorHAnsi"/>
          <w:sz w:val="18"/>
          <w:szCs w:val="18"/>
        </w:rPr>
        <w:t>/</w:t>
      </w:r>
      <w:r w:rsidR="005E359F" w:rsidRPr="00831D7A">
        <w:rPr>
          <w:rFonts w:asciiTheme="majorHAnsi" w:hAnsiTheme="majorHAnsi" w:cstheme="minorHAnsi"/>
          <w:sz w:val="18"/>
          <w:szCs w:val="18"/>
        </w:rPr>
        <w:t>Uczestniczki</w:t>
      </w:r>
      <w:r w:rsidRPr="00831D7A">
        <w:rPr>
          <w:rFonts w:asciiTheme="majorHAnsi" w:hAnsiTheme="majorHAnsi" w:cstheme="minorHAnsi"/>
          <w:sz w:val="18"/>
          <w:szCs w:val="18"/>
        </w:rPr>
        <w:t xml:space="preserve"> z listy U</w:t>
      </w:r>
      <w:r w:rsidR="003C3A75" w:rsidRPr="00831D7A">
        <w:rPr>
          <w:rFonts w:asciiTheme="majorHAnsi" w:hAnsiTheme="majorHAnsi" w:cstheme="minorHAnsi"/>
          <w:sz w:val="18"/>
          <w:szCs w:val="18"/>
        </w:rPr>
        <w:t>czestników/</w:t>
      </w:r>
      <w:r w:rsidRPr="00831D7A">
        <w:rPr>
          <w:rFonts w:asciiTheme="majorHAnsi" w:hAnsiTheme="majorHAnsi" w:cstheme="minorHAnsi"/>
          <w:sz w:val="18"/>
          <w:szCs w:val="18"/>
        </w:rPr>
        <w:t>Uczestnicz</w:t>
      </w:r>
      <w:r w:rsidR="00AB6673">
        <w:rPr>
          <w:rFonts w:asciiTheme="majorHAnsi" w:hAnsiTheme="majorHAnsi" w:cstheme="minorHAnsi"/>
          <w:sz w:val="18"/>
          <w:szCs w:val="18"/>
        </w:rPr>
        <w:t>ki</w:t>
      </w:r>
      <w:r w:rsidR="00882B96" w:rsidRPr="00831D7A">
        <w:rPr>
          <w:rFonts w:asciiTheme="majorHAnsi" w:hAnsiTheme="majorHAnsi" w:cstheme="minorHAnsi"/>
          <w:sz w:val="18"/>
          <w:szCs w:val="18"/>
        </w:rPr>
        <w:t xml:space="preserve"> w przypadkach określonych</w:t>
      </w:r>
      <w:r w:rsidR="006630E9" w:rsidRPr="00831D7A">
        <w:rPr>
          <w:rFonts w:asciiTheme="majorHAnsi" w:hAnsiTheme="majorHAnsi" w:cstheme="minorHAnsi"/>
          <w:sz w:val="18"/>
          <w:szCs w:val="18"/>
        </w:rPr>
        <w:t xml:space="preserve"> </w:t>
      </w:r>
      <w:r w:rsidRPr="00831D7A">
        <w:rPr>
          <w:rFonts w:asciiTheme="majorHAnsi" w:hAnsiTheme="majorHAnsi" w:cstheme="minorHAnsi"/>
          <w:sz w:val="18"/>
          <w:szCs w:val="18"/>
        </w:rPr>
        <w:t>w </w:t>
      </w:r>
      <w:r w:rsidR="00882B96" w:rsidRPr="00831D7A">
        <w:rPr>
          <w:rFonts w:asciiTheme="majorHAnsi" w:hAnsiTheme="majorHAnsi" w:cstheme="minorHAnsi"/>
          <w:sz w:val="18"/>
          <w:szCs w:val="18"/>
        </w:rPr>
        <w:t xml:space="preserve">Regulaminie </w:t>
      </w:r>
      <w:bookmarkStart w:id="1" w:name="_Hlk494810409"/>
      <w:r w:rsidR="00882B96" w:rsidRPr="00831D7A">
        <w:rPr>
          <w:rFonts w:asciiTheme="majorHAnsi" w:hAnsiTheme="majorHAnsi" w:cstheme="minorHAnsi"/>
          <w:sz w:val="18"/>
          <w:szCs w:val="18"/>
        </w:rPr>
        <w:t xml:space="preserve">określającym zasady rekrutacji i uczestnictwa w Projekcie </w:t>
      </w:r>
      <w:bookmarkStart w:id="2" w:name="_Hlk494811420"/>
      <w:r w:rsidR="00882B96" w:rsidRPr="00831D7A">
        <w:rPr>
          <w:rFonts w:asciiTheme="majorHAnsi" w:hAnsiTheme="majorHAnsi" w:cstheme="minorHAnsi"/>
          <w:sz w:val="18"/>
          <w:szCs w:val="18"/>
        </w:rPr>
        <w:t xml:space="preserve">nr </w:t>
      </w:r>
      <w:r w:rsidR="00483CA6">
        <w:rPr>
          <w:rFonts w:asciiTheme="majorHAnsi" w:hAnsiTheme="majorHAnsi" w:cs="Arial"/>
          <w:sz w:val="18"/>
          <w:szCs w:val="18"/>
        </w:rPr>
        <w:t>RPMA.</w:t>
      </w:r>
      <w:r w:rsidR="00F0615C" w:rsidRPr="00831D7A">
        <w:rPr>
          <w:rFonts w:asciiTheme="majorHAnsi" w:hAnsiTheme="majorHAnsi"/>
          <w:sz w:val="18"/>
          <w:szCs w:val="18"/>
        </w:rPr>
        <w:t>10.03.01-14-e005/20</w:t>
      </w:r>
      <w:r w:rsidR="00F0615C" w:rsidRPr="00831D7A">
        <w:rPr>
          <w:rFonts w:asciiTheme="majorHAnsi" w:hAnsiTheme="majorHAnsi" w:cs="Arial"/>
          <w:sz w:val="18"/>
          <w:szCs w:val="18"/>
        </w:rPr>
        <w:t>, pt. „OKNO na karierę”</w:t>
      </w:r>
      <w:bookmarkEnd w:id="1"/>
      <w:bookmarkEnd w:id="2"/>
      <w:r w:rsidR="00F0615C" w:rsidRPr="00831D7A">
        <w:rPr>
          <w:rFonts w:asciiTheme="majorHAnsi" w:hAnsiTheme="majorHAnsi" w:cstheme="minorHAnsi"/>
          <w:sz w:val="18"/>
          <w:szCs w:val="18"/>
        </w:rPr>
        <w:t>.</w:t>
      </w:r>
    </w:p>
    <w:p w:rsidR="009D0494" w:rsidRDefault="009D0494" w:rsidP="00DB7BE2">
      <w:pPr>
        <w:spacing w:after="0"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831D7A" w:rsidRDefault="00831D7A" w:rsidP="00DB7BE2">
      <w:pPr>
        <w:spacing w:after="0"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831D7A" w:rsidRDefault="00831D7A" w:rsidP="00DB7BE2">
      <w:pPr>
        <w:spacing w:after="0"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831D7A" w:rsidRDefault="00831D7A" w:rsidP="00DB7BE2">
      <w:pPr>
        <w:spacing w:after="0"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B403E3" w:rsidRDefault="00B403E3" w:rsidP="00DB7BE2">
      <w:pPr>
        <w:spacing w:after="0"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F47B50" w:rsidRDefault="00F47B50" w:rsidP="00DB7BE2">
      <w:pPr>
        <w:spacing w:after="0"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D31AA9" w:rsidRDefault="00D31AA9" w:rsidP="00DB7BE2">
      <w:pPr>
        <w:spacing w:after="0"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F0615C" w:rsidRPr="001C0CFE" w:rsidRDefault="00F0615C" w:rsidP="00DB7BE2">
      <w:pPr>
        <w:spacing w:after="0" w:line="360" w:lineRule="auto"/>
        <w:rPr>
          <w:rFonts w:asciiTheme="majorHAnsi" w:hAnsiTheme="majorHAnsi" w:cstheme="minorHAnsi"/>
          <w:b/>
          <w:sz w:val="18"/>
          <w:szCs w:val="18"/>
        </w:rPr>
      </w:pPr>
    </w:p>
    <w:p w:rsidR="00882B96" w:rsidRPr="001C0CFE" w:rsidRDefault="00E760B6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noProof/>
          <w:sz w:val="18"/>
          <w:szCs w:val="18"/>
        </w:rPr>
        <w:pict>
          <v:rect id="_x0000_s1029" style="position:absolute;left:0;text-align:left;margin-left:126.25pt;margin-top:-3.35pt;width:233.5pt;height:35pt;z-index:-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" fillcolor="window" strokecolor="#7f7f7f" strokeweight="2pt">
            <v:shadow on="t" color="black" opacity="26214f" origin=".5,.5" offset="-.74836mm,-.74836mm"/>
            <v:path arrowok="t"/>
          </v:rect>
        </w:pict>
      </w:r>
      <w:r w:rsidR="00882B96" w:rsidRPr="001C0CFE">
        <w:rPr>
          <w:rFonts w:asciiTheme="majorHAnsi" w:hAnsiTheme="majorHAnsi" w:cstheme="minorHAnsi"/>
          <w:b/>
          <w:sz w:val="18"/>
          <w:szCs w:val="18"/>
        </w:rPr>
        <w:t>§ 5</w:t>
      </w:r>
    </w:p>
    <w:p w:rsidR="00882B96" w:rsidRPr="001C0CFE" w:rsidRDefault="00F0615C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>OCHRONA DANYCH OSOBOWYCH</w: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EC7872" w:rsidRPr="001C0CFE" w:rsidRDefault="00FC64B5" w:rsidP="00EC7872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Uczestnik/</w:t>
      </w:r>
      <w:r w:rsidR="00DB7BE2" w:rsidRPr="001C0CFE">
        <w:rPr>
          <w:rFonts w:asciiTheme="majorHAnsi" w:hAnsiTheme="majorHAnsi" w:cstheme="minorHAnsi"/>
          <w:sz w:val="18"/>
          <w:szCs w:val="18"/>
        </w:rPr>
        <w:t>Uczestnicz</w:t>
      </w:r>
      <w:r w:rsidRPr="001C0CFE">
        <w:rPr>
          <w:rFonts w:asciiTheme="majorHAnsi" w:hAnsiTheme="majorHAnsi" w:cstheme="minorHAnsi"/>
          <w:sz w:val="18"/>
          <w:szCs w:val="18"/>
        </w:rPr>
        <w:t>ka wyraża zgodę na gromadzenie, przetwarzanie i przekazywa</w:t>
      </w:r>
      <w:r w:rsidR="007D250D" w:rsidRPr="001C0CFE">
        <w:rPr>
          <w:rFonts w:asciiTheme="majorHAnsi" w:hAnsiTheme="majorHAnsi" w:cstheme="minorHAnsi"/>
          <w:sz w:val="18"/>
          <w:szCs w:val="18"/>
        </w:rPr>
        <w:t>nie danych osobowych, zgodnie z </w:t>
      </w:r>
      <w:r w:rsidRPr="001C0CFE">
        <w:rPr>
          <w:rFonts w:asciiTheme="majorHAnsi" w:hAnsiTheme="majorHAnsi" w:cstheme="minorHAnsi"/>
          <w:sz w:val="18"/>
          <w:szCs w:val="18"/>
        </w:rPr>
        <w:t>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E4180F" w:rsidRPr="001C0CFE">
        <w:rPr>
          <w:rFonts w:asciiTheme="majorHAnsi" w:hAnsiTheme="majorHAnsi" w:cstheme="minorHAnsi"/>
          <w:sz w:val="18"/>
          <w:szCs w:val="18"/>
        </w:rPr>
        <w:t>ie danych) (Dz. Urz. UE L 119 z </w:t>
      </w:r>
      <w:r w:rsidRPr="001C0CFE">
        <w:rPr>
          <w:rFonts w:asciiTheme="majorHAnsi" w:hAnsiTheme="majorHAnsi" w:cstheme="minorHAnsi"/>
          <w:sz w:val="18"/>
          <w:szCs w:val="18"/>
        </w:rPr>
        <w:t>04.05.2016, str. 1, z późn. zm.).</w:t>
      </w:r>
    </w:p>
    <w:p w:rsidR="00FC64B5" w:rsidRPr="001C0CFE" w:rsidRDefault="00FC64B5" w:rsidP="00471747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Brak wyrażenia zgody na przetwarzanie danych osobowych przez </w:t>
      </w:r>
      <w:r w:rsidR="005E359F">
        <w:rPr>
          <w:rFonts w:asciiTheme="majorHAnsi" w:hAnsiTheme="majorHAnsi" w:cstheme="minorHAnsi"/>
          <w:sz w:val="18"/>
          <w:szCs w:val="18"/>
        </w:rPr>
        <w:t>Uczestnika</w:t>
      </w:r>
      <w:r w:rsidRPr="001C0CFE">
        <w:rPr>
          <w:rFonts w:asciiTheme="majorHAnsi" w:hAnsiTheme="majorHAnsi" w:cstheme="minorHAnsi"/>
          <w:sz w:val="18"/>
          <w:szCs w:val="18"/>
        </w:rPr>
        <w:t>/</w:t>
      </w:r>
      <w:r w:rsidR="00DB7BE2" w:rsidRPr="001C0CFE">
        <w:rPr>
          <w:rFonts w:asciiTheme="majorHAnsi" w:hAnsiTheme="majorHAnsi" w:cstheme="minorHAnsi"/>
          <w:sz w:val="18"/>
          <w:szCs w:val="18"/>
        </w:rPr>
        <w:t>Uczestnicz</w:t>
      </w:r>
      <w:r w:rsidRPr="001C0CFE">
        <w:rPr>
          <w:rFonts w:asciiTheme="majorHAnsi" w:hAnsiTheme="majorHAnsi" w:cstheme="minorHAnsi"/>
          <w:sz w:val="18"/>
          <w:szCs w:val="18"/>
        </w:rPr>
        <w:t>kę</w:t>
      </w:r>
      <w:r w:rsidR="00DB7BE2" w:rsidRPr="001C0CFE">
        <w:rPr>
          <w:rFonts w:asciiTheme="majorHAnsi" w:hAnsiTheme="majorHAnsi" w:cstheme="minorHAnsi"/>
          <w:sz w:val="18"/>
          <w:szCs w:val="18"/>
        </w:rPr>
        <w:t xml:space="preserve"> jest równoznaczny z </w:t>
      </w:r>
      <w:r w:rsidRPr="001C0CFE">
        <w:rPr>
          <w:rFonts w:asciiTheme="majorHAnsi" w:hAnsiTheme="majorHAnsi" w:cstheme="minorHAnsi"/>
          <w:sz w:val="18"/>
          <w:szCs w:val="18"/>
        </w:rPr>
        <w:t xml:space="preserve">brakiem możliwości udzielenia wsparcia w ramach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>.</w:t>
      </w:r>
    </w:p>
    <w:p w:rsidR="00FC64B5" w:rsidRPr="001C0CFE" w:rsidRDefault="00FC64B5" w:rsidP="00471747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Dane osobowe mogą być przetwarzane przez Organizatora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 xml:space="preserve"> wyłącznie w celu udzielonego wsparcia, realizacji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 xml:space="preserve">, ewaluacji, monitoringu, kontroli i sprawozdawczości w ramach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FC64B5" w:rsidRPr="001C0CFE" w:rsidRDefault="00FC64B5" w:rsidP="00471747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Przy przetwarzaniu danych osobowych Organizator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 xml:space="preserve"> przestrzega zasad wskazanych w Rozporządzeniu Parlamentu Europejskiego i Rady (UE) 2016/679 z dnia 27 kwietnia 2016 r. w sp</w:t>
      </w:r>
      <w:r w:rsidR="007D250D" w:rsidRPr="001C0CFE">
        <w:rPr>
          <w:rFonts w:asciiTheme="majorHAnsi" w:hAnsiTheme="majorHAnsi" w:cstheme="minorHAnsi"/>
          <w:sz w:val="18"/>
          <w:szCs w:val="18"/>
        </w:rPr>
        <w:t>rawie ochrony osób fizycznych w </w:t>
      </w:r>
      <w:r w:rsidRPr="001C0CFE">
        <w:rPr>
          <w:rFonts w:asciiTheme="majorHAnsi" w:hAnsiTheme="majorHAnsi" w:cstheme="minorHAnsi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1, z późn. zm.); ustawie z dnia 29 sierpnia 1997 r. o ochronie danych osobowych (tekst jednolity: Dz. U. z 2016 r. poz. 922).</w:t>
      </w:r>
    </w:p>
    <w:p w:rsidR="00FC64B5" w:rsidRPr="001C0CFE" w:rsidRDefault="00FC64B5" w:rsidP="00B2696F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Organizator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>, w przypadku przetwarzania danych osobowych w systemie informatycznym, zobowiązuje się do przetwarzania ich wyłącznie w systemie informatycznym: centralny system teleinformatyczny.</w:t>
      </w:r>
    </w:p>
    <w:p w:rsidR="00D93A3C" w:rsidRPr="001C0CFE" w:rsidRDefault="00E760B6" w:rsidP="00B2696F">
      <w:pPr>
        <w:spacing w:after="0" w:line="360" w:lineRule="auto"/>
        <w:rPr>
          <w:rFonts w:asciiTheme="majorHAnsi" w:hAnsiTheme="majorHAnsi" w:cstheme="minorHAnsi"/>
          <w:b/>
          <w:sz w:val="18"/>
          <w:szCs w:val="18"/>
        </w:rPr>
      </w:pPr>
      <w:r w:rsidRPr="00E760B6">
        <w:rPr>
          <w:rFonts w:asciiTheme="majorHAnsi" w:hAnsiTheme="majorHAnsi" w:cstheme="minorHAnsi"/>
          <w:noProof/>
          <w:sz w:val="18"/>
          <w:szCs w:val="18"/>
        </w:rPr>
        <w:pict>
          <v:rect id="_x0000_s1028" style="position:absolute;margin-left:121.5pt;margin-top:10.1pt;width:233.5pt;height:35pt;z-index:-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>§ 6</w:t>
      </w:r>
    </w:p>
    <w:p w:rsidR="00882B96" w:rsidRPr="001C0CFE" w:rsidRDefault="00F0615C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>ROZWIĄZANIE UMOWY</w:t>
      </w:r>
    </w:p>
    <w:p w:rsidR="00D31AA9" w:rsidRDefault="00D31AA9" w:rsidP="00D31AA9">
      <w:pPr>
        <w:spacing w:after="0" w:line="36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831D7A" w:rsidRPr="00D31AA9" w:rsidRDefault="00D31AA9" w:rsidP="00D31AA9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D31AA9">
        <w:rPr>
          <w:rFonts w:asciiTheme="majorHAnsi" w:hAnsiTheme="majorHAnsi" w:cstheme="minorHAnsi"/>
          <w:sz w:val="18"/>
          <w:szCs w:val="18"/>
        </w:rPr>
        <w:t xml:space="preserve">1. </w:t>
      </w:r>
      <w:r w:rsidR="00882B96" w:rsidRPr="00D31AA9">
        <w:rPr>
          <w:rFonts w:asciiTheme="majorHAnsi" w:hAnsiTheme="majorHAnsi" w:cstheme="minorHAnsi"/>
          <w:sz w:val="18"/>
          <w:szCs w:val="18"/>
        </w:rPr>
        <w:t xml:space="preserve">Organizator </w:t>
      </w:r>
      <w:r w:rsidR="00CB2193" w:rsidRPr="00D31AA9">
        <w:rPr>
          <w:rFonts w:asciiTheme="majorHAnsi" w:hAnsiTheme="majorHAnsi" w:cstheme="minorHAnsi"/>
          <w:sz w:val="18"/>
          <w:szCs w:val="18"/>
        </w:rPr>
        <w:t>Projektu</w:t>
      </w:r>
      <w:r w:rsidR="00882B96" w:rsidRPr="00D31AA9">
        <w:rPr>
          <w:rFonts w:asciiTheme="majorHAnsi" w:hAnsiTheme="majorHAnsi" w:cstheme="minorHAnsi"/>
          <w:sz w:val="18"/>
          <w:szCs w:val="18"/>
        </w:rPr>
        <w:t xml:space="preserve"> może rozwiązać Umowę bez wypowiedzenia w przypadku:</w:t>
      </w:r>
    </w:p>
    <w:p w:rsidR="00831D7A" w:rsidRDefault="00882B96" w:rsidP="00831D7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831D7A">
        <w:rPr>
          <w:rFonts w:asciiTheme="majorHAnsi" w:hAnsiTheme="majorHAnsi" w:cstheme="minorHAnsi"/>
          <w:sz w:val="18"/>
          <w:szCs w:val="18"/>
        </w:rPr>
        <w:t>Rozwiązania Umowy o dofinansowanie przez Instytucję Pośredniczącą.</w:t>
      </w:r>
    </w:p>
    <w:p w:rsidR="00831D7A" w:rsidRDefault="00882B96" w:rsidP="00831D7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831D7A">
        <w:rPr>
          <w:rFonts w:asciiTheme="majorHAnsi" w:hAnsiTheme="majorHAnsi" w:cstheme="minorHAnsi"/>
          <w:sz w:val="18"/>
          <w:szCs w:val="18"/>
        </w:rPr>
        <w:t xml:space="preserve">Rozwiązania Umowy o dofinansowanie za zgodną wolą Organizatora </w:t>
      </w:r>
      <w:r w:rsidR="00CB2193" w:rsidRPr="00831D7A">
        <w:rPr>
          <w:rFonts w:asciiTheme="majorHAnsi" w:hAnsiTheme="majorHAnsi" w:cstheme="minorHAnsi"/>
          <w:sz w:val="18"/>
          <w:szCs w:val="18"/>
        </w:rPr>
        <w:t>Projektu</w:t>
      </w:r>
      <w:r w:rsidRPr="00831D7A">
        <w:rPr>
          <w:rFonts w:asciiTheme="majorHAnsi" w:hAnsiTheme="majorHAnsi" w:cstheme="minorHAnsi"/>
          <w:sz w:val="18"/>
          <w:szCs w:val="18"/>
        </w:rPr>
        <w:t xml:space="preserve"> i Instytucji Pośredniczącej.</w:t>
      </w:r>
    </w:p>
    <w:p w:rsidR="00D31AA9" w:rsidRDefault="00DB7BE2" w:rsidP="00D31AA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831D7A">
        <w:rPr>
          <w:rFonts w:asciiTheme="majorHAnsi" w:hAnsiTheme="majorHAnsi" w:cstheme="minorHAnsi"/>
          <w:sz w:val="18"/>
          <w:szCs w:val="18"/>
        </w:rPr>
        <w:t xml:space="preserve">Rażącego naruszenia przez </w:t>
      </w:r>
      <w:r w:rsidR="005E359F" w:rsidRPr="00831D7A">
        <w:rPr>
          <w:rFonts w:asciiTheme="majorHAnsi" w:hAnsiTheme="majorHAnsi" w:cstheme="minorHAnsi"/>
          <w:sz w:val="18"/>
          <w:szCs w:val="18"/>
        </w:rPr>
        <w:t>Uczestnika</w:t>
      </w:r>
      <w:r w:rsidR="00882B96" w:rsidRPr="00831D7A">
        <w:rPr>
          <w:rFonts w:asciiTheme="majorHAnsi" w:hAnsiTheme="majorHAnsi" w:cstheme="minorHAnsi"/>
          <w:sz w:val="18"/>
          <w:szCs w:val="18"/>
        </w:rPr>
        <w:t>/</w:t>
      </w:r>
      <w:r w:rsidRPr="00831D7A">
        <w:rPr>
          <w:rFonts w:asciiTheme="majorHAnsi" w:hAnsiTheme="majorHAnsi" w:cstheme="minorHAnsi"/>
          <w:sz w:val="18"/>
          <w:szCs w:val="18"/>
        </w:rPr>
        <w:t>Uczestnicz</w:t>
      </w:r>
      <w:r w:rsidR="00882B96" w:rsidRPr="00831D7A">
        <w:rPr>
          <w:rFonts w:asciiTheme="majorHAnsi" w:hAnsiTheme="majorHAnsi" w:cstheme="minorHAnsi"/>
          <w:sz w:val="18"/>
          <w:szCs w:val="18"/>
        </w:rPr>
        <w:t>kę postanowień niniejszej Umowy</w:t>
      </w:r>
      <w:r w:rsidR="002D662A" w:rsidRPr="00831D7A">
        <w:rPr>
          <w:rFonts w:asciiTheme="majorHAnsi" w:hAnsiTheme="majorHAnsi" w:cstheme="minorHAnsi"/>
          <w:sz w:val="18"/>
          <w:szCs w:val="18"/>
        </w:rPr>
        <w:t xml:space="preserve"> oraz Regulaminu </w:t>
      </w:r>
      <w:r w:rsidR="00831D7A" w:rsidRPr="00831D7A">
        <w:rPr>
          <w:rFonts w:asciiTheme="majorHAnsi" w:hAnsiTheme="majorHAnsi" w:cstheme="minorHAnsi"/>
          <w:sz w:val="18"/>
          <w:szCs w:val="18"/>
        </w:rPr>
        <w:t xml:space="preserve">określającym zasady rekrutacji i uczestnictwa w Projekcie </w:t>
      </w:r>
      <w:r w:rsidR="00831D7A" w:rsidRPr="00831D7A">
        <w:rPr>
          <w:rFonts w:asciiTheme="majorHAnsi" w:hAnsiTheme="majorHAnsi" w:cs="Arial"/>
          <w:sz w:val="18"/>
          <w:szCs w:val="18"/>
        </w:rPr>
        <w:t xml:space="preserve">nr  </w:t>
      </w:r>
      <w:r w:rsidR="00483CA6">
        <w:rPr>
          <w:rFonts w:asciiTheme="majorHAnsi" w:hAnsiTheme="majorHAnsi" w:cs="Arial"/>
          <w:sz w:val="18"/>
          <w:szCs w:val="18"/>
        </w:rPr>
        <w:t>RPMA.</w:t>
      </w:r>
      <w:r w:rsidR="00831D7A" w:rsidRPr="00831D7A">
        <w:rPr>
          <w:rFonts w:asciiTheme="majorHAnsi" w:hAnsiTheme="majorHAnsi"/>
          <w:sz w:val="18"/>
          <w:szCs w:val="18"/>
        </w:rPr>
        <w:t>10.03.01-14-e005/20</w:t>
      </w:r>
      <w:r w:rsidR="00831D7A" w:rsidRPr="00831D7A">
        <w:rPr>
          <w:rFonts w:asciiTheme="majorHAnsi" w:hAnsiTheme="majorHAnsi" w:cs="Arial"/>
          <w:sz w:val="18"/>
          <w:szCs w:val="18"/>
        </w:rPr>
        <w:t xml:space="preserve">, pt. „OKNO na karierę” </w:t>
      </w:r>
      <w:r w:rsidR="00882B96" w:rsidRPr="00831D7A">
        <w:rPr>
          <w:rFonts w:asciiTheme="majorHAnsi" w:hAnsiTheme="majorHAnsi" w:cstheme="minorHAnsi"/>
          <w:sz w:val="18"/>
          <w:szCs w:val="18"/>
        </w:rPr>
        <w:t xml:space="preserve">lub działania na szkodę Organizatora </w:t>
      </w:r>
      <w:r w:rsidR="00CB2193" w:rsidRPr="00831D7A">
        <w:rPr>
          <w:rFonts w:asciiTheme="majorHAnsi" w:hAnsiTheme="majorHAnsi" w:cstheme="minorHAnsi"/>
          <w:sz w:val="18"/>
          <w:szCs w:val="18"/>
        </w:rPr>
        <w:t>Projektu</w:t>
      </w:r>
      <w:r w:rsidR="00882B96" w:rsidRPr="00831D7A">
        <w:rPr>
          <w:rFonts w:asciiTheme="majorHAnsi" w:hAnsiTheme="majorHAnsi" w:cstheme="minorHAnsi"/>
          <w:sz w:val="18"/>
          <w:szCs w:val="18"/>
        </w:rPr>
        <w:t>.</w:t>
      </w:r>
      <w:r w:rsidR="00DA3CB0" w:rsidRPr="00831D7A">
        <w:rPr>
          <w:rFonts w:asciiTheme="majorHAnsi" w:hAnsiTheme="majorHAnsi" w:cstheme="minorHAnsi"/>
          <w:sz w:val="18"/>
          <w:szCs w:val="18"/>
        </w:rPr>
        <w:t xml:space="preserve"> W tym przypadku zastosow</w:t>
      </w:r>
      <w:r w:rsidR="00F0615C" w:rsidRPr="00831D7A">
        <w:rPr>
          <w:rFonts w:asciiTheme="majorHAnsi" w:hAnsiTheme="majorHAnsi" w:cstheme="minorHAnsi"/>
          <w:sz w:val="18"/>
          <w:szCs w:val="18"/>
        </w:rPr>
        <w:t xml:space="preserve">anie będą miały zapisy §3 ust. </w:t>
      </w:r>
      <w:r w:rsidR="00DD266C" w:rsidRPr="00831D7A">
        <w:rPr>
          <w:rFonts w:asciiTheme="majorHAnsi" w:hAnsiTheme="majorHAnsi" w:cstheme="minorHAnsi"/>
          <w:sz w:val="18"/>
          <w:szCs w:val="18"/>
        </w:rPr>
        <w:t>1</w:t>
      </w:r>
      <w:r w:rsidR="00D224E0">
        <w:rPr>
          <w:rFonts w:asciiTheme="majorHAnsi" w:hAnsiTheme="majorHAnsi" w:cstheme="minorHAnsi"/>
          <w:sz w:val="18"/>
          <w:szCs w:val="18"/>
        </w:rPr>
        <w:t>1</w:t>
      </w:r>
      <w:r w:rsidR="00DD266C" w:rsidRPr="00831D7A">
        <w:rPr>
          <w:rFonts w:asciiTheme="majorHAnsi" w:hAnsiTheme="majorHAnsi" w:cstheme="minorHAnsi"/>
          <w:sz w:val="18"/>
          <w:szCs w:val="18"/>
        </w:rPr>
        <w:t>.</w:t>
      </w:r>
    </w:p>
    <w:p w:rsidR="00DA3CB0" w:rsidRPr="00D31AA9" w:rsidRDefault="00D31AA9" w:rsidP="00D31AA9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2.</w:t>
      </w:r>
      <w:r w:rsidR="008C2B53">
        <w:rPr>
          <w:rFonts w:asciiTheme="majorHAnsi" w:hAnsiTheme="majorHAnsi" w:cstheme="minorHAnsi"/>
          <w:sz w:val="18"/>
          <w:szCs w:val="18"/>
        </w:rPr>
        <w:t xml:space="preserve"> </w:t>
      </w:r>
      <w:r w:rsidR="00EC7872" w:rsidRPr="00D31AA9">
        <w:rPr>
          <w:rFonts w:asciiTheme="majorHAnsi" w:hAnsiTheme="majorHAnsi" w:cstheme="minorHAnsi"/>
          <w:sz w:val="18"/>
          <w:szCs w:val="18"/>
        </w:rPr>
        <w:t>Umowa może zostać rozwiązana, na piśmie, przez każdą ze stron z zachowaniem 14- dniowego okresu wypowiedzenia.</w:t>
      </w:r>
    </w:p>
    <w:p w:rsidR="00D31AA9" w:rsidRDefault="00E760B6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E760B6">
        <w:rPr>
          <w:b/>
          <w:noProof/>
        </w:rPr>
        <w:pict>
          <v:rect id="_x0000_s1027" style="position:absolute;left:0;text-align:left;margin-left:116.7pt;margin-top:10.65pt;width:233.5pt;height:35pt;z-index:-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>§ 7</w:t>
      </w:r>
    </w:p>
    <w:p w:rsidR="00882B96" w:rsidRPr="001C0CFE" w:rsidRDefault="00F0615C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C0CFE">
        <w:rPr>
          <w:rFonts w:asciiTheme="majorHAnsi" w:hAnsiTheme="majorHAnsi" w:cstheme="minorHAnsi"/>
          <w:b/>
          <w:sz w:val="18"/>
          <w:szCs w:val="18"/>
        </w:rPr>
        <w:t xml:space="preserve"> POSTANOWIENIA KOŃCOWE</w:t>
      </w:r>
    </w:p>
    <w:p w:rsidR="00882B96" w:rsidRPr="001C0CFE" w:rsidRDefault="00882B96" w:rsidP="00471747">
      <w:pPr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FC64B5" w:rsidRPr="001C0CFE" w:rsidRDefault="00FC64B5" w:rsidP="00471747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Niniejsza Um</w:t>
      </w:r>
      <w:r w:rsidR="00710DCD" w:rsidRPr="001C0CFE">
        <w:rPr>
          <w:rFonts w:asciiTheme="majorHAnsi" w:hAnsiTheme="majorHAnsi" w:cstheme="minorHAnsi"/>
          <w:sz w:val="18"/>
          <w:szCs w:val="18"/>
        </w:rPr>
        <w:t>owa wchodzi w ż</w:t>
      </w:r>
      <w:r w:rsidR="00DB7BE2" w:rsidRPr="001C0CFE">
        <w:rPr>
          <w:rFonts w:asciiTheme="majorHAnsi" w:hAnsiTheme="majorHAnsi" w:cstheme="minorHAnsi"/>
          <w:sz w:val="18"/>
          <w:szCs w:val="18"/>
        </w:rPr>
        <w:t xml:space="preserve">ycie z dniem rozpoczęcie przez </w:t>
      </w:r>
      <w:r w:rsidR="005E359F">
        <w:rPr>
          <w:rFonts w:asciiTheme="majorHAnsi" w:hAnsiTheme="majorHAnsi" w:cstheme="minorHAnsi"/>
          <w:sz w:val="18"/>
          <w:szCs w:val="18"/>
        </w:rPr>
        <w:t>Uczestnika</w:t>
      </w:r>
      <w:r w:rsidR="00710DCD" w:rsidRPr="001C0CFE">
        <w:rPr>
          <w:rFonts w:asciiTheme="majorHAnsi" w:hAnsiTheme="majorHAnsi" w:cstheme="minorHAnsi"/>
          <w:sz w:val="18"/>
          <w:szCs w:val="18"/>
        </w:rPr>
        <w:t>/</w:t>
      </w:r>
      <w:r w:rsidR="00DB7BE2" w:rsidRPr="001C0CFE">
        <w:rPr>
          <w:rFonts w:asciiTheme="majorHAnsi" w:hAnsiTheme="majorHAnsi" w:cstheme="minorHAnsi"/>
          <w:sz w:val="18"/>
          <w:szCs w:val="18"/>
        </w:rPr>
        <w:t>Uczestniczkę pierwszej formy wsparcia w </w:t>
      </w:r>
      <w:r w:rsidR="00710DCD" w:rsidRPr="001C0CFE">
        <w:rPr>
          <w:rFonts w:asciiTheme="majorHAnsi" w:hAnsiTheme="majorHAnsi" w:cstheme="minorHAnsi"/>
          <w:sz w:val="18"/>
          <w:szCs w:val="18"/>
        </w:rPr>
        <w:t>projekcie.</w:t>
      </w:r>
    </w:p>
    <w:p w:rsidR="00710DCD" w:rsidRPr="001C0CFE" w:rsidRDefault="00710DCD" w:rsidP="00471747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Umowa obowiązuje w okresie realizacji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 xml:space="preserve"> określonym w aktualnym wniosku o dofinansowanie</w:t>
      </w:r>
      <w:r w:rsidR="00ED09C8" w:rsidRPr="001C0CFE">
        <w:rPr>
          <w:rFonts w:asciiTheme="majorHAnsi" w:hAnsiTheme="majorHAnsi" w:cstheme="minorHAnsi"/>
          <w:sz w:val="18"/>
          <w:szCs w:val="18"/>
        </w:rPr>
        <w:t>.</w:t>
      </w:r>
    </w:p>
    <w:p w:rsidR="00FC64B5" w:rsidRPr="001C0CFE" w:rsidRDefault="00FC64B5" w:rsidP="00471747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 xml:space="preserve">W sprawach nieuregulowanych niniejszą Umową stosuje się zapisy Regulaminu określającego zasady rekrutacji i uczestnictwa w Projekcie nr </w:t>
      </w:r>
      <w:r w:rsidR="00483CA6">
        <w:rPr>
          <w:rFonts w:asciiTheme="majorHAnsi" w:hAnsiTheme="majorHAnsi" w:cs="Arial"/>
          <w:sz w:val="18"/>
          <w:szCs w:val="18"/>
        </w:rPr>
        <w:t>RPMA.</w:t>
      </w:r>
      <w:r w:rsidR="00F0615C" w:rsidRPr="00BD5EF4">
        <w:rPr>
          <w:rFonts w:asciiTheme="majorHAnsi" w:hAnsiTheme="majorHAnsi"/>
          <w:sz w:val="18"/>
          <w:szCs w:val="18"/>
        </w:rPr>
        <w:t>10.03.01-14-e005/20</w:t>
      </w:r>
      <w:r w:rsidR="00F0615C" w:rsidRPr="00BD5EF4">
        <w:rPr>
          <w:rFonts w:asciiTheme="majorHAnsi" w:hAnsiTheme="majorHAnsi" w:cs="Arial"/>
          <w:sz w:val="18"/>
          <w:szCs w:val="18"/>
        </w:rPr>
        <w:t xml:space="preserve">, </w:t>
      </w:r>
      <w:r w:rsidR="00F0615C">
        <w:rPr>
          <w:rFonts w:asciiTheme="majorHAnsi" w:hAnsiTheme="majorHAnsi" w:cs="Arial"/>
          <w:sz w:val="18"/>
          <w:szCs w:val="18"/>
        </w:rPr>
        <w:t>pt. „OKNO na karierę”</w:t>
      </w:r>
      <w:r w:rsidR="00F0615C">
        <w:rPr>
          <w:rFonts w:asciiTheme="majorHAnsi" w:hAnsiTheme="majorHAnsi" w:cstheme="minorHAnsi"/>
          <w:sz w:val="18"/>
          <w:szCs w:val="18"/>
        </w:rPr>
        <w:t>.</w:t>
      </w:r>
    </w:p>
    <w:p w:rsidR="00FC64B5" w:rsidRPr="001C0CFE" w:rsidRDefault="006630E9" w:rsidP="00471747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Uczestnik/</w:t>
      </w:r>
      <w:r w:rsidR="00DB7BE2" w:rsidRPr="001C0CFE">
        <w:rPr>
          <w:rFonts w:asciiTheme="majorHAnsi" w:hAnsiTheme="majorHAnsi" w:cstheme="minorHAnsi"/>
          <w:sz w:val="18"/>
          <w:szCs w:val="18"/>
        </w:rPr>
        <w:t>Uczestnicz</w:t>
      </w:r>
      <w:r w:rsidR="00FC64B5" w:rsidRPr="001C0CFE">
        <w:rPr>
          <w:rFonts w:asciiTheme="majorHAnsi" w:hAnsiTheme="majorHAnsi" w:cstheme="minorHAnsi"/>
          <w:sz w:val="18"/>
          <w:szCs w:val="18"/>
        </w:rPr>
        <w:t>ka oświadcza, iż zapoznał się z treścią ww. Regulaminu i w pełni akceptuje jego zapisy.</w:t>
      </w:r>
    </w:p>
    <w:p w:rsidR="00FC64B5" w:rsidRPr="001C0CFE" w:rsidRDefault="00FC64B5" w:rsidP="00471747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Wszelkie zmiany umowy wymagają formy pisemnej pod rygorem nieważności</w:t>
      </w:r>
      <w:r w:rsidR="00F0615C">
        <w:rPr>
          <w:rFonts w:asciiTheme="majorHAnsi" w:hAnsiTheme="majorHAnsi" w:cstheme="minorHAnsi"/>
          <w:sz w:val="18"/>
          <w:szCs w:val="18"/>
        </w:rPr>
        <w:t xml:space="preserve"> w formie aneksu</w:t>
      </w:r>
      <w:r w:rsidRPr="001C0CFE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FC64B5" w:rsidRPr="001C0CFE" w:rsidRDefault="00FC64B5" w:rsidP="00ED09C8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lastRenderedPageBreak/>
        <w:t xml:space="preserve">Spory związane z realizacją Umowy strony będą starały się rozwiązać polubownie. W przypadku braku porozumienia spór będzie podlegał rozstrzygnięciu przez sąd powszechny właściwy dla siedziby Organizatora </w:t>
      </w:r>
      <w:r w:rsidR="00CB2193">
        <w:rPr>
          <w:rFonts w:asciiTheme="majorHAnsi" w:hAnsiTheme="majorHAnsi" w:cstheme="minorHAnsi"/>
          <w:sz w:val="18"/>
          <w:szCs w:val="18"/>
        </w:rPr>
        <w:t>Projektu</w:t>
      </w:r>
      <w:r w:rsidRPr="001C0CFE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ED09C8" w:rsidRPr="001C0CFE" w:rsidRDefault="00ED09C8" w:rsidP="00ED09C8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Do spraw nieuregulowanych niniejszą Umową zastosowanie mają odpowiednie przepisy ustawy z dnia 23 kwietnia 1964 r. – Kodeks Cywilny (Dz.U. z 1964 r. Nr 16 poz. 93 z późn. zm.) oraz odpowiednie przepisy dotyczące EFS.</w:t>
      </w:r>
    </w:p>
    <w:p w:rsidR="007D250D" w:rsidRPr="001C0CFE" w:rsidRDefault="00FC64B5" w:rsidP="00471747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Niniejszą Umowę sporządzono w dwóch jednobrzmiących egzemplarzach, po jednym dla każdej ze Stron</w:t>
      </w:r>
      <w:r w:rsidR="00B927BE">
        <w:rPr>
          <w:rFonts w:asciiTheme="majorHAnsi" w:hAnsiTheme="majorHAnsi" w:cstheme="minorHAnsi"/>
          <w:sz w:val="18"/>
          <w:szCs w:val="18"/>
        </w:rPr>
        <w:t xml:space="preserve">, tj. jeden egzemplarz dla Beneficjenta Projektu, drugi dla </w:t>
      </w:r>
      <w:r w:rsidR="005E359F">
        <w:rPr>
          <w:rFonts w:asciiTheme="majorHAnsi" w:hAnsiTheme="majorHAnsi" w:cstheme="minorHAnsi"/>
          <w:sz w:val="18"/>
          <w:szCs w:val="18"/>
        </w:rPr>
        <w:t>Uczestnika</w:t>
      </w:r>
      <w:r w:rsidR="00B927BE">
        <w:rPr>
          <w:rFonts w:asciiTheme="majorHAnsi" w:hAnsiTheme="majorHAnsi" w:cstheme="minorHAnsi"/>
          <w:sz w:val="18"/>
          <w:szCs w:val="18"/>
        </w:rPr>
        <w:t>/</w:t>
      </w:r>
      <w:r w:rsidR="005E359F">
        <w:rPr>
          <w:rFonts w:asciiTheme="majorHAnsi" w:hAnsiTheme="majorHAnsi" w:cstheme="minorHAnsi"/>
          <w:sz w:val="18"/>
          <w:szCs w:val="18"/>
        </w:rPr>
        <w:t>Uczestniczki</w:t>
      </w:r>
      <w:r w:rsidR="00831D7A">
        <w:rPr>
          <w:rFonts w:asciiTheme="majorHAnsi" w:hAnsiTheme="majorHAnsi" w:cstheme="minorHAnsi"/>
          <w:sz w:val="18"/>
          <w:szCs w:val="18"/>
        </w:rPr>
        <w:t xml:space="preserve"> Projektu</w:t>
      </w:r>
      <w:r w:rsidR="00B927BE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B2696F" w:rsidRDefault="00B2696F" w:rsidP="00B2696F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E43AE1" w:rsidRDefault="00E43AE1" w:rsidP="00B2696F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E43AE1" w:rsidRDefault="00E43AE1" w:rsidP="00B2696F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E43AE1" w:rsidRDefault="00E43AE1" w:rsidP="00B2696F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2D662A" w:rsidRDefault="002D662A" w:rsidP="00B2696F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2D662A" w:rsidRDefault="002D662A" w:rsidP="00B2696F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2D662A" w:rsidRDefault="002D662A" w:rsidP="00B2696F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E43AE1" w:rsidRPr="001C0CFE" w:rsidRDefault="00E43AE1" w:rsidP="00B2696F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F32893" w:rsidRPr="001C0CFE" w:rsidRDefault="00F32893" w:rsidP="00E43AE1">
      <w:pPr>
        <w:widowControl w:val="0"/>
        <w:suppressAutoHyphens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1C0CFE">
        <w:rPr>
          <w:rFonts w:asciiTheme="majorHAnsi" w:hAnsiTheme="majorHAnsi" w:cstheme="minorHAnsi"/>
          <w:sz w:val="18"/>
          <w:szCs w:val="18"/>
        </w:rPr>
        <w:t>…</w:t>
      </w:r>
      <w:r w:rsidR="00E43AE1">
        <w:rPr>
          <w:rFonts w:asciiTheme="majorHAnsi" w:hAnsiTheme="majorHAnsi" w:cstheme="minorHAnsi"/>
          <w:sz w:val="18"/>
          <w:szCs w:val="18"/>
        </w:rPr>
        <w:t>…</w:t>
      </w:r>
      <w:r w:rsidRPr="001C0CFE">
        <w:rPr>
          <w:rFonts w:asciiTheme="majorHAnsi" w:hAnsiTheme="majorHAnsi" w:cstheme="minorHAnsi"/>
          <w:sz w:val="18"/>
          <w:szCs w:val="18"/>
        </w:rPr>
        <w:t xml:space="preserve">………………………………………………………………                                                 </w:t>
      </w:r>
      <w:r w:rsidR="00E43AE1">
        <w:rPr>
          <w:rFonts w:asciiTheme="majorHAnsi" w:hAnsiTheme="majorHAnsi" w:cstheme="minorHAnsi"/>
          <w:sz w:val="18"/>
          <w:szCs w:val="18"/>
        </w:rPr>
        <w:t>…………….</w:t>
      </w:r>
      <w:r w:rsidRPr="001C0CFE">
        <w:rPr>
          <w:rFonts w:asciiTheme="majorHAnsi" w:hAnsiTheme="majorHAnsi" w:cstheme="minorHAnsi"/>
          <w:sz w:val="18"/>
          <w:szCs w:val="18"/>
        </w:rPr>
        <w:t>………………………………………………</w:t>
      </w:r>
      <w:r w:rsidR="00E43AE1">
        <w:rPr>
          <w:rFonts w:asciiTheme="majorHAnsi" w:hAnsiTheme="majorHAnsi" w:cstheme="minorHAnsi"/>
          <w:sz w:val="18"/>
          <w:szCs w:val="18"/>
        </w:rPr>
        <w:t>……………</w:t>
      </w:r>
    </w:p>
    <w:p w:rsidR="00F32893" w:rsidRPr="001C0CFE" w:rsidRDefault="00F32893" w:rsidP="00B2696F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F32893" w:rsidRPr="001C0CFE" w:rsidRDefault="00F32893" w:rsidP="00F32893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1C0CFE">
        <w:rPr>
          <w:rFonts w:asciiTheme="majorHAnsi" w:hAnsiTheme="majorHAnsi" w:cs="Arial"/>
          <w:b/>
          <w:sz w:val="18"/>
          <w:szCs w:val="18"/>
        </w:rPr>
        <w:t xml:space="preserve">Pieczątka i podpis osoby </w:t>
      </w:r>
      <w:r w:rsidR="006E2456" w:rsidRPr="001C0CFE">
        <w:rPr>
          <w:rFonts w:asciiTheme="majorHAnsi" w:hAnsiTheme="majorHAnsi" w:cs="Arial"/>
          <w:b/>
          <w:sz w:val="18"/>
          <w:szCs w:val="18"/>
        </w:rPr>
        <w:t xml:space="preserve">upoważnionej </w:t>
      </w:r>
      <w:r w:rsidR="00E43AE1">
        <w:rPr>
          <w:rFonts w:asciiTheme="majorHAnsi" w:hAnsiTheme="majorHAnsi" w:cs="Arial"/>
          <w:b/>
          <w:sz w:val="18"/>
          <w:szCs w:val="18"/>
        </w:rPr>
        <w:t xml:space="preserve">     </w:t>
      </w:r>
      <w:r w:rsidR="006E2456">
        <w:rPr>
          <w:rFonts w:asciiTheme="majorHAnsi" w:hAnsiTheme="majorHAnsi" w:cs="Arial"/>
          <w:b/>
          <w:sz w:val="18"/>
          <w:szCs w:val="18"/>
        </w:rPr>
        <w:t xml:space="preserve">                                           </w:t>
      </w:r>
      <w:r w:rsidRPr="001C0CFE">
        <w:rPr>
          <w:rFonts w:asciiTheme="majorHAnsi" w:hAnsiTheme="majorHAnsi" w:cs="Arial"/>
          <w:b/>
          <w:sz w:val="18"/>
          <w:szCs w:val="18"/>
        </w:rPr>
        <w:t xml:space="preserve">Czytelny podpis </w:t>
      </w:r>
      <w:r w:rsidR="005E359F">
        <w:rPr>
          <w:rFonts w:asciiTheme="majorHAnsi" w:hAnsiTheme="majorHAnsi" w:cs="Arial"/>
          <w:b/>
          <w:sz w:val="18"/>
          <w:szCs w:val="18"/>
        </w:rPr>
        <w:t>Uczestnika</w:t>
      </w:r>
      <w:r w:rsidR="00E43AE1">
        <w:rPr>
          <w:rFonts w:asciiTheme="majorHAnsi" w:hAnsiTheme="majorHAnsi" w:cs="Arial"/>
          <w:b/>
          <w:sz w:val="18"/>
          <w:szCs w:val="18"/>
        </w:rPr>
        <w:t>/</w:t>
      </w:r>
      <w:r w:rsidR="005E359F">
        <w:rPr>
          <w:rFonts w:asciiTheme="majorHAnsi" w:hAnsiTheme="majorHAnsi" w:cs="Arial"/>
          <w:b/>
          <w:sz w:val="18"/>
          <w:szCs w:val="18"/>
        </w:rPr>
        <w:t>Uczestniczki</w:t>
      </w:r>
      <w:r w:rsidR="00E43AE1">
        <w:rPr>
          <w:rFonts w:asciiTheme="majorHAnsi" w:hAnsiTheme="majorHAnsi" w:cs="Arial"/>
          <w:b/>
          <w:sz w:val="18"/>
          <w:szCs w:val="18"/>
        </w:rPr>
        <w:t xml:space="preserve"> </w:t>
      </w:r>
      <w:r w:rsidR="00CB2193">
        <w:rPr>
          <w:rFonts w:asciiTheme="majorHAnsi" w:hAnsiTheme="majorHAnsi" w:cs="Arial"/>
          <w:b/>
          <w:sz w:val="18"/>
          <w:szCs w:val="18"/>
        </w:rPr>
        <w:t>Projektu</w:t>
      </w:r>
    </w:p>
    <w:p w:rsidR="00F32893" w:rsidRPr="001C0CFE" w:rsidRDefault="00F32893" w:rsidP="00F32893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1C0CFE">
        <w:rPr>
          <w:rFonts w:asciiTheme="majorHAnsi" w:hAnsiTheme="majorHAnsi" w:cs="Arial"/>
          <w:b/>
          <w:sz w:val="18"/>
          <w:szCs w:val="18"/>
        </w:rPr>
        <w:t xml:space="preserve">ze strony Organizatora </w:t>
      </w:r>
      <w:r w:rsidR="00CB2193">
        <w:rPr>
          <w:rFonts w:asciiTheme="majorHAnsi" w:hAnsiTheme="majorHAnsi" w:cs="Arial"/>
          <w:b/>
          <w:sz w:val="18"/>
          <w:szCs w:val="18"/>
        </w:rPr>
        <w:t>Projektu</w:t>
      </w:r>
    </w:p>
    <w:p w:rsidR="00F32893" w:rsidRPr="001C0CFE" w:rsidRDefault="00F32893" w:rsidP="00F32893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  <w:r w:rsidRPr="001C0CFE">
        <w:rPr>
          <w:rFonts w:asciiTheme="majorHAnsi" w:hAnsiTheme="majorHAnsi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DA3CB0" w:rsidRPr="001C0CFE" w:rsidRDefault="00DA3CB0" w:rsidP="00471747">
      <w:pPr>
        <w:spacing w:after="0" w:line="36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sectPr w:rsidR="00DA3CB0" w:rsidRPr="001C0CFE" w:rsidSect="007E4E65">
      <w:headerReference w:type="default" r:id="rId8"/>
      <w:footerReference w:type="default" r:id="rId9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3D" w:rsidRDefault="00EF793D" w:rsidP="00EC4D0B">
      <w:pPr>
        <w:spacing w:after="0" w:line="240" w:lineRule="auto"/>
      </w:pPr>
      <w:r>
        <w:separator/>
      </w:r>
    </w:p>
  </w:endnote>
  <w:endnote w:type="continuationSeparator" w:id="0">
    <w:p w:rsidR="00EF793D" w:rsidRDefault="00EF793D" w:rsidP="00EC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-Light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98" w:rsidRPr="00A87798" w:rsidRDefault="00A87798" w:rsidP="00A87798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sz w:val="16"/>
        <w:szCs w:val="16"/>
      </w:rPr>
    </w:pPr>
    <w:r w:rsidRPr="00A87798">
      <w:rPr>
        <w:rFonts w:asciiTheme="majorHAnsi" w:hAnsiTheme="majorHAnsi"/>
        <w:sz w:val="16"/>
        <w:szCs w:val="16"/>
      </w:rPr>
      <w:t>Projekt „</w:t>
    </w:r>
    <w:r w:rsidRPr="00A87798">
      <w:rPr>
        <w:rFonts w:asciiTheme="majorHAnsi" w:hAnsiTheme="majorHAnsi"/>
        <w:b/>
        <w:sz w:val="16"/>
        <w:szCs w:val="16"/>
      </w:rPr>
      <w:t>OKNO na karierę”</w:t>
    </w:r>
    <w:r w:rsidRPr="00A87798">
      <w:rPr>
        <w:rFonts w:asciiTheme="majorHAnsi" w:hAnsiTheme="majorHAnsi"/>
        <w:sz w:val="16"/>
        <w:szCs w:val="16"/>
      </w:rPr>
      <w:t xml:space="preserve"> jest współfinansowany przez Unię Europejską ze środków Europejskiego Funduszu Społecznego</w:t>
    </w:r>
  </w:p>
  <w:p w:rsidR="00BA46B3" w:rsidRPr="00A87798" w:rsidRDefault="00A87798" w:rsidP="00A87798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sz w:val="16"/>
        <w:szCs w:val="16"/>
      </w:rPr>
    </w:pPr>
    <w:r w:rsidRPr="00A87798">
      <w:rPr>
        <w:rFonts w:asciiTheme="majorHAnsi" w:hAnsiTheme="majorHAnsi"/>
        <w:sz w:val="16"/>
        <w:szCs w:val="16"/>
      </w:rPr>
      <w:t xml:space="preserve">oraz z budżetu państwa w ramach Regionalnego Programu Operacyjnego Województwa </w:t>
    </w:r>
    <w:r>
      <w:rPr>
        <w:rFonts w:asciiTheme="majorHAnsi" w:hAnsiTheme="majorHAnsi"/>
        <w:sz w:val="16"/>
        <w:szCs w:val="16"/>
      </w:rPr>
      <w:t>Mazowieckiego na lata 2014-2020</w:t>
    </w:r>
    <w:r w:rsidR="00460017">
      <w:rPr>
        <w:rFonts w:asciiTheme="majorHAnsi" w:hAnsiTheme="majorHAnsi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3D" w:rsidRDefault="00EF793D" w:rsidP="00EC4D0B">
      <w:pPr>
        <w:spacing w:after="0" w:line="240" w:lineRule="auto"/>
      </w:pPr>
      <w:r>
        <w:separator/>
      </w:r>
    </w:p>
  </w:footnote>
  <w:footnote w:type="continuationSeparator" w:id="0">
    <w:p w:rsidR="00EF793D" w:rsidRDefault="00EF793D" w:rsidP="00EC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BD" w:rsidRDefault="00460017" w:rsidP="002D662A">
    <w:pPr>
      <w:pStyle w:val="Nagwek"/>
      <w:jc w:val="center"/>
    </w:pPr>
    <w:r w:rsidRPr="0073125B">
      <w:rPr>
        <w:rFonts w:ascii="Calibri" w:eastAsia="Times New Roman" w:hAnsi="Calibri" w:cs="Times New Roman"/>
        <w:noProof/>
      </w:rPr>
      <w:drawing>
        <wp:inline distT="0" distB="0" distL="0" distR="0">
          <wp:extent cx="5760720" cy="495136"/>
          <wp:effectExtent l="0" t="0" r="0" b="635"/>
          <wp:docPr id="2" name="Obraz 18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6B3" w:rsidRDefault="00BA46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906533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inorHAnsi" w:hint="default"/>
        <w:b/>
        <w:color w:val="auto"/>
        <w:sz w:val="18"/>
        <w:szCs w:val="18"/>
      </w:rPr>
    </w:lvl>
  </w:abstractNum>
  <w:abstractNum w:abstractNumId="1">
    <w:nsid w:val="00000002"/>
    <w:multiLevelType w:val="singleLevel"/>
    <w:tmpl w:val="822A17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iriam Fixed"/>
        <w:b w:val="0"/>
        <w:bCs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Cs/>
        <w:i w:val="0"/>
        <w:sz w:val="22"/>
        <w:szCs w:val="22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color w:val="auto"/>
        <w:sz w:val="22"/>
        <w:szCs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multilevel"/>
    <w:tmpl w:val="0000000C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000000E"/>
    <w:multiLevelType w:val="singleLevel"/>
    <w:tmpl w:val="A57287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1">
    <w:nsid w:val="00000011"/>
    <w:multiLevelType w:val="singleLevel"/>
    <w:tmpl w:val="0BFAE12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2">
    <w:nsid w:val="00000015"/>
    <w:multiLevelType w:val="singleLevel"/>
    <w:tmpl w:val="0000001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</w:abstractNum>
  <w:abstractNum w:abstractNumId="13">
    <w:nsid w:val="00000017"/>
    <w:multiLevelType w:val="singleLevel"/>
    <w:tmpl w:val="0000001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4">
    <w:nsid w:val="00000018"/>
    <w:multiLevelType w:val="singleLevel"/>
    <w:tmpl w:val="0000001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>
    <w:nsid w:val="00E574F8"/>
    <w:multiLevelType w:val="hybridMultilevel"/>
    <w:tmpl w:val="502A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77547A"/>
    <w:multiLevelType w:val="hybridMultilevel"/>
    <w:tmpl w:val="0C50A7AA"/>
    <w:lvl w:ilvl="0" w:tplc="BA9800F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253634A"/>
    <w:multiLevelType w:val="hybridMultilevel"/>
    <w:tmpl w:val="CC94F1E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46F3BCA"/>
    <w:multiLevelType w:val="hybridMultilevel"/>
    <w:tmpl w:val="BDE69A70"/>
    <w:lvl w:ilvl="0" w:tplc="5CDE38EC">
      <w:start w:val="1"/>
      <w:numFmt w:val="decimal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  <w:b/>
      </w:rPr>
    </w:lvl>
    <w:lvl w:ilvl="1" w:tplc="6768642C">
      <w:start w:val="1"/>
      <w:numFmt w:val="lowerLetter"/>
      <w:lvlText w:val="%2)"/>
      <w:lvlJc w:val="left"/>
      <w:pPr>
        <w:ind w:left="136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50D6AFD"/>
    <w:multiLevelType w:val="hybridMultilevel"/>
    <w:tmpl w:val="68D8BD76"/>
    <w:lvl w:ilvl="0" w:tplc="EB280E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C67B67"/>
    <w:multiLevelType w:val="hybridMultilevel"/>
    <w:tmpl w:val="17D6E000"/>
    <w:lvl w:ilvl="0" w:tplc="EAFC475E">
      <w:start w:val="1"/>
      <w:numFmt w:val="lowerLetter"/>
      <w:lvlText w:val="%1)"/>
      <w:lvlJc w:val="left"/>
      <w:pPr>
        <w:ind w:left="16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1">
    <w:nsid w:val="092B72AF"/>
    <w:multiLevelType w:val="hybridMultilevel"/>
    <w:tmpl w:val="77D807A8"/>
    <w:lvl w:ilvl="0" w:tplc="38EE4C8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DD37D5E"/>
    <w:multiLevelType w:val="hybridMultilevel"/>
    <w:tmpl w:val="AFA02C9A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E70F27"/>
    <w:multiLevelType w:val="hybridMultilevel"/>
    <w:tmpl w:val="F15CD8F2"/>
    <w:lvl w:ilvl="0" w:tplc="CF7430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496303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12BFD"/>
    <w:multiLevelType w:val="hybridMultilevel"/>
    <w:tmpl w:val="D5D62484"/>
    <w:lvl w:ilvl="0" w:tplc="29CA9FA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287BDC"/>
    <w:multiLevelType w:val="hybridMultilevel"/>
    <w:tmpl w:val="11C8A7A0"/>
    <w:lvl w:ilvl="0" w:tplc="1AEC559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90D0A6F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E14BB5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992DF8"/>
    <w:multiLevelType w:val="hybridMultilevel"/>
    <w:tmpl w:val="D46CF4C4"/>
    <w:lvl w:ilvl="0" w:tplc="ABEC0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C336F"/>
    <w:multiLevelType w:val="hybridMultilevel"/>
    <w:tmpl w:val="7CA64D82"/>
    <w:lvl w:ilvl="0" w:tplc="0172DF2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38F439C1"/>
    <w:multiLevelType w:val="hybridMultilevel"/>
    <w:tmpl w:val="E55ED44C"/>
    <w:lvl w:ilvl="0" w:tplc="0415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3">
    <w:nsid w:val="39AA69F4"/>
    <w:multiLevelType w:val="hybridMultilevel"/>
    <w:tmpl w:val="2370ED4A"/>
    <w:lvl w:ilvl="0" w:tplc="B28C47E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E5F61"/>
    <w:multiLevelType w:val="hybridMultilevel"/>
    <w:tmpl w:val="54164FA8"/>
    <w:lvl w:ilvl="0" w:tplc="767CEA3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DB040AC"/>
    <w:multiLevelType w:val="hybridMultilevel"/>
    <w:tmpl w:val="3CFAA4E4"/>
    <w:lvl w:ilvl="0" w:tplc="58F2A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52FFF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73F92"/>
    <w:multiLevelType w:val="hybridMultilevel"/>
    <w:tmpl w:val="05E8DB96"/>
    <w:lvl w:ilvl="0" w:tplc="1E3ADB9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8A21B7"/>
    <w:multiLevelType w:val="hybridMultilevel"/>
    <w:tmpl w:val="61F6A05E"/>
    <w:lvl w:ilvl="0" w:tplc="E2F2F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D12150"/>
    <w:multiLevelType w:val="hybridMultilevel"/>
    <w:tmpl w:val="7CBC9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0DC47F5"/>
    <w:multiLevelType w:val="hybridMultilevel"/>
    <w:tmpl w:val="AC62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060EDF"/>
    <w:multiLevelType w:val="hybridMultilevel"/>
    <w:tmpl w:val="48485C6E"/>
    <w:lvl w:ilvl="0" w:tplc="4678D9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D57CEF"/>
    <w:multiLevelType w:val="hybridMultilevel"/>
    <w:tmpl w:val="47F4F33E"/>
    <w:lvl w:ilvl="0" w:tplc="549C690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CEF1337"/>
    <w:multiLevelType w:val="hybridMultilevel"/>
    <w:tmpl w:val="A394DB9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41C2A"/>
    <w:multiLevelType w:val="hybridMultilevel"/>
    <w:tmpl w:val="5D5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23AC4"/>
    <w:multiLevelType w:val="hybridMultilevel"/>
    <w:tmpl w:val="7C3A41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3743DC"/>
    <w:multiLevelType w:val="hybridMultilevel"/>
    <w:tmpl w:val="7B0C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54FC7"/>
    <w:multiLevelType w:val="hybridMultilevel"/>
    <w:tmpl w:val="CF02FB5E"/>
    <w:lvl w:ilvl="0" w:tplc="E47E6E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346C2"/>
    <w:multiLevelType w:val="hybridMultilevel"/>
    <w:tmpl w:val="84C895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222246"/>
    <w:multiLevelType w:val="hybridMultilevel"/>
    <w:tmpl w:val="6944C6C8"/>
    <w:lvl w:ilvl="0" w:tplc="A2D44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15"/>
  </w:num>
  <w:num w:numId="4">
    <w:abstractNumId w:val="46"/>
  </w:num>
  <w:num w:numId="5">
    <w:abstractNumId w:val="0"/>
    <w:lvlOverride w:ilvl="0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</w:num>
  <w:num w:numId="26">
    <w:abstractNumId w:val="23"/>
  </w:num>
  <w:num w:numId="27">
    <w:abstractNumId w:val="24"/>
  </w:num>
  <w:num w:numId="28">
    <w:abstractNumId w:val="25"/>
  </w:num>
  <w:num w:numId="29">
    <w:abstractNumId w:val="28"/>
  </w:num>
  <w:num w:numId="30">
    <w:abstractNumId w:val="29"/>
  </w:num>
  <w:num w:numId="31">
    <w:abstractNumId w:val="36"/>
  </w:num>
  <w:num w:numId="32">
    <w:abstractNumId w:val="48"/>
  </w:num>
  <w:num w:numId="33">
    <w:abstractNumId w:val="19"/>
  </w:num>
  <w:num w:numId="34">
    <w:abstractNumId w:val="27"/>
  </w:num>
  <w:num w:numId="35">
    <w:abstractNumId w:val="18"/>
  </w:num>
  <w:num w:numId="36">
    <w:abstractNumId w:val="31"/>
  </w:num>
  <w:num w:numId="37">
    <w:abstractNumId w:val="21"/>
  </w:num>
  <w:num w:numId="38">
    <w:abstractNumId w:val="4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D0B"/>
    <w:rsid w:val="00004D0C"/>
    <w:rsid w:val="00004F07"/>
    <w:rsid w:val="00006EF3"/>
    <w:rsid w:val="00011AB2"/>
    <w:rsid w:val="000324A9"/>
    <w:rsid w:val="000715D0"/>
    <w:rsid w:val="00073DD3"/>
    <w:rsid w:val="00075041"/>
    <w:rsid w:val="0008119F"/>
    <w:rsid w:val="00083830"/>
    <w:rsid w:val="000903C0"/>
    <w:rsid w:val="000924BC"/>
    <w:rsid w:val="000979EB"/>
    <w:rsid w:val="000A5113"/>
    <w:rsid w:val="000A79C7"/>
    <w:rsid w:val="000B4DFD"/>
    <w:rsid w:val="000E3570"/>
    <w:rsid w:val="001075B3"/>
    <w:rsid w:val="001435E2"/>
    <w:rsid w:val="00177D51"/>
    <w:rsid w:val="0018025D"/>
    <w:rsid w:val="001910ED"/>
    <w:rsid w:val="0019758F"/>
    <w:rsid w:val="001B0A26"/>
    <w:rsid w:val="001C0CFE"/>
    <w:rsid w:val="001D2D02"/>
    <w:rsid w:val="001D6802"/>
    <w:rsid w:val="001E1994"/>
    <w:rsid w:val="00205365"/>
    <w:rsid w:val="00205C3A"/>
    <w:rsid w:val="00221E2F"/>
    <w:rsid w:val="00221FAD"/>
    <w:rsid w:val="00257712"/>
    <w:rsid w:val="00261E53"/>
    <w:rsid w:val="00265C15"/>
    <w:rsid w:val="002776B6"/>
    <w:rsid w:val="002A4496"/>
    <w:rsid w:val="002A5DD9"/>
    <w:rsid w:val="002A5FE2"/>
    <w:rsid w:val="002B6F29"/>
    <w:rsid w:val="002C66A7"/>
    <w:rsid w:val="002D662A"/>
    <w:rsid w:val="002E4D58"/>
    <w:rsid w:val="002F685C"/>
    <w:rsid w:val="00345863"/>
    <w:rsid w:val="00347917"/>
    <w:rsid w:val="00376939"/>
    <w:rsid w:val="00376AE8"/>
    <w:rsid w:val="0038505D"/>
    <w:rsid w:val="00391E53"/>
    <w:rsid w:val="00396F6B"/>
    <w:rsid w:val="003A6CB5"/>
    <w:rsid w:val="003B4F1B"/>
    <w:rsid w:val="003C3A75"/>
    <w:rsid w:val="003E4645"/>
    <w:rsid w:val="003E49C8"/>
    <w:rsid w:val="003F3F31"/>
    <w:rsid w:val="00406F87"/>
    <w:rsid w:val="00416033"/>
    <w:rsid w:val="00434C59"/>
    <w:rsid w:val="00460017"/>
    <w:rsid w:val="00467021"/>
    <w:rsid w:val="00471747"/>
    <w:rsid w:val="0048191D"/>
    <w:rsid w:val="00483CA6"/>
    <w:rsid w:val="004A4C8E"/>
    <w:rsid w:val="004B1032"/>
    <w:rsid w:val="004C1866"/>
    <w:rsid w:val="004E0910"/>
    <w:rsid w:val="004E2477"/>
    <w:rsid w:val="004E616E"/>
    <w:rsid w:val="004F3512"/>
    <w:rsid w:val="005730D4"/>
    <w:rsid w:val="00590C19"/>
    <w:rsid w:val="0059469A"/>
    <w:rsid w:val="005A57E0"/>
    <w:rsid w:val="005C3CA2"/>
    <w:rsid w:val="005D610A"/>
    <w:rsid w:val="005E2998"/>
    <w:rsid w:val="005E359F"/>
    <w:rsid w:val="005E6256"/>
    <w:rsid w:val="005F0183"/>
    <w:rsid w:val="00616367"/>
    <w:rsid w:val="00630F2E"/>
    <w:rsid w:val="006315E9"/>
    <w:rsid w:val="006374A1"/>
    <w:rsid w:val="00650B2B"/>
    <w:rsid w:val="00653BEE"/>
    <w:rsid w:val="00654DEF"/>
    <w:rsid w:val="006630E9"/>
    <w:rsid w:val="006679A5"/>
    <w:rsid w:val="006756AB"/>
    <w:rsid w:val="00680FF0"/>
    <w:rsid w:val="00681463"/>
    <w:rsid w:val="006C17C3"/>
    <w:rsid w:val="006C5BC0"/>
    <w:rsid w:val="006D6B18"/>
    <w:rsid w:val="006E2456"/>
    <w:rsid w:val="006E58E2"/>
    <w:rsid w:val="007100E1"/>
    <w:rsid w:val="007107C3"/>
    <w:rsid w:val="00710DCD"/>
    <w:rsid w:val="00720391"/>
    <w:rsid w:val="007313EB"/>
    <w:rsid w:val="007324FC"/>
    <w:rsid w:val="007341EF"/>
    <w:rsid w:val="00761A08"/>
    <w:rsid w:val="00764BDA"/>
    <w:rsid w:val="00771072"/>
    <w:rsid w:val="007712E0"/>
    <w:rsid w:val="00784C73"/>
    <w:rsid w:val="00790E78"/>
    <w:rsid w:val="00792829"/>
    <w:rsid w:val="00792F1C"/>
    <w:rsid w:val="007A20A2"/>
    <w:rsid w:val="007A6377"/>
    <w:rsid w:val="007B15A1"/>
    <w:rsid w:val="007D0606"/>
    <w:rsid w:val="007D250D"/>
    <w:rsid w:val="007D4FB3"/>
    <w:rsid w:val="007E4E65"/>
    <w:rsid w:val="0081601D"/>
    <w:rsid w:val="008224EF"/>
    <w:rsid w:val="00831D7A"/>
    <w:rsid w:val="008536AB"/>
    <w:rsid w:val="0085583F"/>
    <w:rsid w:val="008608D8"/>
    <w:rsid w:val="00864926"/>
    <w:rsid w:val="00882B96"/>
    <w:rsid w:val="008B70AF"/>
    <w:rsid w:val="008C2B53"/>
    <w:rsid w:val="008C3F9D"/>
    <w:rsid w:val="008D5CCC"/>
    <w:rsid w:val="008D672C"/>
    <w:rsid w:val="008F75E7"/>
    <w:rsid w:val="00905B76"/>
    <w:rsid w:val="00957ACE"/>
    <w:rsid w:val="00961EE8"/>
    <w:rsid w:val="009626AA"/>
    <w:rsid w:val="00970924"/>
    <w:rsid w:val="00972C94"/>
    <w:rsid w:val="009747F9"/>
    <w:rsid w:val="00992D3B"/>
    <w:rsid w:val="009B2CE0"/>
    <w:rsid w:val="009B2F5F"/>
    <w:rsid w:val="009B36BB"/>
    <w:rsid w:val="009B43BA"/>
    <w:rsid w:val="009D0494"/>
    <w:rsid w:val="00A007F8"/>
    <w:rsid w:val="00A00F83"/>
    <w:rsid w:val="00A02ACA"/>
    <w:rsid w:val="00A10BE5"/>
    <w:rsid w:val="00A22328"/>
    <w:rsid w:val="00A52FC6"/>
    <w:rsid w:val="00A7172C"/>
    <w:rsid w:val="00A73D92"/>
    <w:rsid w:val="00A75668"/>
    <w:rsid w:val="00A76023"/>
    <w:rsid w:val="00A811BE"/>
    <w:rsid w:val="00A87798"/>
    <w:rsid w:val="00AB11D0"/>
    <w:rsid w:val="00AB1C74"/>
    <w:rsid w:val="00AB4277"/>
    <w:rsid w:val="00AB6673"/>
    <w:rsid w:val="00AF5D60"/>
    <w:rsid w:val="00B127E4"/>
    <w:rsid w:val="00B25962"/>
    <w:rsid w:val="00B2696F"/>
    <w:rsid w:val="00B3372F"/>
    <w:rsid w:val="00B403E3"/>
    <w:rsid w:val="00B532BE"/>
    <w:rsid w:val="00B927BE"/>
    <w:rsid w:val="00BA46B3"/>
    <w:rsid w:val="00BD30C7"/>
    <w:rsid w:val="00BD79C4"/>
    <w:rsid w:val="00BE0582"/>
    <w:rsid w:val="00C02532"/>
    <w:rsid w:val="00C12DBD"/>
    <w:rsid w:val="00C15705"/>
    <w:rsid w:val="00C53AED"/>
    <w:rsid w:val="00C63320"/>
    <w:rsid w:val="00C93A84"/>
    <w:rsid w:val="00C95647"/>
    <w:rsid w:val="00CA068F"/>
    <w:rsid w:val="00CB2193"/>
    <w:rsid w:val="00CB5863"/>
    <w:rsid w:val="00CB6916"/>
    <w:rsid w:val="00CC167F"/>
    <w:rsid w:val="00CC16CC"/>
    <w:rsid w:val="00CC2A63"/>
    <w:rsid w:val="00CC45EA"/>
    <w:rsid w:val="00CD5010"/>
    <w:rsid w:val="00CE6ABC"/>
    <w:rsid w:val="00CF3272"/>
    <w:rsid w:val="00D10D81"/>
    <w:rsid w:val="00D156A5"/>
    <w:rsid w:val="00D224E0"/>
    <w:rsid w:val="00D24073"/>
    <w:rsid w:val="00D273CC"/>
    <w:rsid w:val="00D31AA9"/>
    <w:rsid w:val="00D41CA8"/>
    <w:rsid w:val="00D427FD"/>
    <w:rsid w:val="00D56FD6"/>
    <w:rsid w:val="00D62698"/>
    <w:rsid w:val="00D628E6"/>
    <w:rsid w:val="00D6375E"/>
    <w:rsid w:val="00D90C9E"/>
    <w:rsid w:val="00D93A3C"/>
    <w:rsid w:val="00DA3CB0"/>
    <w:rsid w:val="00DB415F"/>
    <w:rsid w:val="00DB7BE2"/>
    <w:rsid w:val="00DC082D"/>
    <w:rsid w:val="00DC3D77"/>
    <w:rsid w:val="00DD0891"/>
    <w:rsid w:val="00DD266C"/>
    <w:rsid w:val="00DD473A"/>
    <w:rsid w:val="00DD4F2F"/>
    <w:rsid w:val="00DD5153"/>
    <w:rsid w:val="00DE0F0D"/>
    <w:rsid w:val="00DE7836"/>
    <w:rsid w:val="00E25344"/>
    <w:rsid w:val="00E311DD"/>
    <w:rsid w:val="00E4180F"/>
    <w:rsid w:val="00E43AE1"/>
    <w:rsid w:val="00E514F6"/>
    <w:rsid w:val="00E63282"/>
    <w:rsid w:val="00E63EFA"/>
    <w:rsid w:val="00E756E6"/>
    <w:rsid w:val="00E760B6"/>
    <w:rsid w:val="00E95030"/>
    <w:rsid w:val="00E96FD0"/>
    <w:rsid w:val="00EA2741"/>
    <w:rsid w:val="00EA5ADE"/>
    <w:rsid w:val="00EB03A8"/>
    <w:rsid w:val="00EB1F64"/>
    <w:rsid w:val="00EB36F5"/>
    <w:rsid w:val="00EC0689"/>
    <w:rsid w:val="00EC4D0B"/>
    <w:rsid w:val="00EC7872"/>
    <w:rsid w:val="00ED09C8"/>
    <w:rsid w:val="00EE21E2"/>
    <w:rsid w:val="00EE2E04"/>
    <w:rsid w:val="00EE2E58"/>
    <w:rsid w:val="00EF5ED1"/>
    <w:rsid w:val="00EF793D"/>
    <w:rsid w:val="00F0342F"/>
    <w:rsid w:val="00F0615C"/>
    <w:rsid w:val="00F141DB"/>
    <w:rsid w:val="00F32893"/>
    <w:rsid w:val="00F47B50"/>
    <w:rsid w:val="00F6299B"/>
    <w:rsid w:val="00F629CB"/>
    <w:rsid w:val="00F7453F"/>
    <w:rsid w:val="00F82F17"/>
    <w:rsid w:val="00F83A01"/>
    <w:rsid w:val="00F86941"/>
    <w:rsid w:val="00F86AEE"/>
    <w:rsid w:val="00F90182"/>
    <w:rsid w:val="00FA0063"/>
    <w:rsid w:val="00FC04A2"/>
    <w:rsid w:val="00FC64B5"/>
    <w:rsid w:val="00FD4069"/>
    <w:rsid w:val="00FD4909"/>
    <w:rsid w:val="00FD70BD"/>
    <w:rsid w:val="00FF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B6"/>
  </w:style>
  <w:style w:type="paragraph" w:styleId="Nagwek1">
    <w:name w:val="heading 1"/>
    <w:basedOn w:val="Normalny"/>
    <w:next w:val="Normalny"/>
    <w:link w:val="Nagwek1Znak"/>
    <w:qFormat/>
    <w:rsid w:val="00D90C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0B"/>
  </w:style>
  <w:style w:type="paragraph" w:styleId="Stopka">
    <w:name w:val="footer"/>
    <w:basedOn w:val="Normalny"/>
    <w:link w:val="StopkaZnak"/>
    <w:uiPriority w:val="99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0B"/>
  </w:style>
  <w:style w:type="paragraph" w:styleId="Tekstdymka">
    <w:name w:val="Balloon Text"/>
    <w:basedOn w:val="Normalny"/>
    <w:link w:val="TekstdymkaZnak"/>
    <w:uiPriority w:val="99"/>
    <w:semiHidden/>
    <w:unhideWhenUsed/>
    <w:rsid w:val="00E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606"/>
    <w:pPr>
      <w:ind w:left="720"/>
      <w:contextualSpacing/>
    </w:pPr>
  </w:style>
  <w:style w:type="paragraph" w:customStyle="1" w:styleId="Standard">
    <w:name w:val="Standard"/>
    <w:rsid w:val="00FF1F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1F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0C9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D90C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D90C9E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90C9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0C9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D70B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semiHidden/>
    <w:unhideWhenUsed/>
    <w:rsid w:val="00FD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D70BD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FD70BD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D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D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0C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0B"/>
  </w:style>
  <w:style w:type="paragraph" w:styleId="Stopka">
    <w:name w:val="footer"/>
    <w:basedOn w:val="Normalny"/>
    <w:link w:val="StopkaZnak"/>
    <w:uiPriority w:val="99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0B"/>
  </w:style>
  <w:style w:type="paragraph" w:styleId="Tekstdymka">
    <w:name w:val="Balloon Text"/>
    <w:basedOn w:val="Normalny"/>
    <w:link w:val="TekstdymkaZnak"/>
    <w:uiPriority w:val="99"/>
    <w:semiHidden/>
    <w:unhideWhenUsed/>
    <w:rsid w:val="00E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606"/>
    <w:pPr>
      <w:ind w:left="720"/>
      <w:contextualSpacing/>
    </w:pPr>
  </w:style>
  <w:style w:type="paragraph" w:customStyle="1" w:styleId="Standard">
    <w:name w:val="Standard"/>
    <w:rsid w:val="00FF1F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1F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0C9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D90C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D90C9E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90C9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0C9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D70B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FD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0BD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FD70BD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D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D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1040-65D7-49BD-81CC-6EF81A43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2021-01-17T14:53:00Z</cp:lastPrinted>
  <dcterms:created xsi:type="dcterms:W3CDTF">2021-06-10T10:40:00Z</dcterms:created>
  <dcterms:modified xsi:type="dcterms:W3CDTF">2021-06-10T10:40:00Z</dcterms:modified>
</cp:coreProperties>
</file>