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C9E" w:rsidRPr="00851DB1" w:rsidRDefault="00D90C9E" w:rsidP="001328EC">
      <w:pPr>
        <w:spacing w:after="0" w:line="240" w:lineRule="auto"/>
        <w:ind w:left="-170" w:right="-397"/>
        <w:jc w:val="both"/>
        <w:rPr>
          <w:rFonts w:asciiTheme="majorHAnsi" w:hAnsiTheme="majorHAnsi" w:cstheme="minorHAnsi"/>
          <w:sz w:val="18"/>
          <w:szCs w:val="18"/>
        </w:rPr>
      </w:pPr>
      <w:r w:rsidRPr="00851DB1">
        <w:rPr>
          <w:rFonts w:asciiTheme="majorHAnsi" w:hAnsiTheme="majorHAnsi" w:cstheme="minorHAnsi"/>
          <w:b/>
          <w:bCs/>
          <w:sz w:val="18"/>
          <w:szCs w:val="18"/>
          <w:u w:val="single"/>
        </w:rPr>
        <w:t>Załącznik nr 1</w:t>
      </w:r>
      <w:r w:rsidRPr="00851DB1">
        <w:rPr>
          <w:rFonts w:asciiTheme="majorHAnsi" w:hAnsiTheme="majorHAnsi" w:cstheme="minorHAnsi"/>
          <w:sz w:val="18"/>
          <w:szCs w:val="18"/>
        </w:rPr>
        <w:t xml:space="preserve"> </w:t>
      </w:r>
      <w:r w:rsidR="002C5FFE" w:rsidRPr="00851DB1">
        <w:rPr>
          <w:rFonts w:asciiTheme="majorHAnsi" w:hAnsiTheme="majorHAnsi" w:cstheme="minorHAnsi"/>
          <w:sz w:val="18"/>
          <w:szCs w:val="18"/>
        </w:rPr>
        <w:t>do Regulaminu rekrutacji i udziału w projekcie „</w:t>
      </w:r>
      <w:r w:rsidR="00851DB1">
        <w:rPr>
          <w:rFonts w:asciiTheme="majorHAnsi" w:hAnsiTheme="majorHAnsi" w:cstheme="minorHAnsi"/>
          <w:b/>
          <w:sz w:val="18"/>
          <w:szCs w:val="18"/>
        </w:rPr>
        <w:t>OKNO na karierę</w:t>
      </w:r>
      <w:r w:rsidR="002C5FFE" w:rsidRPr="00851DB1">
        <w:rPr>
          <w:rFonts w:asciiTheme="majorHAnsi" w:hAnsiTheme="majorHAnsi" w:cstheme="minorHAnsi"/>
          <w:sz w:val="18"/>
          <w:szCs w:val="18"/>
        </w:rPr>
        <w:t xml:space="preserve">” współfinansowanym w ramach </w:t>
      </w:r>
      <w:r w:rsidR="00775096">
        <w:rPr>
          <w:rFonts w:asciiTheme="majorHAnsi" w:hAnsiTheme="majorHAnsi" w:cstheme="minorHAnsi"/>
          <w:sz w:val="18"/>
          <w:szCs w:val="18"/>
        </w:rPr>
        <w:t>RPO Województwa Mazowieckiego</w:t>
      </w:r>
      <w:r w:rsidR="002C5FFE" w:rsidRPr="00851DB1">
        <w:rPr>
          <w:rFonts w:asciiTheme="majorHAnsi" w:hAnsiTheme="majorHAnsi" w:cstheme="minorHAnsi"/>
          <w:sz w:val="18"/>
          <w:szCs w:val="18"/>
        </w:rPr>
        <w:t xml:space="preserve">, </w:t>
      </w:r>
      <w:r w:rsidR="00775096">
        <w:rPr>
          <w:rFonts w:asciiTheme="majorHAnsi" w:hAnsiTheme="majorHAnsi" w:cstheme="minorHAnsi"/>
          <w:sz w:val="18"/>
          <w:szCs w:val="18"/>
        </w:rPr>
        <w:t xml:space="preserve">Działanie 10.3 Doskonalenie zawodowe, </w:t>
      </w:r>
      <w:r w:rsidR="00775096" w:rsidRPr="00CD2AB4">
        <w:rPr>
          <w:rFonts w:asciiTheme="majorHAnsi" w:hAnsiTheme="majorHAnsi" w:cstheme="minorHAnsi"/>
          <w:sz w:val="18"/>
          <w:szCs w:val="18"/>
        </w:rPr>
        <w:t>Poddziałanie 10.3.1 Doskonalenie zawodowe uczniów.</w:t>
      </w:r>
    </w:p>
    <w:p w:rsidR="00D90C9E" w:rsidRPr="00241549" w:rsidRDefault="00BC4E6F" w:rsidP="001328EC">
      <w:pPr>
        <w:spacing w:after="0" w:line="240" w:lineRule="auto"/>
        <w:ind w:left="-170" w:right="-397"/>
        <w:jc w:val="both"/>
        <w:rPr>
          <w:rFonts w:asciiTheme="majorHAnsi" w:hAnsiTheme="majorHAnsi" w:cstheme="minorHAnsi"/>
          <w:i/>
          <w:sz w:val="18"/>
          <w:szCs w:val="18"/>
        </w:rPr>
      </w:pPr>
      <w:r>
        <w:rPr>
          <w:rFonts w:asciiTheme="majorHAnsi" w:hAnsiTheme="majorHAnsi" w:cstheme="minorHAnsi"/>
          <w:i/>
          <w:noProof/>
          <w:sz w:val="18"/>
          <w:szCs w:val="18"/>
        </w:rPr>
        <w:pict>
          <v:rect id="Rectangle 14" o:spid="_x0000_s1026" style="position:absolute;left:0;text-align:left;margin-left:31.15pt;margin-top:7.9pt;width:420pt;height:48pt;z-index:25166591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" o:allowoverlap="f" filled="f" strokecolor="#7f7f7f [1612]" strokeweight="1.5pt"/>
        </w:pict>
      </w:r>
    </w:p>
    <w:p w:rsidR="00376939" w:rsidRPr="000F6239" w:rsidRDefault="00D90C9E" w:rsidP="000F6239">
      <w:pPr>
        <w:pStyle w:val="Nagwek1"/>
        <w:numPr>
          <w:ilvl w:val="0"/>
          <w:numId w:val="0"/>
        </w:numPr>
        <w:ind w:right="-397"/>
        <w:rPr>
          <w:rFonts w:asciiTheme="majorHAnsi" w:hAnsiTheme="majorHAnsi" w:cstheme="minorHAnsi"/>
          <w:b/>
          <w:sz w:val="24"/>
        </w:rPr>
      </w:pPr>
      <w:r w:rsidRPr="002F44D4">
        <w:rPr>
          <w:rFonts w:asciiTheme="majorHAnsi" w:hAnsiTheme="majorHAnsi" w:cstheme="minorHAnsi"/>
          <w:b/>
          <w:sz w:val="24"/>
        </w:rPr>
        <w:t>FORMULARZ ZGŁOSZENIA UDZIAŁU W PROJEKCIE</w:t>
      </w:r>
      <w:r w:rsidR="000F6239" w:rsidRPr="002F44D4">
        <w:rPr>
          <w:rFonts w:asciiTheme="majorHAnsi" w:hAnsiTheme="majorHAnsi" w:cstheme="minorHAnsi"/>
          <w:b/>
          <w:sz w:val="24"/>
        </w:rPr>
        <w:t xml:space="preserve"> </w:t>
      </w:r>
      <w:r w:rsidR="00E5782E" w:rsidRPr="002F44D4">
        <w:rPr>
          <w:rFonts w:asciiTheme="majorHAnsi" w:hAnsiTheme="majorHAnsi" w:cstheme="minorHAnsi"/>
          <w:b/>
          <w:sz w:val="24"/>
        </w:rPr>
        <w:t>„</w:t>
      </w:r>
      <w:r w:rsidR="00851DB1">
        <w:rPr>
          <w:rFonts w:asciiTheme="majorHAnsi" w:hAnsiTheme="majorHAnsi" w:cstheme="minorHAnsi"/>
          <w:b/>
          <w:sz w:val="24"/>
        </w:rPr>
        <w:t>OKNO NA KARIERĘ</w:t>
      </w:r>
      <w:r w:rsidR="00E5782E" w:rsidRPr="002F44D4">
        <w:rPr>
          <w:rFonts w:asciiTheme="majorHAnsi" w:hAnsiTheme="majorHAnsi" w:cstheme="minorHAnsi"/>
          <w:b/>
          <w:sz w:val="24"/>
        </w:rPr>
        <w:t>”</w:t>
      </w:r>
    </w:p>
    <w:p w:rsidR="003747D0" w:rsidRPr="00241549" w:rsidRDefault="003747D0" w:rsidP="001328EC">
      <w:pPr>
        <w:spacing w:after="0" w:line="240" w:lineRule="auto"/>
        <w:jc w:val="center"/>
        <w:rPr>
          <w:rFonts w:asciiTheme="majorHAnsi" w:eastAsia="Times New Roman" w:hAnsiTheme="majorHAnsi" w:cstheme="minorHAnsi"/>
          <w:sz w:val="18"/>
          <w:szCs w:val="18"/>
          <w:u w:val="single"/>
        </w:rPr>
      </w:pPr>
    </w:p>
    <w:p w:rsidR="00C35336" w:rsidRPr="00A86FD6" w:rsidRDefault="00775096" w:rsidP="001328EC">
      <w:pPr>
        <w:spacing w:after="0" w:line="240" w:lineRule="auto"/>
        <w:jc w:val="center"/>
        <w:rPr>
          <w:rFonts w:asciiTheme="majorHAnsi" w:eastAsia="Times New Roman" w:hAnsiTheme="majorHAnsi" w:cstheme="minorHAnsi"/>
          <w:b/>
          <w:color w:val="808080" w:themeColor="background1" w:themeShade="80"/>
          <w:u w:val="single"/>
        </w:rPr>
      </w:pPr>
      <w:r w:rsidRPr="00A86FD6">
        <w:rPr>
          <w:rFonts w:asciiTheme="majorHAnsi" w:eastAsia="Times New Roman" w:hAnsiTheme="majorHAnsi" w:cstheme="minorHAnsi"/>
          <w:b/>
          <w:color w:val="808080" w:themeColor="background1" w:themeShade="80"/>
          <w:u w:val="single"/>
        </w:rPr>
        <w:t>DLA NAUCZYCIELA/NAUCZYCIELKI</w:t>
      </w:r>
    </w:p>
    <w:p w:rsidR="00C35336" w:rsidRDefault="00C35336" w:rsidP="001328EC">
      <w:pPr>
        <w:spacing w:after="0" w:line="240" w:lineRule="auto"/>
        <w:jc w:val="center"/>
        <w:rPr>
          <w:rFonts w:asciiTheme="majorHAnsi" w:eastAsia="Calibri" w:hAnsiTheme="majorHAnsi" w:cstheme="minorHAnsi"/>
          <w:b/>
          <w:sz w:val="18"/>
          <w:szCs w:val="18"/>
        </w:rPr>
      </w:pPr>
    </w:p>
    <w:p w:rsidR="00B7651C" w:rsidRPr="00241549" w:rsidRDefault="00B7651C" w:rsidP="001328EC">
      <w:pPr>
        <w:spacing w:after="0" w:line="240" w:lineRule="auto"/>
        <w:jc w:val="center"/>
        <w:rPr>
          <w:rFonts w:asciiTheme="majorHAnsi" w:eastAsia="Calibri" w:hAnsiTheme="majorHAnsi" w:cstheme="minorHAnsi"/>
          <w:b/>
          <w:sz w:val="18"/>
          <w:szCs w:val="18"/>
        </w:rPr>
      </w:pPr>
    </w:p>
    <w:p w:rsidR="0057795F" w:rsidRDefault="00D90C9E" w:rsidP="001328EC">
      <w:pPr>
        <w:spacing w:after="0" w:line="240" w:lineRule="auto"/>
        <w:ind w:right="-624"/>
        <w:jc w:val="both"/>
        <w:rPr>
          <w:rFonts w:asciiTheme="majorHAnsi" w:hAnsiTheme="majorHAnsi" w:cstheme="minorHAnsi"/>
          <w:b/>
          <w:bCs/>
          <w:sz w:val="16"/>
          <w:szCs w:val="16"/>
        </w:rPr>
      </w:pPr>
      <w:r w:rsidRPr="00851DB1">
        <w:rPr>
          <w:rFonts w:asciiTheme="majorHAnsi" w:hAnsiTheme="majorHAnsi" w:cstheme="minorHAnsi"/>
          <w:bCs/>
          <w:sz w:val="16"/>
          <w:szCs w:val="16"/>
        </w:rPr>
        <w:t xml:space="preserve">Proszę o zakwalifikowanie mnie do udziału w projekcie </w:t>
      </w:r>
      <w:r w:rsidRPr="00851DB1">
        <w:rPr>
          <w:rFonts w:asciiTheme="majorHAnsi" w:hAnsiTheme="majorHAnsi" w:cstheme="minorHAnsi"/>
          <w:b/>
          <w:bCs/>
          <w:sz w:val="16"/>
          <w:szCs w:val="16"/>
        </w:rPr>
        <w:t>„</w:t>
      </w:r>
      <w:r w:rsidR="00851DB1" w:rsidRPr="00851DB1">
        <w:rPr>
          <w:rFonts w:asciiTheme="majorHAnsi" w:hAnsiTheme="majorHAnsi" w:cstheme="minorHAnsi"/>
          <w:b/>
          <w:bCs/>
          <w:sz w:val="16"/>
          <w:szCs w:val="16"/>
        </w:rPr>
        <w:t xml:space="preserve">OKNO na </w:t>
      </w:r>
      <w:r w:rsidR="009B3BE3" w:rsidRPr="00851DB1">
        <w:rPr>
          <w:rFonts w:asciiTheme="majorHAnsi" w:hAnsiTheme="majorHAnsi" w:cstheme="minorHAnsi"/>
          <w:b/>
          <w:bCs/>
          <w:sz w:val="16"/>
          <w:szCs w:val="16"/>
        </w:rPr>
        <w:t xml:space="preserve">karierę </w:t>
      </w:r>
      <w:r w:rsidR="009B3BE3" w:rsidRPr="00851DB1">
        <w:rPr>
          <w:rFonts w:asciiTheme="majorHAnsi" w:hAnsiTheme="majorHAnsi" w:cstheme="minorHAnsi"/>
          <w:bCs/>
          <w:sz w:val="16"/>
          <w:szCs w:val="16"/>
        </w:rPr>
        <w:t>„współfinansowanym</w:t>
      </w:r>
      <w:r w:rsidR="00990A7D" w:rsidRPr="00851DB1">
        <w:rPr>
          <w:rFonts w:asciiTheme="majorHAnsi" w:hAnsiTheme="majorHAnsi" w:cstheme="minorHAnsi"/>
          <w:bCs/>
          <w:sz w:val="16"/>
          <w:szCs w:val="16"/>
        </w:rPr>
        <w:t xml:space="preserve"> </w:t>
      </w:r>
      <w:r w:rsidRPr="00851DB1">
        <w:rPr>
          <w:rFonts w:asciiTheme="majorHAnsi" w:hAnsiTheme="majorHAnsi" w:cstheme="minorHAnsi"/>
          <w:bCs/>
          <w:sz w:val="16"/>
          <w:szCs w:val="16"/>
        </w:rPr>
        <w:t xml:space="preserve">w ramach Regionalnego Programu Operacyjnego </w:t>
      </w:r>
      <w:r w:rsidR="00BE2767">
        <w:rPr>
          <w:rFonts w:asciiTheme="majorHAnsi" w:hAnsiTheme="majorHAnsi" w:cstheme="minorHAnsi"/>
          <w:bCs/>
          <w:sz w:val="16"/>
          <w:szCs w:val="16"/>
        </w:rPr>
        <w:t>Województwa Mazowieckiego</w:t>
      </w:r>
      <w:r w:rsidR="00396F6B" w:rsidRPr="00851DB1">
        <w:rPr>
          <w:rFonts w:asciiTheme="majorHAnsi" w:hAnsiTheme="majorHAnsi" w:cstheme="minorHAnsi"/>
          <w:bCs/>
          <w:sz w:val="16"/>
          <w:szCs w:val="16"/>
        </w:rPr>
        <w:t xml:space="preserve">, </w:t>
      </w:r>
      <w:r w:rsidR="0057795F">
        <w:rPr>
          <w:rFonts w:asciiTheme="majorHAnsi" w:hAnsiTheme="majorHAnsi" w:cstheme="minorHAnsi"/>
          <w:b/>
          <w:bCs/>
          <w:sz w:val="16"/>
          <w:szCs w:val="16"/>
        </w:rPr>
        <w:t xml:space="preserve">Działanie 10.3 Doskonalenie zawodowe, Poddziałanie 10.3.1 Doskonalenie zawodowe uczniów. </w:t>
      </w:r>
    </w:p>
    <w:p w:rsidR="00D90C9E" w:rsidRDefault="00D90C9E" w:rsidP="0080106F">
      <w:pPr>
        <w:tabs>
          <w:tab w:val="left" w:pos="6270"/>
        </w:tabs>
        <w:spacing w:after="0" w:line="240" w:lineRule="auto"/>
        <w:ind w:right="991"/>
        <w:rPr>
          <w:rFonts w:asciiTheme="majorHAnsi" w:hAnsiTheme="majorHAnsi" w:cstheme="minorHAnsi"/>
          <w:sz w:val="18"/>
          <w:szCs w:val="18"/>
        </w:rPr>
      </w:pPr>
      <w:r w:rsidRPr="00241549">
        <w:rPr>
          <w:rFonts w:asciiTheme="majorHAnsi" w:hAnsiTheme="majorHAnsi" w:cstheme="minorHAnsi"/>
          <w:sz w:val="18"/>
          <w:szCs w:val="18"/>
        </w:rPr>
        <w:tab/>
      </w:r>
    </w:p>
    <w:tbl>
      <w:tblPr>
        <w:tblW w:w="10065" w:type="dxa"/>
        <w:tblInd w:w="-147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6"/>
        <w:gridCol w:w="7229"/>
      </w:tblGrid>
      <w:tr w:rsidR="000F7E0D" w:rsidRPr="000F7E0D" w:rsidTr="007C6A44">
        <w:trPr>
          <w:trHeight w:val="369"/>
        </w:trPr>
        <w:tc>
          <w:tcPr>
            <w:tcW w:w="2836" w:type="dxa"/>
            <w:shd w:val="clear" w:color="auto" w:fill="BFBFBF" w:themeFill="background1" w:themeFillShade="BF"/>
            <w:vAlign w:val="center"/>
          </w:tcPr>
          <w:p w:rsidR="000F7E0D" w:rsidRPr="000F7E0D" w:rsidRDefault="000F7E0D" w:rsidP="000F7E0D">
            <w:pPr>
              <w:tabs>
                <w:tab w:val="left" w:pos="2623"/>
              </w:tabs>
              <w:snapToGrid w:val="0"/>
              <w:spacing w:after="0"/>
              <w:ind w:left="72" w:right="91"/>
              <w:jc w:val="center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0F7E0D">
              <w:rPr>
                <w:rFonts w:asciiTheme="majorHAnsi" w:hAnsiTheme="majorHAnsi" w:cstheme="minorHAnsi"/>
                <w:b/>
                <w:sz w:val="18"/>
                <w:szCs w:val="18"/>
              </w:rPr>
              <w:t>TYTUŁ PROJEKTU</w:t>
            </w:r>
          </w:p>
        </w:tc>
        <w:tc>
          <w:tcPr>
            <w:tcW w:w="7229" w:type="dxa"/>
            <w:shd w:val="clear" w:color="auto" w:fill="BFBFBF" w:themeFill="background1" w:themeFillShade="BF"/>
            <w:vAlign w:val="center"/>
          </w:tcPr>
          <w:p w:rsidR="000F7E0D" w:rsidRPr="000F7E0D" w:rsidRDefault="000F7E0D" w:rsidP="000F7E0D">
            <w:pPr>
              <w:tabs>
                <w:tab w:val="left" w:pos="6290"/>
              </w:tabs>
              <w:spacing w:after="0"/>
              <w:ind w:left="53" w:right="117"/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0F7E0D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„OKNO NA KARIERĘ”</w:t>
            </w:r>
          </w:p>
        </w:tc>
      </w:tr>
      <w:tr w:rsidR="000F7E0D" w:rsidRPr="000F7E0D" w:rsidTr="0080106F">
        <w:trPr>
          <w:trHeight w:val="322"/>
        </w:trPr>
        <w:tc>
          <w:tcPr>
            <w:tcW w:w="2836" w:type="dxa"/>
            <w:shd w:val="clear" w:color="auto" w:fill="F2F2F2" w:themeFill="background1" w:themeFillShade="F2"/>
            <w:vAlign w:val="center"/>
          </w:tcPr>
          <w:p w:rsidR="000F7E0D" w:rsidRPr="000F7E0D" w:rsidRDefault="000F7E0D" w:rsidP="000F7E0D">
            <w:pPr>
              <w:tabs>
                <w:tab w:val="left" w:pos="2623"/>
              </w:tabs>
              <w:snapToGrid w:val="0"/>
              <w:spacing w:after="0"/>
              <w:ind w:right="91"/>
              <w:jc w:val="right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0F7E0D">
              <w:rPr>
                <w:rFonts w:asciiTheme="majorHAnsi" w:hAnsiTheme="majorHAnsi" w:cstheme="minorHAnsi"/>
                <w:b/>
                <w:sz w:val="16"/>
                <w:szCs w:val="16"/>
              </w:rPr>
              <w:t>Nr Projektu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0F7E0D" w:rsidRPr="000F7E0D" w:rsidRDefault="000460DE" w:rsidP="000F7E0D">
            <w:pPr>
              <w:tabs>
                <w:tab w:val="left" w:pos="6290"/>
              </w:tabs>
              <w:snapToGrid w:val="0"/>
              <w:spacing w:after="0"/>
              <w:ind w:left="53" w:right="117"/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b/>
                <w:sz w:val="16"/>
                <w:szCs w:val="16"/>
              </w:rPr>
              <w:t>RPMA</w:t>
            </w:r>
            <w:r w:rsidR="000F7E0D" w:rsidRPr="000F7E0D">
              <w:rPr>
                <w:rFonts w:asciiTheme="majorHAnsi" w:hAnsiTheme="majorHAnsi" w:cstheme="minorHAnsi"/>
                <w:b/>
                <w:sz w:val="16"/>
                <w:szCs w:val="16"/>
              </w:rPr>
              <w:t>. 10.03.01-14-e005/20</w:t>
            </w:r>
          </w:p>
        </w:tc>
      </w:tr>
      <w:tr w:rsidR="000F7E0D" w:rsidRPr="000F7E0D" w:rsidTr="007C6A44">
        <w:trPr>
          <w:trHeight w:val="340"/>
        </w:trPr>
        <w:tc>
          <w:tcPr>
            <w:tcW w:w="2836" w:type="dxa"/>
            <w:shd w:val="clear" w:color="auto" w:fill="F2F2F2" w:themeFill="background1" w:themeFillShade="F2"/>
            <w:vAlign w:val="center"/>
          </w:tcPr>
          <w:p w:rsidR="000F7E0D" w:rsidRPr="000F7E0D" w:rsidRDefault="000F7E0D" w:rsidP="000F7E0D">
            <w:pPr>
              <w:tabs>
                <w:tab w:val="left" w:pos="2623"/>
              </w:tabs>
              <w:snapToGrid w:val="0"/>
              <w:spacing w:after="0" w:line="240" w:lineRule="auto"/>
              <w:ind w:right="91"/>
              <w:jc w:val="right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0F7E0D"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  <w:t xml:space="preserve">Priorytet, w </w:t>
            </w:r>
            <w:r w:rsidR="009B3BE3" w:rsidRPr="000F7E0D"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  <w:t>ramach</w:t>
            </w:r>
            <w:r w:rsidR="009B3BE3"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  <w:t>, którego</w:t>
            </w:r>
            <w:r w:rsidRPr="000F7E0D"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  <w:t xml:space="preserve"> realizowany jest Projekt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0F7E0D" w:rsidRPr="000F7E0D" w:rsidRDefault="000F7E0D" w:rsidP="000F7E0D">
            <w:pPr>
              <w:tabs>
                <w:tab w:val="left" w:pos="6290"/>
              </w:tabs>
              <w:snapToGrid w:val="0"/>
              <w:spacing w:after="0"/>
              <w:ind w:left="53" w:right="117"/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0F7E0D">
              <w:rPr>
                <w:rFonts w:asciiTheme="majorHAnsi" w:hAnsiTheme="majorHAnsi" w:cstheme="minorHAnsi"/>
                <w:b/>
                <w:sz w:val="16"/>
                <w:szCs w:val="16"/>
              </w:rPr>
              <w:t>X Edukacja</w:t>
            </w:r>
            <w:r w:rsidR="00661E71">
              <w:rPr>
                <w:rFonts w:asciiTheme="majorHAnsi" w:hAnsiTheme="majorHAnsi" w:cstheme="minorHAnsi"/>
                <w:b/>
                <w:sz w:val="16"/>
                <w:szCs w:val="16"/>
              </w:rPr>
              <w:t xml:space="preserve"> dla rozwoju regionu</w:t>
            </w:r>
          </w:p>
        </w:tc>
      </w:tr>
      <w:tr w:rsidR="000F7E0D" w:rsidRPr="000F7E0D" w:rsidTr="0080106F">
        <w:trPr>
          <w:trHeight w:val="390"/>
        </w:trPr>
        <w:tc>
          <w:tcPr>
            <w:tcW w:w="2836" w:type="dxa"/>
            <w:shd w:val="clear" w:color="auto" w:fill="F2F2F2" w:themeFill="background1" w:themeFillShade="F2"/>
            <w:vAlign w:val="center"/>
          </w:tcPr>
          <w:p w:rsidR="000F7E0D" w:rsidRPr="000F7E0D" w:rsidRDefault="000F7E0D" w:rsidP="000F7E0D">
            <w:pPr>
              <w:tabs>
                <w:tab w:val="left" w:pos="2623"/>
              </w:tabs>
              <w:snapToGrid w:val="0"/>
              <w:spacing w:after="0" w:line="240" w:lineRule="auto"/>
              <w:ind w:right="91"/>
              <w:jc w:val="right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0F7E0D"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  <w:t>Działanie w ramach, którego realizowany jest Projekt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0F7E0D" w:rsidRPr="000F7E0D" w:rsidRDefault="000F7E0D" w:rsidP="000F7E0D">
            <w:pPr>
              <w:tabs>
                <w:tab w:val="left" w:pos="6290"/>
              </w:tabs>
              <w:snapToGrid w:val="0"/>
              <w:spacing w:after="0"/>
              <w:ind w:right="117"/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0F7E0D">
              <w:rPr>
                <w:rFonts w:asciiTheme="majorHAnsi" w:hAnsiTheme="majorHAnsi" w:cstheme="minorHAnsi"/>
                <w:b/>
                <w:sz w:val="16"/>
                <w:szCs w:val="16"/>
              </w:rPr>
              <w:t>10.3 Doskonalenie zawodowe</w:t>
            </w:r>
          </w:p>
        </w:tc>
      </w:tr>
      <w:tr w:rsidR="000F7E0D" w:rsidRPr="000F7E0D" w:rsidTr="0080106F">
        <w:trPr>
          <w:trHeight w:val="396"/>
        </w:trPr>
        <w:tc>
          <w:tcPr>
            <w:tcW w:w="2836" w:type="dxa"/>
            <w:shd w:val="clear" w:color="auto" w:fill="F2F2F2" w:themeFill="background1" w:themeFillShade="F2"/>
            <w:vAlign w:val="center"/>
          </w:tcPr>
          <w:p w:rsidR="000F7E0D" w:rsidRPr="000F7E0D" w:rsidRDefault="000F7E0D" w:rsidP="000F7E0D">
            <w:pPr>
              <w:tabs>
                <w:tab w:val="left" w:pos="2765"/>
              </w:tabs>
              <w:snapToGrid w:val="0"/>
              <w:spacing w:after="0" w:line="240" w:lineRule="auto"/>
              <w:ind w:left="-212" w:right="91"/>
              <w:jc w:val="right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0F7E0D"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  <w:t>Poddziałanie w ramach, którego realizowany jest Projekt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0F7E0D" w:rsidRPr="000F7E0D" w:rsidRDefault="000F7E0D" w:rsidP="000F7E0D">
            <w:pPr>
              <w:tabs>
                <w:tab w:val="left" w:pos="6290"/>
              </w:tabs>
              <w:snapToGrid w:val="0"/>
              <w:spacing w:after="0"/>
              <w:ind w:right="117"/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0F7E0D"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  <w:t>10.3.1 Doskonalenie zawodowe uczniów</w:t>
            </w:r>
          </w:p>
        </w:tc>
      </w:tr>
      <w:tr w:rsidR="000F7E0D" w:rsidRPr="000F7E0D" w:rsidTr="007C6A44">
        <w:trPr>
          <w:trHeight w:val="337"/>
        </w:trPr>
        <w:tc>
          <w:tcPr>
            <w:tcW w:w="2836" w:type="dxa"/>
            <w:shd w:val="clear" w:color="auto" w:fill="F2F2F2" w:themeFill="background1" w:themeFillShade="F2"/>
            <w:vAlign w:val="center"/>
          </w:tcPr>
          <w:p w:rsidR="000F7E0D" w:rsidRPr="000F7E0D" w:rsidRDefault="000F7E0D" w:rsidP="000F7E0D">
            <w:pPr>
              <w:tabs>
                <w:tab w:val="left" w:pos="2623"/>
              </w:tabs>
              <w:snapToGrid w:val="0"/>
              <w:spacing w:after="0" w:line="240" w:lineRule="auto"/>
              <w:ind w:right="91"/>
              <w:jc w:val="right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0F7E0D"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  <w:t>Beneficjent (Lider Projektu)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0F7E0D" w:rsidRPr="000F7E0D" w:rsidRDefault="000F7E0D" w:rsidP="000F7E0D">
            <w:pPr>
              <w:tabs>
                <w:tab w:val="left" w:pos="6284"/>
              </w:tabs>
              <w:snapToGrid w:val="0"/>
              <w:spacing w:after="0"/>
              <w:ind w:left="53"/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0F7E0D"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  <w:t>Unia Producentów i Pracodawców Przemysłu Mięsnego,</w:t>
            </w:r>
          </w:p>
          <w:p w:rsidR="000F7E0D" w:rsidRPr="000F7E0D" w:rsidRDefault="000F7E0D" w:rsidP="000F7E0D">
            <w:pPr>
              <w:tabs>
                <w:tab w:val="left" w:pos="6284"/>
              </w:tabs>
              <w:snapToGrid w:val="0"/>
              <w:spacing w:after="0"/>
              <w:ind w:left="53"/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0F7E0D"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  <w:t xml:space="preserve">Al. </w:t>
            </w:r>
            <w:r w:rsidR="009B3BE3" w:rsidRPr="000F7E0D"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  <w:t>Ujazdowskie 18/16, 00-478 Warszawa</w:t>
            </w:r>
          </w:p>
        </w:tc>
      </w:tr>
      <w:tr w:rsidR="000F7E0D" w:rsidRPr="000F7E0D" w:rsidTr="007C6A44">
        <w:trPr>
          <w:trHeight w:val="414"/>
        </w:trPr>
        <w:tc>
          <w:tcPr>
            <w:tcW w:w="2836" w:type="dxa"/>
            <w:shd w:val="clear" w:color="auto" w:fill="F2F2F2" w:themeFill="background1" w:themeFillShade="F2"/>
            <w:vAlign w:val="center"/>
          </w:tcPr>
          <w:p w:rsidR="000F7E0D" w:rsidRPr="000F7E0D" w:rsidRDefault="000F7E0D" w:rsidP="000F7E0D">
            <w:pPr>
              <w:tabs>
                <w:tab w:val="left" w:pos="2623"/>
              </w:tabs>
              <w:snapToGrid w:val="0"/>
              <w:spacing w:after="0" w:line="240" w:lineRule="auto"/>
              <w:ind w:right="91"/>
              <w:jc w:val="right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0F7E0D"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  <w:t>Partner Projektu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0F7E0D" w:rsidRPr="000F7E0D" w:rsidRDefault="000F7E0D" w:rsidP="000F7E0D">
            <w:pPr>
              <w:tabs>
                <w:tab w:val="left" w:pos="6290"/>
              </w:tabs>
              <w:spacing w:after="0" w:line="240" w:lineRule="auto"/>
              <w:ind w:left="53" w:right="117"/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0F7E0D">
              <w:rPr>
                <w:rFonts w:asciiTheme="majorHAnsi" w:hAnsiTheme="majorHAnsi" w:cstheme="minorHAnsi"/>
                <w:b/>
                <w:sz w:val="16"/>
                <w:szCs w:val="16"/>
              </w:rPr>
              <w:t>Powiat Sochaczewski</w:t>
            </w:r>
          </w:p>
          <w:p w:rsidR="000F7E0D" w:rsidRPr="000F7E0D" w:rsidRDefault="009B3BE3" w:rsidP="000F7E0D">
            <w:pPr>
              <w:tabs>
                <w:tab w:val="left" w:pos="6290"/>
              </w:tabs>
              <w:spacing w:after="0" w:line="240" w:lineRule="auto"/>
              <w:ind w:left="53" w:right="117"/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0F7E0D">
              <w:rPr>
                <w:rFonts w:asciiTheme="majorHAnsi" w:hAnsiTheme="majorHAnsi" w:cstheme="minorHAnsi"/>
                <w:b/>
                <w:sz w:val="16"/>
                <w:szCs w:val="16"/>
              </w:rPr>
              <w:t>Ul</w:t>
            </w:r>
            <w:r w:rsidR="000F7E0D" w:rsidRPr="000F7E0D">
              <w:rPr>
                <w:rFonts w:asciiTheme="majorHAnsi" w:hAnsiTheme="majorHAnsi" w:cstheme="minorHAnsi"/>
                <w:b/>
                <w:sz w:val="16"/>
                <w:szCs w:val="16"/>
              </w:rPr>
              <w:t>. Marszałka Józefa Piłsudzkiego 65, 96-500 Sochaczew</w:t>
            </w:r>
          </w:p>
        </w:tc>
      </w:tr>
      <w:tr w:rsidR="000F7E0D" w:rsidRPr="000F7E0D" w:rsidTr="007C6A44">
        <w:trPr>
          <w:trHeight w:val="485"/>
        </w:trPr>
        <w:tc>
          <w:tcPr>
            <w:tcW w:w="2836" w:type="dxa"/>
            <w:shd w:val="clear" w:color="auto" w:fill="F2F2F2" w:themeFill="background1" w:themeFillShade="F2"/>
            <w:vAlign w:val="center"/>
          </w:tcPr>
          <w:p w:rsidR="000F7E0D" w:rsidRPr="000F7E0D" w:rsidRDefault="000F7E0D" w:rsidP="000F7E0D">
            <w:pPr>
              <w:tabs>
                <w:tab w:val="left" w:pos="2623"/>
              </w:tabs>
              <w:snapToGrid w:val="0"/>
              <w:spacing w:after="0" w:line="240" w:lineRule="auto"/>
              <w:ind w:right="91"/>
              <w:jc w:val="right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0F7E0D"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  <w:t>Miejsce przyjmowania formularzy zgłoszeniowych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0F7E0D" w:rsidRPr="000F7E0D" w:rsidRDefault="000F7E0D" w:rsidP="000F7E0D">
            <w:pPr>
              <w:tabs>
                <w:tab w:val="left" w:pos="6290"/>
              </w:tabs>
              <w:spacing w:after="0" w:line="240" w:lineRule="auto"/>
              <w:ind w:left="53" w:right="117"/>
              <w:jc w:val="center"/>
              <w:rPr>
                <w:rFonts w:asciiTheme="majorHAnsi" w:hAnsiTheme="majorHAnsi" w:cstheme="minorHAnsi"/>
                <w:b/>
                <w:sz w:val="16"/>
                <w:szCs w:val="16"/>
                <w:u w:val="single"/>
              </w:rPr>
            </w:pPr>
            <w:r w:rsidRPr="000F7E0D">
              <w:rPr>
                <w:rFonts w:asciiTheme="majorHAnsi" w:hAnsiTheme="majorHAnsi" w:cstheme="minorHAnsi"/>
                <w:b/>
                <w:sz w:val="16"/>
                <w:szCs w:val="16"/>
                <w:u w:val="single"/>
              </w:rPr>
              <w:t>Zespół Szkół im. Jarosława Iwaszkiewicza w Sochaczewie</w:t>
            </w:r>
          </w:p>
          <w:p w:rsidR="000F7E0D" w:rsidRPr="000F7E0D" w:rsidRDefault="000F7E0D" w:rsidP="000F7E0D">
            <w:pPr>
              <w:tabs>
                <w:tab w:val="left" w:pos="6290"/>
              </w:tabs>
              <w:spacing w:after="0" w:line="240" w:lineRule="auto"/>
              <w:ind w:left="53" w:right="117"/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0F7E0D">
              <w:rPr>
                <w:rFonts w:asciiTheme="majorHAnsi" w:hAnsiTheme="majorHAnsi" w:cstheme="minorHAnsi"/>
                <w:b/>
                <w:sz w:val="16"/>
                <w:szCs w:val="16"/>
              </w:rPr>
              <w:t>ul. Chopina 99 a, 96-500 Sochaczew</w:t>
            </w:r>
          </w:p>
        </w:tc>
      </w:tr>
      <w:tr w:rsidR="000F7E0D" w:rsidRPr="000F7E0D" w:rsidTr="007C6A44">
        <w:trPr>
          <w:trHeight w:val="255"/>
        </w:trPr>
        <w:tc>
          <w:tcPr>
            <w:tcW w:w="2836" w:type="dxa"/>
            <w:shd w:val="clear" w:color="auto" w:fill="F2F2F2" w:themeFill="background1" w:themeFillShade="F2"/>
            <w:vAlign w:val="center"/>
          </w:tcPr>
          <w:p w:rsidR="000F7E0D" w:rsidRPr="000F7E0D" w:rsidRDefault="000F7E0D" w:rsidP="000F7E0D">
            <w:pPr>
              <w:tabs>
                <w:tab w:val="left" w:pos="2623"/>
              </w:tabs>
              <w:snapToGrid w:val="0"/>
              <w:spacing w:after="0"/>
              <w:ind w:right="91"/>
              <w:jc w:val="right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0F7E0D"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  <w:t>Termin realizacji Projektu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0F7E0D" w:rsidRPr="000F7E0D" w:rsidRDefault="005B55E9" w:rsidP="000F7E0D">
            <w:pPr>
              <w:tabs>
                <w:tab w:val="left" w:pos="6290"/>
              </w:tabs>
              <w:spacing w:after="0"/>
              <w:ind w:left="53" w:right="117"/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b/>
                <w:sz w:val="16"/>
                <w:szCs w:val="16"/>
              </w:rPr>
              <w:t>od 01.01.2021 r. do 31.01</w:t>
            </w:r>
            <w:r w:rsidR="009A5BD9">
              <w:rPr>
                <w:rFonts w:asciiTheme="majorHAnsi" w:hAnsiTheme="majorHAnsi" w:cstheme="minorHAnsi"/>
                <w:b/>
                <w:sz w:val="16"/>
                <w:szCs w:val="16"/>
              </w:rPr>
              <w:t>.2023</w:t>
            </w:r>
            <w:r w:rsidR="000F7E0D" w:rsidRPr="000F7E0D">
              <w:rPr>
                <w:rFonts w:asciiTheme="majorHAnsi" w:hAnsiTheme="majorHAnsi" w:cstheme="minorHAnsi"/>
                <w:b/>
                <w:sz w:val="16"/>
                <w:szCs w:val="16"/>
              </w:rPr>
              <w:t xml:space="preserve"> r.</w:t>
            </w:r>
          </w:p>
        </w:tc>
      </w:tr>
    </w:tbl>
    <w:p w:rsidR="0080106F" w:rsidRDefault="0080106F">
      <w:pPr>
        <w:rPr>
          <w:rFonts w:asciiTheme="majorHAnsi" w:hAnsiTheme="majorHAnsi" w:cstheme="minorHAnsi"/>
          <w:sz w:val="18"/>
          <w:szCs w:val="18"/>
        </w:rPr>
      </w:pPr>
    </w:p>
    <w:tbl>
      <w:tblPr>
        <w:tblW w:w="10065" w:type="dxa"/>
        <w:tblInd w:w="-147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8"/>
        <w:gridCol w:w="1418"/>
        <w:gridCol w:w="992"/>
        <w:gridCol w:w="1276"/>
        <w:gridCol w:w="142"/>
        <w:gridCol w:w="511"/>
        <w:gridCol w:w="623"/>
        <w:gridCol w:w="708"/>
        <w:gridCol w:w="993"/>
        <w:gridCol w:w="1484"/>
      </w:tblGrid>
      <w:tr w:rsidR="0080106F" w:rsidRPr="0080106F" w:rsidTr="007C6A44">
        <w:trPr>
          <w:trHeight w:val="227"/>
        </w:trPr>
        <w:tc>
          <w:tcPr>
            <w:tcW w:w="10065" w:type="dxa"/>
            <w:gridSpan w:val="10"/>
            <w:shd w:val="clear" w:color="auto" w:fill="E5E5E5"/>
            <w:vAlign w:val="center"/>
          </w:tcPr>
          <w:p w:rsidR="0080106F" w:rsidRPr="0080106F" w:rsidRDefault="0080106F" w:rsidP="0080106F">
            <w:pPr>
              <w:spacing w:after="0"/>
              <w:ind w:right="991"/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  <w:u w:val="single"/>
              </w:rPr>
            </w:pPr>
          </w:p>
          <w:p w:rsidR="0080106F" w:rsidRPr="0080106F" w:rsidRDefault="0080106F" w:rsidP="0080106F">
            <w:pPr>
              <w:spacing w:after="0"/>
              <w:ind w:right="991"/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80106F">
              <w:rPr>
                <w:rFonts w:asciiTheme="majorHAnsi" w:hAnsiTheme="majorHAnsi" w:cstheme="minorHAnsi"/>
                <w:b/>
                <w:bCs/>
                <w:sz w:val="16"/>
                <w:szCs w:val="16"/>
                <w:u w:val="single"/>
              </w:rPr>
              <w:t>DANE OSOBOWE</w:t>
            </w:r>
            <w:r w:rsidRPr="0080106F"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  <w:t xml:space="preserve"> UCZESTNIKA/UCZESTNICZKI PROJEKTU „OKNO NA KARIERĘ”</w:t>
            </w:r>
          </w:p>
          <w:p w:rsidR="0080106F" w:rsidRPr="0080106F" w:rsidRDefault="0080106F" w:rsidP="0080106F">
            <w:pPr>
              <w:spacing w:after="0"/>
              <w:ind w:right="991"/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</w:p>
        </w:tc>
      </w:tr>
      <w:tr w:rsidR="0080106F" w:rsidRPr="0080106F" w:rsidTr="007C6A44">
        <w:trPr>
          <w:trHeight w:val="603"/>
        </w:trPr>
        <w:tc>
          <w:tcPr>
            <w:tcW w:w="3336" w:type="dxa"/>
            <w:gridSpan w:val="2"/>
            <w:shd w:val="clear" w:color="auto" w:fill="auto"/>
          </w:tcPr>
          <w:p w:rsidR="0080106F" w:rsidRPr="0080106F" w:rsidRDefault="0080106F" w:rsidP="0080106F">
            <w:pPr>
              <w:spacing w:after="0"/>
              <w:ind w:right="991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80106F"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  <w:t>IMIĘ (</w:t>
            </w:r>
            <w:r w:rsidR="009B3BE3" w:rsidRPr="0080106F"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  <w:t>IMIONA):</w:t>
            </w:r>
          </w:p>
          <w:p w:rsidR="0080106F" w:rsidRPr="0080106F" w:rsidRDefault="0080106F" w:rsidP="0080106F">
            <w:pPr>
              <w:spacing w:after="0"/>
              <w:ind w:right="991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</w:p>
          <w:p w:rsidR="0080106F" w:rsidRPr="0080106F" w:rsidRDefault="0080106F" w:rsidP="0080106F">
            <w:pPr>
              <w:spacing w:after="0"/>
              <w:ind w:right="991"/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80106F"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  <w:t>…………………………………………......</w:t>
            </w:r>
          </w:p>
        </w:tc>
        <w:tc>
          <w:tcPr>
            <w:tcW w:w="4252" w:type="dxa"/>
            <w:gridSpan w:val="6"/>
            <w:shd w:val="clear" w:color="auto" w:fill="auto"/>
          </w:tcPr>
          <w:p w:rsidR="0080106F" w:rsidRPr="0080106F" w:rsidRDefault="0080106F" w:rsidP="0080106F">
            <w:pPr>
              <w:spacing w:after="0"/>
              <w:ind w:right="991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80106F"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  <w:t>NAZWISKO:</w:t>
            </w:r>
          </w:p>
          <w:p w:rsidR="0080106F" w:rsidRPr="0080106F" w:rsidRDefault="0080106F" w:rsidP="0080106F">
            <w:pPr>
              <w:spacing w:after="0"/>
              <w:ind w:right="991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</w:p>
          <w:p w:rsidR="0080106F" w:rsidRPr="0080106F" w:rsidRDefault="0080106F" w:rsidP="0080106F">
            <w:pPr>
              <w:spacing w:after="0"/>
              <w:ind w:right="991"/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80106F"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  <w:t>………………………………………………........................</w:t>
            </w:r>
          </w:p>
        </w:tc>
        <w:tc>
          <w:tcPr>
            <w:tcW w:w="2477" w:type="dxa"/>
            <w:gridSpan w:val="2"/>
            <w:shd w:val="clear" w:color="auto" w:fill="BFBFBF" w:themeFill="background1" w:themeFillShade="BF"/>
          </w:tcPr>
          <w:p w:rsidR="0080106F" w:rsidRPr="0080106F" w:rsidRDefault="00BC4E6F" w:rsidP="0080106F">
            <w:pPr>
              <w:spacing w:after="0"/>
              <w:ind w:right="991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BC4E6F">
              <w:rPr>
                <w:rFonts w:eastAsiaTheme="minorHAnsi"/>
                <w:noProof/>
              </w:rPr>
              <w:pict>
                <v:rect id="Prostokąt 10" o:spid="_x0000_s1035" style="position:absolute;margin-left:70.1pt;margin-top:6.25pt;width:35.4pt;height:20.4pt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" filled="f" strokecolor="windowText" strokeweight="1pt">
                  <v:path arrowok="t"/>
                </v:rect>
              </w:pict>
            </w:r>
            <w:r w:rsidR="0080106F" w:rsidRPr="0080106F"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  <w:t xml:space="preserve">WIEK W CHWILI PRZYSTĄPIENIA       </w:t>
            </w:r>
          </w:p>
          <w:p w:rsidR="0080106F" w:rsidRPr="0080106F" w:rsidRDefault="0080106F" w:rsidP="0080106F">
            <w:pPr>
              <w:spacing w:after="0"/>
              <w:ind w:right="991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80106F"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  <w:t>DO PROJEKTU:</w:t>
            </w:r>
          </w:p>
        </w:tc>
      </w:tr>
      <w:tr w:rsidR="0080106F" w:rsidRPr="0080106F" w:rsidTr="007C6A44">
        <w:trPr>
          <w:trHeight w:val="1041"/>
        </w:trPr>
        <w:tc>
          <w:tcPr>
            <w:tcW w:w="3336" w:type="dxa"/>
            <w:gridSpan w:val="2"/>
            <w:shd w:val="clear" w:color="auto" w:fill="auto"/>
          </w:tcPr>
          <w:p w:rsidR="0080106F" w:rsidRPr="0080106F" w:rsidRDefault="0080106F" w:rsidP="0080106F">
            <w:pPr>
              <w:ind w:right="991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80106F"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  <w:t>DATA URODZENIA:</w:t>
            </w:r>
          </w:p>
          <w:tbl>
            <w:tblPr>
              <w:tblW w:w="2832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354"/>
              <w:gridCol w:w="354"/>
              <w:gridCol w:w="354"/>
              <w:gridCol w:w="354"/>
              <w:gridCol w:w="354"/>
              <w:gridCol w:w="354"/>
              <w:gridCol w:w="354"/>
              <w:gridCol w:w="354"/>
            </w:tblGrid>
            <w:tr w:rsidR="0080106F" w:rsidRPr="0080106F" w:rsidTr="007C6A44">
              <w:trPr>
                <w:trHeight w:val="300"/>
              </w:trPr>
              <w:tc>
                <w:tcPr>
                  <w:tcW w:w="3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06F" w:rsidRPr="0080106F" w:rsidRDefault="0080106F" w:rsidP="0080106F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06F" w:rsidRPr="0080106F" w:rsidRDefault="0080106F" w:rsidP="0080106F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06F" w:rsidRPr="0080106F" w:rsidRDefault="0080106F" w:rsidP="0080106F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06F" w:rsidRPr="0080106F" w:rsidRDefault="0080106F" w:rsidP="0080106F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06F" w:rsidRPr="0080106F" w:rsidRDefault="0080106F" w:rsidP="0080106F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06F" w:rsidRPr="0080106F" w:rsidRDefault="0080106F" w:rsidP="0080106F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06F" w:rsidRPr="0080106F" w:rsidRDefault="0080106F" w:rsidP="0080106F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06F" w:rsidRPr="0080106F" w:rsidRDefault="0080106F" w:rsidP="0080106F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</w:rPr>
                  </w:pPr>
                </w:p>
              </w:tc>
            </w:tr>
          </w:tbl>
          <w:p w:rsidR="0080106F" w:rsidRPr="0080106F" w:rsidRDefault="0080106F" w:rsidP="0080106F">
            <w:pPr>
              <w:ind w:right="991"/>
              <w:jc w:val="center"/>
              <w:rPr>
                <w:rFonts w:asciiTheme="majorHAnsi" w:hAnsiTheme="majorHAnsi" w:cstheme="minorHAnsi"/>
                <w:b/>
                <w:bCs/>
                <w:sz w:val="10"/>
                <w:szCs w:val="10"/>
              </w:rPr>
            </w:pPr>
            <w:r w:rsidRPr="0080106F">
              <w:rPr>
                <w:rFonts w:asciiTheme="majorHAnsi" w:hAnsiTheme="majorHAnsi" w:cstheme="minorHAnsi"/>
                <w:b/>
                <w:bCs/>
                <w:sz w:val="10"/>
                <w:szCs w:val="10"/>
              </w:rPr>
              <w:t>DZIEŃ               MIESIĄC                             ROK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0106F" w:rsidRPr="0080106F" w:rsidRDefault="0080106F" w:rsidP="0080106F">
            <w:pPr>
              <w:spacing w:line="360" w:lineRule="auto"/>
              <w:ind w:right="120"/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80106F"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  <w:t>MIEJSCE URODZENIA:</w:t>
            </w:r>
          </w:p>
          <w:p w:rsidR="0080106F" w:rsidRPr="0080106F" w:rsidRDefault="0080106F" w:rsidP="0080106F">
            <w:pPr>
              <w:spacing w:line="360" w:lineRule="auto"/>
              <w:ind w:right="120"/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80106F"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  <w:t>…………………………………………</w:t>
            </w:r>
          </w:p>
        </w:tc>
        <w:tc>
          <w:tcPr>
            <w:tcW w:w="4461" w:type="dxa"/>
            <w:gridSpan w:val="6"/>
            <w:shd w:val="clear" w:color="auto" w:fill="auto"/>
          </w:tcPr>
          <w:p w:rsidR="0080106F" w:rsidRPr="0080106F" w:rsidRDefault="0080106F" w:rsidP="0080106F">
            <w:pPr>
              <w:ind w:right="991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80106F"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  <w:t>PESEL:</w:t>
            </w:r>
          </w:p>
          <w:tbl>
            <w:tblPr>
              <w:tblW w:w="3300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</w:tblGrid>
            <w:tr w:rsidR="0080106F" w:rsidRPr="0080106F" w:rsidTr="007C6A44">
              <w:trPr>
                <w:trHeight w:val="300"/>
                <w:jc w:val="center"/>
              </w:trPr>
              <w:tc>
                <w:tcPr>
                  <w:tcW w:w="3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06F" w:rsidRPr="0080106F" w:rsidRDefault="0080106F" w:rsidP="0080106F">
                  <w:pPr>
                    <w:spacing w:after="0" w:line="240" w:lineRule="auto"/>
                    <w:rPr>
                      <w:rFonts w:asciiTheme="majorHAnsi" w:eastAsia="Times New Roman" w:hAnsiTheme="majorHAnsi" w:cs="Calibri"/>
                      <w:color w:val="000000"/>
                    </w:rPr>
                  </w:pPr>
                  <w:r w:rsidRPr="0080106F">
                    <w:rPr>
                      <w:rFonts w:asciiTheme="majorHAnsi" w:eastAsia="Times New Roman" w:hAnsiTheme="majorHAnsi" w:cs="Calibri"/>
                      <w:color w:val="000000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06F" w:rsidRPr="0080106F" w:rsidRDefault="0080106F" w:rsidP="0080106F">
                  <w:pPr>
                    <w:spacing w:after="0" w:line="240" w:lineRule="auto"/>
                    <w:rPr>
                      <w:rFonts w:asciiTheme="majorHAnsi" w:eastAsia="Times New Roman" w:hAnsiTheme="majorHAnsi" w:cs="Calibri"/>
                      <w:color w:val="000000"/>
                    </w:rPr>
                  </w:pPr>
                  <w:r w:rsidRPr="0080106F">
                    <w:rPr>
                      <w:rFonts w:asciiTheme="majorHAnsi" w:eastAsia="Times New Roman" w:hAnsiTheme="majorHAnsi" w:cs="Calibri"/>
                      <w:color w:val="000000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06F" w:rsidRPr="0080106F" w:rsidRDefault="0080106F" w:rsidP="0080106F">
                  <w:pPr>
                    <w:spacing w:after="0" w:line="240" w:lineRule="auto"/>
                    <w:rPr>
                      <w:rFonts w:asciiTheme="majorHAnsi" w:eastAsia="Times New Roman" w:hAnsiTheme="majorHAnsi" w:cs="Calibri"/>
                      <w:color w:val="000000"/>
                    </w:rPr>
                  </w:pPr>
                  <w:r w:rsidRPr="0080106F">
                    <w:rPr>
                      <w:rFonts w:asciiTheme="majorHAnsi" w:eastAsia="Times New Roman" w:hAnsiTheme="majorHAnsi" w:cs="Calibri"/>
                      <w:color w:val="000000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06F" w:rsidRPr="0080106F" w:rsidRDefault="0080106F" w:rsidP="0080106F">
                  <w:pPr>
                    <w:spacing w:after="0" w:line="240" w:lineRule="auto"/>
                    <w:rPr>
                      <w:rFonts w:asciiTheme="majorHAnsi" w:eastAsia="Times New Roman" w:hAnsiTheme="majorHAnsi" w:cs="Calibri"/>
                      <w:color w:val="000000"/>
                    </w:rPr>
                  </w:pPr>
                  <w:r w:rsidRPr="0080106F">
                    <w:rPr>
                      <w:rFonts w:asciiTheme="majorHAnsi" w:eastAsia="Times New Roman" w:hAnsiTheme="majorHAnsi" w:cs="Calibri"/>
                      <w:color w:val="000000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06F" w:rsidRPr="0080106F" w:rsidRDefault="0080106F" w:rsidP="0080106F">
                  <w:pPr>
                    <w:spacing w:after="0" w:line="240" w:lineRule="auto"/>
                    <w:rPr>
                      <w:rFonts w:asciiTheme="majorHAnsi" w:eastAsia="Times New Roman" w:hAnsiTheme="majorHAnsi" w:cs="Calibri"/>
                      <w:color w:val="000000"/>
                    </w:rPr>
                  </w:pPr>
                  <w:r w:rsidRPr="0080106F">
                    <w:rPr>
                      <w:rFonts w:asciiTheme="majorHAnsi" w:eastAsia="Times New Roman" w:hAnsiTheme="majorHAnsi" w:cs="Calibri"/>
                      <w:color w:val="000000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06F" w:rsidRPr="0080106F" w:rsidRDefault="0080106F" w:rsidP="0080106F">
                  <w:pPr>
                    <w:spacing w:after="0" w:line="240" w:lineRule="auto"/>
                    <w:rPr>
                      <w:rFonts w:asciiTheme="majorHAnsi" w:eastAsia="Times New Roman" w:hAnsiTheme="majorHAnsi" w:cs="Calibri"/>
                      <w:color w:val="000000"/>
                    </w:rPr>
                  </w:pPr>
                  <w:r w:rsidRPr="0080106F">
                    <w:rPr>
                      <w:rFonts w:asciiTheme="majorHAnsi" w:eastAsia="Times New Roman" w:hAnsiTheme="majorHAnsi" w:cs="Calibri"/>
                      <w:color w:val="000000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06F" w:rsidRPr="0080106F" w:rsidRDefault="0080106F" w:rsidP="0080106F">
                  <w:pPr>
                    <w:spacing w:after="0" w:line="240" w:lineRule="auto"/>
                    <w:rPr>
                      <w:rFonts w:asciiTheme="majorHAnsi" w:eastAsia="Times New Roman" w:hAnsiTheme="majorHAnsi" w:cs="Calibri"/>
                      <w:color w:val="000000"/>
                    </w:rPr>
                  </w:pPr>
                  <w:r w:rsidRPr="0080106F">
                    <w:rPr>
                      <w:rFonts w:asciiTheme="majorHAnsi" w:eastAsia="Times New Roman" w:hAnsiTheme="majorHAnsi" w:cs="Calibri"/>
                      <w:color w:val="000000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06F" w:rsidRPr="0080106F" w:rsidRDefault="0080106F" w:rsidP="0080106F">
                  <w:pPr>
                    <w:spacing w:after="0" w:line="240" w:lineRule="auto"/>
                    <w:rPr>
                      <w:rFonts w:asciiTheme="majorHAnsi" w:eastAsia="Times New Roman" w:hAnsiTheme="majorHAnsi" w:cs="Calibri"/>
                      <w:color w:val="000000"/>
                    </w:rPr>
                  </w:pPr>
                  <w:r w:rsidRPr="0080106F">
                    <w:rPr>
                      <w:rFonts w:asciiTheme="majorHAnsi" w:eastAsia="Times New Roman" w:hAnsiTheme="majorHAnsi" w:cs="Calibri"/>
                      <w:color w:val="000000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06F" w:rsidRPr="0080106F" w:rsidRDefault="0080106F" w:rsidP="0080106F">
                  <w:pPr>
                    <w:spacing w:after="0" w:line="240" w:lineRule="auto"/>
                    <w:rPr>
                      <w:rFonts w:asciiTheme="majorHAnsi" w:eastAsia="Times New Roman" w:hAnsiTheme="majorHAnsi" w:cs="Calibri"/>
                      <w:color w:val="000000"/>
                    </w:rPr>
                  </w:pPr>
                  <w:r w:rsidRPr="0080106F">
                    <w:rPr>
                      <w:rFonts w:asciiTheme="majorHAnsi" w:eastAsia="Times New Roman" w:hAnsiTheme="majorHAnsi" w:cs="Calibri"/>
                      <w:color w:val="000000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06F" w:rsidRPr="0080106F" w:rsidRDefault="0080106F" w:rsidP="0080106F">
                  <w:pPr>
                    <w:spacing w:after="0" w:line="240" w:lineRule="auto"/>
                    <w:rPr>
                      <w:rFonts w:asciiTheme="majorHAnsi" w:eastAsia="Times New Roman" w:hAnsiTheme="majorHAnsi" w:cs="Calibri"/>
                      <w:color w:val="000000"/>
                    </w:rPr>
                  </w:pPr>
                  <w:r w:rsidRPr="0080106F">
                    <w:rPr>
                      <w:rFonts w:asciiTheme="majorHAnsi" w:eastAsia="Times New Roman" w:hAnsiTheme="majorHAnsi" w:cs="Calibri"/>
                      <w:color w:val="000000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06F" w:rsidRPr="0080106F" w:rsidRDefault="0080106F" w:rsidP="0080106F">
                  <w:pPr>
                    <w:spacing w:after="0" w:line="240" w:lineRule="auto"/>
                    <w:rPr>
                      <w:rFonts w:asciiTheme="majorHAnsi" w:eastAsia="Times New Roman" w:hAnsiTheme="majorHAnsi" w:cs="Calibri"/>
                      <w:color w:val="000000"/>
                    </w:rPr>
                  </w:pPr>
                  <w:r w:rsidRPr="0080106F">
                    <w:rPr>
                      <w:rFonts w:asciiTheme="majorHAnsi" w:eastAsia="Times New Roman" w:hAnsiTheme="majorHAnsi" w:cs="Calibri"/>
                      <w:color w:val="000000"/>
                    </w:rPr>
                    <w:t> </w:t>
                  </w:r>
                </w:p>
              </w:tc>
            </w:tr>
          </w:tbl>
          <w:p w:rsidR="0080106F" w:rsidRPr="0080106F" w:rsidRDefault="0080106F" w:rsidP="0080106F">
            <w:pPr>
              <w:ind w:right="120"/>
              <w:rPr>
                <w:rFonts w:asciiTheme="majorHAnsi" w:hAnsiTheme="majorHAnsi" w:cstheme="minorHAnsi"/>
                <w:b/>
                <w:bCs/>
                <w:sz w:val="12"/>
                <w:szCs w:val="12"/>
              </w:rPr>
            </w:pPr>
          </w:p>
        </w:tc>
      </w:tr>
      <w:tr w:rsidR="0080106F" w:rsidRPr="0080106F" w:rsidTr="007C6A44">
        <w:tc>
          <w:tcPr>
            <w:tcW w:w="10065" w:type="dxa"/>
            <w:gridSpan w:val="10"/>
            <w:shd w:val="clear" w:color="auto" w:fill="E5E5E5"/>
          </w:tcPr>
          <w:p w:rsidR="0080106F" w:rsidRPr="0080106F" w:rsidRDefault="0080106F" w:rsidP="0080106F">
            <w:pPr>
              <w:spacing w:after="0" w:line="240" w:lineRule="auto"/>
              <w:ind w:right="991"/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</w:p>
          <w:p w:rsidR="0080106F" w:rsidRPr="0080106F" w:rsidRDefault="0080106F" w:rsidP="0080106F">
            <w:pPr>
              <w:spacing w:after="0" w:line="240" w:lineRule="auto"/>
              <w:ind w:right="991"/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80106F">
              <w:rPr>
                <w:rFonts w:asciiTheme="majorHAnsi" w:hAnsiTheme="majorHAnsi" w:cstheme="minorHAnsi"/>
                <w:b/>
                <w:bCs/>
                <w:sz w:val="16"/>
                <w:szCs w:val="16"/>
                <w:u w:val="single"/>
              </w:rPr>
              <w:t>DANE ADRESOWE</w:t>
            </w:r>
            <w:r w:rsidRPr="0080106F"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  <w:t xml:space="preserve"> UCZESTNIKA/UCZESTNICZKI PROJEKTU „OKNO NA KARIERĘ”</w:t>
            </w:r>
          </w:p>
          <w:p w:rsidR="0080106F" w:rsidRPr="0080106F" w:rsidRDefault="0080106F" w:rsidP="0080106F">
            <w:pPr>
              <w:spacing w:after="0" w:line="240" w:lineRule="auto"/>
              <w:ind w:right="991"/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</w:p>
        </w:tc>
      </w:tr>
      <w:tr w:rsidR="0080106F" w:rsidRPr="0080106F" w:rsidTr="008668CE">
        <w:trPr>
          <w:trHeight w:val="624"/>
        </w:trPr>
        <w:tc>
          <w:tcPr>
            <w:tcW w:w="1918" w:type="dxa"/>
            <w:vMerge w:val="restart"/>
            <w:shd w:val="clear" w:color="auto" w:fill="auto"/>
          </w:tcPr>
          <w:p w:rsidR="0080106F" w:rsidRPr="0080106F" w:rsidRDefault="0080106F" w:rsidP="0080106F">
            <w:pPr>
              <w:ind w:right="120"/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80106F"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  <w:t>MIEJSCOWOŚĆ:</w:t>
            </w:r>
          </w:p>
          <w:p w:rsidR="0080106F" w:rsidRPr="0080106F" w:rsidRDefault="0080106F" w:rsidP="0080106F">
            <w:pPr>
              <w:ind w:right="120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</w:p>
          <w:p w:rsidR="0080106F" w:rsidRPr="0080106F" w:rsidRDefault="0080106F" w:rsidP="0080106F">
            <w:pPr>
              <w:ind w:right="120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80106F"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  <w:t>…………………………………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0106F" w:rsidRPr="0080106F" w:rsidRDefault="0080106F" w:rsidP="0080106F">
            <w:pPr>
              <w:ind w:right="120"/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80106F"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  <w:t>NAZWA ULICY:</w:t>
            </w:r>
          </w:p>
          <w:p w:rsidR="0080106F" w:rsidRPr="0080106F" w:rsidRDefault="0080106F" w:rsidP="0080106F">
            <w:pPr>
              <w:ind w:right="120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</w:p>
          <w:p w:rsidR="0080106F" w:rsidRPr="0080106F" w:rsidRDefault="0080106F" w:rsidP="0080106F">
            <w:pPr>
              <w:ind w:right="120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80106F"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  <w:t>……………………….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0106F" w:rsidRPr="0080106F" w:rsidRDefault="0080106F" w:rsidP="0080106F">
            <w:pPr>
              <w:spacing w:after="0"/>
              <w:ind w:right="120"/>
              <w:jc w:val="center"/>
              <w:rPr>
                <w:rFonts w:asciiTheme="majorHAnsi" w:hAnsiTheme="majorHAnsi" w:cstheme="minorHAnsi"/>
                <w:b/>
                <w:bCs/>
                <w:sz w:val="14"/>
                <w:szCs w:val="14"/>
              </w:rPr>
            </w:pPr>
            <w:r w:rsidRPr="0080106F">
              <w:rPr>
                <w:rFonts w:asciiTheme="majorHAnsi" w:hAnsiTheme="majorHAnsi" w:cstheme="minorHAnsi"/>
                <w:b/>
                <w:bCs/>
                <w:sz w:val="14"/>
                <w:szCs w:val="14"/>
              </w:rPr>
              <w:t>NR DOMU/</w:t>
            </w:r>
          </w:p>
          <w:p w:rsidR="0080106F" w:rsidRPr="0080106F" w:rsidRDefault="0080106F" w:rsidP="0080106F">
            <w:pPr>
              <w:spacing w:after="0"/>
              <w:ind w:right="120"/>
              <w:jc w:val="center"/>
              <w:rPr>
                <w:rFonts w:asciiTheme="majorHAnsi" w:hAnsiTheme="majorHAnsi" w:cstheme="minorHAnsi"/>
                <w:b/>
                <w:bCs/>
                <w:sz w:val="14"/>
                <w:szCs w:val="14"/>
              </w:rPr>
            </w:pPr>
            <w:r w:rsidRPr="0080106F">
              <w:rPr>
                <w:rFonts w:asciiTheme="majorHAnsi" w:hAnsiTheme="majorHAnsi" w:cstheme="minorHAnsi"/>
                <w:b/>
                <w:bCs/>
                <w:sz w:val="14"/>
                <w:szCs w:val="14"/>
              </w:rPr>
              <w:t>LOKALU:</w:t>
            </w:r>
          </w:p>
          <w:p w:rsidR="0080106F" w:rsidRPr="0080106F" w:rsidRDefault="0080106F" w:rsidP="0080106F">
            <w:pPr>
              <w:spacing w:after="0"/>
              <w:ind w:right="120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</w:p>
          <w:p w:rsidR="0080106F" w:rsidRPr="0080106F" w:rsidRDefault="0080106F" w:rsidP="0080106F">
            <w:pPr>
              <w:spacing w:after="0"/>
              <w:ind w:right="120"/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</w:p>
          <w:p w:rsidR="0080106F" w:rsidRPr="0080106F" w:rsidRDefault="0080106F" w:rsidP="0080106F">
            <w:pPr>
              <w:spacing w:after="0"/>
              <w:ind w:right="120"/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80106F"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  <w:t>……../……..</w:t>
            </w:r>
          </w:p>
          <w:p w:rsidR="0080106F" w:rsidRPr="0080106F" w:rsidRDefault="0080106F" w:rsidP="0080106F">
            <w:pPr>
              <w:spacing w:after="0"/>
              <w:ind w:right="120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80106F" w:rsidRPr="0080106F" w:rsidRDefault="0080106F" w:rsidP="0080106F">
            <w:pPr>
              <w:ind w:right="120"/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80106F"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  <w:t>KOD POCZTOWY:</w:t>
            </w:r>
          </w:p>
          <w:tbl>
            <w:tblPr>
              <w:tblW w:w="120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209"/>
              <w:gridCol w:w="191"/>
              <w:gridCol w:w="200"/>
              <w:gridCol w:w="200"/>
              <w:gridCol w:w="200"/>
              <w:gridCol w:w="200"/>
            </w:tblGrid>
            <w:tr w:rsidR="0080106F" w:rsidRPr="0080106F" w:rsidTr="007C6A44">
              <w:trPr>
                <w:trHeight w:val="300"/>
              </w:trPr>
              <w:tc>
                <w:tcPr>
                  <w:tcW w:w="2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06F" w:rsidRPr="0080106F" w:rsidRDefault="0080106F" w:rsidP="0080106F">
                  <w:pPr>
                    <w:spacing w:after="0" w:line="240" w:lineRule="auto"/>
                    <w:rPr>
                      <w:rFonts w:asciiTheme="majorHAnsi" w:eastAsia="Times New Roman" w:hAnsiTheme="majorHAnsi" w:cs="Calibri"/>
                      <w:color w:val="000000"/>
                    </w:rPr>
                  </w:pPr>
                  <w:r w:rsidRPr="0080106F">
                    <w:rPr>
                      <w:rFonts w:asciiTheme="majorHAnsi" w:eastAsia="Times New Roman" w:hAnsiTheme="majorHAnsi" w:cs="Calibri"/>
                      <w:color w:val="000000"/>
                    </w:rPr>
                    <w:t> </w:t>
                  </w:r>
                </w:p>
              </w:tc>
              <w:tc>
                <w:tcPr>
                  <w:tcW w:w="19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06F" w:rsidRPr="0080106F" w:rsidRDefault="0080106F" w:rsidP="0080106F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0106F" w:rsidRPr="0080106F" w:rsidRDefault="0080106F" w:rsidP="0080106F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bCs/>
                      <w:color w:val="000000"/>
                    </w:rPr>
                  </w:pPr>
                  <w:r w:rsidRPr="0080106F">
                    <w:rPr>
                      <w:rFonts w:asciiTheme="majorHAnsi" w:eastAsia="Times New Roman" w:hAnsiTheme="majorHAnsi" w:cs="Calibri"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2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06F" w:rsidRPr="0080106F" w:rsidRDefault="0080106F" w:rsidP="0080106F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</w:rPr>
                  </w:pPr>
                </w:p>
              </w:tc>
              <w:tc>
                <w:tcPr>
                  <w:tcW w:w="2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06F" w:rsidRPr="0080106F" w:rsidRDefault="0080106F" w:rsidP="0080106F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</w:rPr>
                  </w:pPr>
                </w:p>
              </w:tc>
              <w:tc>
                <w:tcPr>
                  <w:tcW w:w="2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80106F" w:rsidRPr="0080106F" w:rsidRDefault="0080106F" w:rsidP="0080106F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</w:rPr>
                  </w:pPr>
                </w:p>
              </w:tc>
            </w:tr>
          </w:tbl>
          <w:p w:rsidR="0080106F" w:rsidRPr="0080106F" w:rsidRDefault="0080106F" w:rsidP="0080106F">
            <w:pPr>
              <w:ind w:right="120"/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0106F" w:rsidRPr="0080106F" w:rsidRDefault="0080106F" w:rsidP="0080106F">
            <w:pPr>
              <w:ind w:right="120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80106F"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  <w:t>POWIAT:</w:t>
            </w:r>
          </w:p>
          <w:p w:rsidR="0080106F" w:rsidRPr="0080106F" w:rsidRDefault="0080106F" w:rsidP="0080106F">
            <w:pPr>
              <w:ind w:right="120"/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</w:p>
          <w:p w:rsidR="0080106F" w:rsidRPr="0080106F" w:rsidRDefault="0080106F" w:rsidP="0080106F">
            <w:pPr>
              <w:ind w:right="120"/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80106F"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  <w:t>…………………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80106F" w:rsidRPr="0080106F" w:rsidRDefault="0080106F" w:rsidP="0080106F">
            <w:pPr>
              <w:ind w:right="120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80106F"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  <w:t>GMINA:</w:t>
            </w:r>
          </w:p>
          <w:p w:rsidR="0080106F" w:rsidRPr="0080106F" w:rsidRDefault="0080106F" w:rsidP="0080106F">
            <w:pPr>
              <w:ind w:right="120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</w:p>
          <w:p w:rsidR="0080106F" w:rsidRPr="0080106F" w:rsidRDefault="0080106F" w:rsidP="0080106F">
            <w:pPr>
              <w:ind w:right="120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80106F"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  <w:t>……………………</w:t>
            </w:r>
          </w:p>
        </w:tc>
        <w:tc>
          <w:tcPr>
            <w:tcW w:w="1484" w:type="dxa"/>
            <w:shd w:val="clear" w:color="auto" w:fill="BFBFBF" w:themeFill="background1" w:themeFillShade="BF"/>
          </w:tcPr>
          <w:p w:rsidR="0080106F" w:rsidRPr="0080106F" w:rsidRDefault="00BC4E6F" w:rsidP="0080106F">
            <w:pPr>
              <w:spacing w:line="480" w:lineRule="auto"/>
              <w:ind w:right="120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BC4E6F">
              <w:rPr>
                <w:rFonts w:eastAsiaTheme="minorHAnsi"/>
                <w:noProof/>
              </w:rPr>
              <w:pict>
                <v:rect id="Prostokąt 11" o:spid="_x0000_s1034" style="position:absolute;margin-left:44.95pt;margin-top:9.75pt;width:18pt;height:13.2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" filled="f" strokecolor="windowText" strokeweight="1pt">
                  <v:path arrowok="t"/>
                </v:rect>
              </w:pict>
            </w:r>
            <w:r w:rsidR="0080106F" w:rsidRPr="0080106F"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  <w:t xml:space="preserve">MIASTO </w:t>
            </w:r>
          </w:p>
        </w:tc>
      </w:tr>
      <w:tr w:rsidR="0080106F" w:rsidRPr="0080106F" w:rsidTr="008668CE">
        <w:trPr>
          <w:trHeight w:val="695"/>
        </w:trPr>
        <w:tc>
          <w:tcPr>
            <w:tcW w:w="1918" w:type="dxa"/>
            <w:vMerge/>
            <w:shd w:val="clear" w:color="auto" w:fill="auto"/>
          </w:tcPr>
          <w:p w:rsidR="0080106F" w:rsidRPr="0080106F" w:rsidRDefault="0080106F" w:rsidP="0080106F">
            <w:pPr>
              <w:ind w:right="120"/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0106F" w:rsidRPr="0080106F" w:rsidRDefault="0080106F" w:rsidP="0080106F">
            <w:pPr>
              <w:ind w:right="120"/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106F" w:rsidRPr="0080106F" w:rsidRDefault="0080106F" w:rsidP="0080106F">
            <w:pPr>
              <w:spacing w:after="0"/>
              <w:ind w:right="120"/>
              <w:jc w:val="center"/>
              <w:rPr>
                <w:rFonts w:asciiTheme="majorHAnsi" w:hAnsiTheme="maj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80106F" w:rsidRPr="0080106F" w:rsidRDefault="0080106F" w:rsidP="0080106F">
            <w:pPr>
              <w:ind w:right="120"/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0106F" w:rsidRPr="0080106F" w:rsidRDefault="0080106F" w:rsidP="0080106F">
            <w:pPr>
              <w:ind w:right="120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80106F" w:rsidRPr="0080106F" w:rsidRDefault="0080106F" w:rsidP="0080106F">
            <w:pPr>
              <w:ind w:right="120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484" w:type="dxa"/>
            <w:shd w:val="clear" w:color="auto" w:fill="BFBFBF" w:themeFill="background1" w:themeFillShade="BF"/>
          </w:tcPr>
          <w:p w:rsidR="0080106F" w:rsidRPr="0080106F" w:rsidRDefault="00BC4E6F" w:rsidP="0080106F">
            <w:pPr>
              <w:spacing w:line="480" w:lineRule="auto"/>
              <w:ind w:right="120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BC4E6F">
              <w:rPr>
                <w:rFonts w:eastAsiaTheme="minorHAnsi"/>
                <w:noProof/>
              </w:rPr>
              <w:pict>
                <v:rect id="Prostokąt 12" o:spid="_x0000_s1033" style="position:absolute;margin-left:44.05pt;margin-top:10.7pt;width:18pt;height:13.2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" filled="f" strokecolor="windowText" strokeweight="1pt">
                  <v:path arrowok="t"/>
                </v:rect>
              </w:pict>
            </w:r>
            <w:r w:rsidR="0080106F" w:rsidRPr="0080106F"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  <w:t xml:space="preserve">WIEŚ              </w:t>
            </w:r>
          </w:p>
        </w:tc>
      </w:tr>
      <w:tr w:rsidR="0080106F" w:rsidRPr="0080106F" w:rsidTr="007C6A44">
        <w:trPr>
          <w:trHeight w:val="447"/>
        </w:trPr>
        <w:tc>
          <w:tcPr>
            <w:tcW w:w="10065" w:type="dxa"/>
            <w:gridSpan w:val="10"/>
            <w:shd w:val="clear" w:color="auto" w:fill="F2F2F2" w:themeFill="background1" w:themeFillShade="F2"/>
          </w:tcPr>
          <w:p w:rsidR="0080106F" w:rsidRPr="0080106F" w:rsidRDefault="0080106F" w:rsidP="0080106F">
            <w:pPr>
              <w:spacing w:after="0" w:line="240" w:lineRule="auto"/>
              <w:ind w:right="991"/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  <w:u w:val="single"/>
              </w:rPr>
            </w:pPr>
          </w:p>
          <w:p w:rsidR="0080106F" w:rsidRPr="0080106F" w:rsidRDefault="0080106F" w:rsidP="0080106F">
            <w:pPr>
              <w:spacing w:after="0" w:line="240" w:lineRule="auto"/>
              <w:ind w:right="120"/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80106F">
              <w:rPr>
                <w:rFonts w:asciiTheme="majorHAnsi" w:hAnsiTheme="majorHAnsi" w:cstheme="minorHAnsi"/>
                <w:b/>
                <w:bCs/>
                <w:sz w:val="16"/>
                <w:szCs w:val="16"/>
                <w:u w:val="single"/>
              </w:rPr>
              <w:t>DANE TELEADRESOWE</w:t>
            </w:r>
            <w:r w:rsidRPr="0080106F"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  <w:t xml:space="preserve"> UCZESTNIKA/UCZESTNICZKI PROJEKTU „OKNO NA KARIERĘ”</w:t>
            </w:r>
          </w:p>
        </w:tc>
      </w:tr>
      <w:tr w:rsidR="0080106F" w:rsidRPr="0080106F" w:rsidTr="007C6A44">
        <w:trPr>
          <w:trHeight w:val="38"/>
        </w:trPr>
        <w:tc>
          <w:tcPr>
            <w:tcW w:w="3336" w:type="dxa"/>
            <w:gridSpan w:val="2"/>
            <w:shd w:val="clear" w:color="auto" w:fill="auto"/>
          </w:tcPr>
          <w:p w:rsidR="0080106F" w:rsidRPr="0080106F" w:rsidRDefault="0080106F" w:rsidP="0080106F">
            <w:pPr>
              <w:spacing w:line="480" w:lineRule="auto"/>
              <w:ind w:right="120"/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80106F"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  <w:t>NUMER STACJONARNY</w:t>
            </w:r>
          </w:p>
        </w:tc>
        <w:tc>
          <w:tcPr>
            <w:tcW w:w="3544" w:type="dxa"/>
            <w:gridSpan w:val="5"/>
            <w:shd w:val="clear" w:color="auto" w:fill="auto"/>
          </w:tcPr>
          <w:p w:rsidR="0080106F" w:rsidRPr="0080106F" w:rsidRDefault="0080106F" w:rsidP="0080106F">
            <w:pPr>
              <w:spacing w:line="480" w:lineRule="auto"/>
              <w:ind w:right="120"/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80106F"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  <w:t>NUMER KOMÓRKOWY</w:t>
            </w:r>
          </w:p>
          <w:tbl>
            <w:tblPr>
              <w:tblW w:w="3399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309"/>
              <w:gridCol w:w="309"/>
              <w:gridCol w:w="309"/>
              <w:gridCol w:w="309"/>
              <w:gridCol w:w="309"/>
              <w:gridCol w:w="309"/>
              <w:gridCol w:w="309"/>
              <w:gridCol w:w="309"/>
              <w:gridCol w:w="309"/>
              <w:gridCol w:w="309"/>
              <w:gridCol w:w="309"/>
            </w:tblGrid>
            <w:tr w:rsidR="0080106F" w:rsidRPr="0080106F" w:rsidTr="007C6A44">
              <w:trPr>
                <w:trHeight w:val="252"/>
                <w:jc w:val="center"/>
              </w:trPr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06F" w:rsidRPr="0080106F" w:rsidRDefault="0080106F" w:rsidP="0080106F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06F" w:rsidRPr="0080106F" w:rsidRDefault="0080106F" w:rsidP="0080106F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06F" w:rsidRPr="0080106F" w:rsidRDefault="0080106F" w:rsidP="0080106F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</w:rPr>
                  </w:pPr>
                </w:p>
              </w:tc>
              <w:tc>
                <w:tcPr>
                  <w:tcW w:w="3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106F" w:rsidRPr="0080106F" w:rsidRDefault="0080106F" w:rsidP="0080106F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</w:rPr>
                  </w:pPr>
                  <w:r w:rsidRPr="0080106F">
                    <w:rPr>
                      <w:rFonts w:asciiTheme="majorHAnsi" w:eastAsia="Times New Roman" w:hAnsiTheme="majorHAnsi" w:cs="Calibri"/>
                      <w:color w:val="000000"/>
                    </w:rPr>
                    <w:t>-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06F" w:rsidRPr="0080106F" w:rsidRDefault="0080106F" w:rsidP="0080106F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06F" w:rsidRPr="0080106F" w:rsidRDefault="0080106F" w:rsidP="0080106F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06F" w:rsidRPr="0080106F" w:rsidRDefault="0080106F" w:rsidP="0080106F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</w:rPr>
                  </w:pPr>
                </w:p>
              </w:tc>
              <w:tc>
                <w:tcPr>
                  <w:tcW w:w="3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106F" w:rsidRPr="0080106F" w:rsidRDefault="0080106F" w:rsidP="0080106F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</w:rPr>
                  </w:pPr>
                  <w:r w:rsidRPr="0080106F">
                    <w:rPr>
                      <w:rFonts w:asciiTheme="majorHAnsi" w:eastAsia="Times New Roman" w:hAnsiTheme="majorHAnsi" w:cs="Calibri"/>
                      <w:color w:val="000000"/>
                    </w:rPr>
                    <w:t>-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06F" w:rsidRPr="0080106F" w:rsidRDefault="0080106F" w:rsidP="0080106F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06F" w:rsidRPr="0080106F" w:rsidRDefault="0080106F" w:rsidP="0080106F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06F" w:rsidRPr="0080106F" w:rsidRDefault="0080106F" w:rsidP="0080106F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</w:rPr>
                  </w:pPr>
                </w:p>
              </w:tc>
            </w:tr>
          </w:tbl>
          <w:p w:rsidR="0080106F" w:rsidRPr="0080106F" w:rsidRDefault="0080106F" w:rsidP="0080106F">
            <w:pPr>
              <w:spacing w:line="480" w:lineRule="auto"/>
              <w:ind w:right="120"/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185" w:type="dxa"/>
            <w:gridSpan w:val="3"/>
            <w:shd w:val="clear" w:color="auto" w:fill="auto"/>
          </w:tcPr>
          <w:p w:rsidR="0080106F" w:rsidRPr="0080106F" w:rsidRDefault="0080106F" w:rsidP="0080106F">
            <w:pPr>
              <w:spacing w:line="480" w:lineRule="auto"/>
              <w:ind w:right="120"/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80106F"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  <w:t>E-MAIL</w:t>
            </w:r>
          </w:p>
          <w:p w:rsidR="0080106F" w:rsidRPr="0080106F" w:rsidRDefault="0080106F" w:rsidP="0080106F">
            <w:pPr>
              <w:spacing w:line="480" w:lineRule="auto"/>
              <w:ind w:right="120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80106F"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  <w:t>………………………………………@....................pl</w:t>
            </w:r>
          </w:p>
        </w:tc>
      </w:tr>
      <w:tr w:rsidR="0080106F" w:rsidRPr="0080106F" w:rsidTr="007C6A44">
        <w:trPr>
          <w:trHeight w:hRule="exact" w:val="557"/>
        </w:trPr>
        <w:tc>
          <w:tcPr>
            <w:tcW w:w="10065" w:type="dxa"/>
            <w:gridSpan w:val="10"/>
            <w:shd w:val="clear" w:color="auto" w:fill="auto"/>
            <w:vAlign w:val="bottom"/>
          </w:tcPr>
          <w:p w:rsidR="00A86FD6" w:rsidRDefault="0080106F" w:rsidP="00A86FD6">
            <w:pPr>
              <w:spacing w:after="0" w:line="240" w:lineRule="auto"/>
              <w:ind w:right="120"/>
              <w:jc w:val="center"/>
              <w:rPr>
                <w:rFonts w:asciiTheme="majorHAnsi" w:hAnsiTheme="maj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80106F">
              <w:rPr>
                <w:rFonts w:asciiTheme="majorHAnsi" w:hAnsiTheme="majorHAnsi" w:cstheme="minorHAnsi"/>
                <w:b/>
                <w:bCs/>
                <w:color w:val="000000" w:themeColor="text1"/>
                <w:sz w:val="16"/>
                <w:szCs w:val="16"/>
              </w:rPr>
              <w:t xml:space="preserve">Oświadczam, iż jestem </w:t>
            </w:r>
            <w:r w:rsidRPr="007C6A44">
              <w:rPr>
                <w:rFonts w:asciiTheme="majorHAnsi" w:hAnsiTheme="majorHAnsi" w:cstheme="minorHAnsi"/>
                <w:b/>
                <w:bCs/>
                <w:color w:val="000000" w:themeColor="text1"/>
                <w:sz w:val="16"/>
                <w:szCs w:val="16"/>
              </w:rPr>
              <w:t>Nauczycielem</w:t>
            </w:r>
            <w:r w:rsidRPr="0080106F">
              <w:rPr>
                <w:rFonts w:asciiTheme="majorHAnsi" w:hAnsiTheme="majorHAnsi" w:cstheme="minorHAnsi"/>
                <w:b/>
                <w:bCs/>
                <w:color w:val="000000" w:themeColor="text1"/>
                <w:sz w:val="16"/>
                <w:szCs w:val="16"/>
              </w:rPr>
              <w:t>/</w:t>
            </w:r>
            <w:r w:rsidRPr="007C6A44">
              <w:rPr>
                <w:rFonts w:asciiTheme="majorHAnsi" w:hAnsiTheme="majorHAnsi" w:cstheme="minorHAnsi"/>
                <w:b/>
                <w:bCs/>
                <w:color w:val="000000" w:themeColor="text1"/>
                <w:sz w:val="16"/>
                <w:szCs w:val="16"/>
              </w:rPr>
              <w:t xml:space="preserve">Nauczycielką </w:t>
            </w:r>
            <w:r w:rsidRPr="0080106F">
              <w:rPr>
                <w:rFonts w:asciiTheme="majorHAnsi" w:hAnsiTheme="majorHAnsi" w:cstheme="minorHAnsi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  <w:p w:rsidR="0080106F" w:rsidRPr="0080106F" w:rsidRDefault="0080106F" w:rsidP="00A86FD6">
            <w:pPr>
              <w:spacing w:after="0" w:line="240" w:lineRule="auto"/>
              <w:ind w:right="120"/>
              <w:jc w:val="center"/>
              <w:rPr>
                <w:rFonts w:asciiTheme="majorHAnsi" w:hAnsiTheme="maj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80106F">
              <w:rPr>
                <w:rFonts w:asciiTheme="majorHAnsi" w:hAnsiTheme="majorHAnsi" w:cstheme="minorHAnsi"/>
                <w:b/>
                <w:bCs/>
                <w:color w:val="000000" w:themeColor="text1"/>
                <w:sz w:val="16"/>
                <w:szCs w:val="16"/>
              </w:rPr>
              <w:t>Zespołu Szkół im. Jarosława Iwaszkiewicza w Sochaczewie, ul.</w:t>
            </w:r>
            <w:r w:rsidRPr="007C6A44">
              <w:rPr>
                <w:rFonts w:asciiTheme="majorHAnsi" w:hAnsiTheme="majorHAnsi" w:cstheme="minorHAnsi"/>
                <w:b/>
                <w:bCs/>
                <w:color w:val="000000" w:themeColor="text1"/>
                <w:sz w:val="16"/>
                <w:szCs w:val="16"/>
              </w:rPr>
              <w:t xml:space="preserve"> Chopina 99a, 96-500 Sochaczew. </w:t>
            </w:r>
          </w:p>
          <w:p w:rsidR="0080106F" w:rsidRPr="0080106F" w:rsidRDefault="0080106F" w:rsidP="0080106F">
            <w:pPr>
              <w:ind w:right="120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</w:p>
          <w:p w:rsidR="0080106F" w:rsidRPr="0080106F" w:rsidRDefault="0080106F" w:rsidP="0080106F">
            <w:pPr>
              <w:ind w:right="120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80106F"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  <w:t>MO</w:t>
            </w:r>
          </w:p>
          <w:p w:rsidR="0080106F" w:rsidRPr="0080106F" w:rsidRDefault="0080106F" w:rsidP="0080106F">
            <w:pPr>
              <w:ind w:right="120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</w:p>
          <w:p w:rsidR="0080106F" w:rsidRPr="0080106F" w:rsidRDefault="0080106F" w:rsidP="0080106F">
            <w:pPr>
              <w:ind w:right="120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</w:p>
          <w:p w:rsidR="0080106F" w:rsidRPr="0080106F" w:rsidRDefault="0080106F" w:rsidP="0080106F">
            <w:pPr>
              <w:ind w:right="120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</w:p>
          <w:p w:rsidR="0080106F" w:rsidRPr="0080106F" w:rsidRDefault="0080106F" w:rsidP="0080106F">
            <w:pPr>
              <w:ind w:right="120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</w:p>
        </w:tc>
      </w:tr>
      <w:tr w:rsidR="0080106F" w:rsidRPr="0080106F" w:rsidTr="007C6A44">
        <w:trPr>
          <w:trHeight w:hRule="exact" w:val="2860"/>
        </w:trPr>
        <w:tc>
          <w:tcPr>
            <w:tcW w:w="10065" w:type="dxa"/>
            <w:gridSpan w:val="10"/>
            <w:shd w:val="clear" w:color="auto" w:fill="auto"/>
          </w:tcPr>
          <w:p w:rsidR="0080106F" w:rsidRPr="0080106F" w:rsidRDefault="0080106F" w:rsidP="0080106F">
            <w:pPr>
              <w:spacing w:after="0"/>
              <w:ind w:right="992"/>
              <w:jc w:val="center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80106F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lastRenderedPageBreak/>
              <w:t>Typ szkoły i nazwa kierunku kształcenia zawodowego:</w:t>
            </w:r>
          </w:p>
          <w:p w:rsidR="0080106F" w:rsidRPr="0080106F" w:rsidRDefault="0080106F" w:rsidP="007C6A44">
            <w:pPr>
              <w:spacing w:after="0"/>
              <w:ind w:right="992"/>
              <w:jc w:val="center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80106F">
              <w:rPr>
                <w:rFonts w:asciiTheme="majorHAnsi" w:hAnsiTheme="majorHAnsi" w:cstheme="minorHAnsi"/>
                <w:b/>
                <w:bCs/>
                <w:sz w:val="18"/>
                <w:szCs w:val="18"/>
                <w:u w:val="single"/>
              </w:rPr>
              <w:t>(właściwe zaznaczyć krzyżykiem „X”)</w:t>
            </w:r>
          </w:p>
          <w:p w:rsidR="0080106F" w:rsidRPr="0080106F" w:rsidRDefault="0080106F" w:rsidP="0080106F">
            <w:pPr>
              <w:spacing w:after="0"/>
              <w:ind w:right="992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</w:p>
          <w:tbl>
            <w:tblPr>
              <w:tblW w:w="5060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547"/>
              <w:gridCol w:w="177"/>
              <w:gridCol w:w="2193"/>
              <w:gridCol w:w="2143"/>
            </w:tblGrid>
            <w:tr w:rsidR="0080106F" w:rsidRPr="0080106F" w:rsidTr="00A86FD6">
              <w:trPr>
                <w:trHeight w:val="290"/>
                <w:jc w:val="center"/>
              </w:trPr>
              <w:tc>
                <w:tcPr>
                  <w:tcW w:w="54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06F" w:rsidRPr="0080106F" w:rsidRDefault="0080106F" w:rsidP="0080106F">
                  <w:pPr>
                    <w:spacing w:after="0" w:line="240" w:lineRule="auto"/>
                    <w:rPr>
                      <w:rFonts w:asciiTheme="majorHAnsi" w:eastAsia="Times New Roman" w:hAnsiTheme="majorHAns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0106F">
                    <w:rPr>
                      <w:rFonts w:asciiTheme="majorHAnsi" w:eastAsia="Times New Roman" w:hAnsiTheme="majorHAnsi" w:cs="Calibri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106F" w:rsidRPr="0080106F" w:rsidRDefault="0080106F" w:rsidP="0080106F">
                  <w:pPr>
                    <w:spacing w:after="0" w:line="240" w:lineRule="auto"/>
                    <w:rPr>
                      <w:rFonts w:asciiTheme="majorHAnsi" w:eastAsia="Times New Roman" w:hAnsiTheme="majorHAns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93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80106F" w:rsidRPr="0080106F" w:rsidRDefault="0080106F" w:rsidP="0080106F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80106F">
                    <w:rPr>
                      <w:rFonts w:asciiTheme="majorHAnsi" w:eastAsia="Times New Roman" w:hAnsiTheme="majorHAnsi" w:cs="Calibri"/>
                      <w:b/>
                      <w:bCs/>
                      <w:color w:val="000000"/>
                      <w:sz w:val="14"/>
                      <w:szCs w:val="14"/>
                    </w:rPr>
                    <w:t>TECHNIKUM</w:t>
                  </w:r>
                </w:p>
              </w:tc>
              <w:tc>
                <w:tcPr>
                  <w:tcW w:w="214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106F" w:rsidRPr="0080106F" w:rsidRDefault="0080106F" w:rsidP="0080106F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80106F">
                    <w:rPr>
                      <w:rFonts w:asciiTheme="majorHAnsi" w:eastAsia="Times New Roman" w:hAnsiTheme="majorHAnsi" w:cs="Calibri"/>
                      <w:b/>
                      <w:bCs/>
                      <w:color w:val="000000"/>
                      <w:sz w:val="14"/>
                      <w:szCs w:val="14"/>
                    </w:rPr>
                    <w:t>T. ŻYWIENIA I USŁUG GASTRONOMICZNYCH</w:t>
                  </w:r>
                </w:p>
              </w:tc>
            </w:tr>
            <w:tr w:rsidR="0080106F" w:rsidRPr="0080106F" w:rsidTr="00A86FD6">
              <w:trPr>
                <w:trHeight w:val="290"/>
                <w:jc w:val="center"/>
              </w:trPr>
              <w:tc>
                <w:tcPr>
                  <w:tcW w:w="5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06F" w:rsidRPr="0080106F" w:rsidRDefault="0080106F" w:rsidP="0080106F">
                  <w:pPr>
                    <w:spacing w:after="0" w:line="240" w:lineRule="auto"/>
                    <w:rPr>
                      <w:rFonts w:asciiTheme="majorHAnsi" w:eastAsia="Times New Roman" w:hAnsiTheme="majorHAns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0106F">
                    <w:rPr>
                      <w:rFonts w:asciiTheme="majorHAnsi" w:eastAsia="Times New Roman" w:hAnsiTheme="majorHAnsi" w:cs="Calibri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106F" w:rsidRPr="0080106F" w:rsidRDefault="0080106F" w:rsidP="0080106F">
                  <w:pPr>
                    <w:spacing w:after="0" w:line="240" w:lineRule="auto"/>
                    <w:rPr>
                      <w:rFonts w:asciiTheme="majorHAnsi" w:eastAsia="Times New Roman" w:hAnsiTheme="majorHAns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9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80106F" w:rsidRPr="0080106F" w:rsidRDefault="0080106F" w:rsidP="0080106F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80106F">
                    <w:rPr>
                      <w:rFonts w:asciiTheme="majorHAnsi" w:eastAsia="Times New Roman" w:hAnsiTheme="majorHAnsi" w:cs="Calibri"/>
                      <w:b/>
                      <w:bCs/>
                      <w:color w:val="000000"/>
                      <w:sz w:val="14"/>
                      <w:szCs w:val="14"/>
                    </w:rPr>
                    <w:t>TECHNIKUM</w:t>
                  </w:r>
                </w:p>
              </w:tc>
              <w:tc>
                <w:tcPr>
                  <w:tcW w:w="21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106F" w:rsidRPr="0080106F" w:rsidRDefault="0080106F" w:rsidP="0080106F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80106F">
                    <w:rPr>
                      <w:rFonts w:asciiTheme="majorHAnsi" w:eastAsia="Times New Roman" w:hAnsiTheme="majorHAnsi" w:cs="Calibri"/>
                      <w:b/>
                      <w:bCs/>
                      <w:color w:val="000000"/>
                      <w:sz w:val="14"/>
                      <w:szCs w:val="14"/>
                    </w:rPr>
                    <w:t>T. EKONOMISTA</w:t>
                  </w:r>
                </w:p>
              </w:tc>
            </w:tr>
            <w:tr w:rsidR="0080106F" w:rsidRPr="0080106F" w:rsidTr="00A86FD6">
              <w:trPr>
                <w:trHeight w:val="290"/>
                <w:jc w:val="center"/>
              </w:trPr>
              <w:tc>
                <w:tcPr>
                  <w:tcW w:w="5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80106F" w:rsidRPr="0080106F" w:rsidRDefault="0080106F" w:rsidP="0080106F">
                  <w:pPr>
                    <w:spacing w:after="0" w:line="240" w:lineRule="auto"/>
                    <w:rPr>
                      <w:rFonts w:asciiTheme="majorHAnsi" w:eastAsia="Times New Roman" w:hAnsiTheme="majorHAns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0106F" w:rsidRPr="0080106F" w:rsidRDefault="0080106F" w:rsidP="0080106F">
                  <w:pPr>
                    <w:spacing w:after="0" w:line="240" w:lineRule="auto"/>
                    <w:rPr>
                      <w:rFonts w:asciiTheme="majorHAnsi" w:eastAsia="Times New Roman" w:hAnsiTheme="majorHAns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9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</w:tcPr>
                <w:p w:rsidR="0080106F" w:rsidRPr="0080106F" w:rsidRDefault="0080106F" w:rsidP="0080106F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80106F">
                    <w:rPr>
                      <w:rFonts w:asciiTheme="majorHAnsi" w:eastAsia="Times New Roman" w:hAnsiTheme="majorHAnsi" w:cs="Calibri"/>
                      <w:b/>
                      <w:bCs/>
                      <w:color w:val="000000"/>
                      <w:sz w:val="14"/>
                      <w:szCs w:val="14"/>
                    </w:rPr>
                    <w:t>TECHNIKUM</w:t>
                  </w:r>
                </w:p>
              </w:tc>
              <w:tc>
                <w:tcPr>
                  <w:tcW w:w="21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80106F" w:rsidRPr="0080106F" w:rsidRDefault="0080106F" w:rsidP="0080106F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80106F">
                    <w:rPr>
                      <w:rFonts w:asciiTheme="majorHAnsi" w:eastAsia="Times New Roman" w:hAnsiTheme="majorHAnsi" w:cs="Calibri"/>
                      <w:b/>
                      <w:bCs/>
                      <w:color w:val="000000"/>
                      <w:sz w:val="14"/>
                      <w:szCs w:val="14"/>
                    </w:rPr>
                    <w:t>T. RACHUNKOWOŚCI</w:t>
                  </w:r>
                </w:p>
              </w:tc>
            </w:tr>
            <w:tr w:rsidR="0080106F" w:rsidRPr="0080106F" w:rsidTr="00A86FD6">
              <w:trPr>
                <w:trHeight w:val="290"/>
                <w:jc w:val="center"/>
              </w:trPr>
              <w:tc>
                <w:tcPr>
                  <w:tcW w:w="5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80106F" w:rsidRPr="0080106F" w:rsidRDefault="0080106F" w:rsidP="0080106F">
                  <w:pPr>
                    <w:spacing w:after="0" w:line="240" w:lineRule="auto"/>
                    <w:rPr>
                      <w:rFonts w:asciiTheme="majorHAnsi" w:eastAsia="Times New Roman" w:hAnsiTheme="majorHAns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0106F" w:rsidRPr="0080106F" w:rsidRDefault="0080106F" w:rsidP="0080106F">
                  <w:pPr>
                    <w:spacing w:after="0" w:line="240" w:lineRule="auto"/>
                    <w:rPr>
                      <w:rFonts w:asciiTheme="majorHAnsi" w:eastAsia="Times New Roman" w:hAnsiTheme="majorHAns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9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</w:tcPr>
                <w:p w:rsidR="0080106F" w:rsidRPr="0080106F" w:rsidRDefault="0080106F" w:rsidP="0080106F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80106F">
                    <w:rPr>
                      <w:rFonts w:asciiTheme="majorHAnsi" w:eastAsia="Times New Roman" w:hAnsiTheme="majorHAnsi" w:cs="Calibri"/>
                      <w:b/>
                      <w:bCs/>
                      <w:color w:val="000000"/>
                      <w:sz w:val="14"/>
                      <w:szCs w:val="14"/>
                    </w:rPr>
                    <w:t>TECHNIKUM</w:t>
                  </w:r>
                </w:p>
              </w:tc>
              <w:tc>
                <w:tcPr>
                  <w:tcW w:w="21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80106F" w:rsidRPr="0080106F" w:rsidRDefault="0080106F" w:rsidP="0080106F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80106F">
                    <w:rPr>
                      <w:rFonts w:asciiTheme="majorHAnsi" w:eastAsia="Times New Roman" w:hAnsiTheme="majorHAnsi" w:cs="Calibri"/>
                      <w:b/>
                      <w:bCs/>
                      <w:color w:val="000000"/>
                      <w:sz w:val="14"/>
                      <w:szCs w:val="14"/>
                    </w:rPr>
                    <w:t>T. HOTELARSTWA</w:t>
                  </w:r>
                </w:p>
              </w:tc>
            </w:tr>
            <w:tr w:rsidR="0080106F" w:rsidRPr="0080106F" w:rsidTr="00A86FD6">
              <w:trPr>
                <w:trHeight w:val="290"/>
                <w:jc w:val="center"/>
              </w:trPr>
              <w:tc>
                <w:tcPr>
                  <w:tcW w:w="5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80106F" w:rsidRPr="0080106F" w:rsidRDefault="0080106F" w:rsidP="0080106F">
                  <w:pPr>
                    <w:spacing w:after="0" w:line="240" w:lineRule="auto"/>
                    <w:rPr>
                      <w:rFonts w:asciiTheme="majorHAnsi" w:eastAsia="Times New Roman" w:hAnsiTheme="majorHAns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0106F" w:rsidRPr="0080106F" w:rsidRDefault="0080106F" w:rsidP="0080106F">
                  <w:pPr>
                    <w:spacing w:after="0" w:line="240" w:lineRule="auto"/>
                    <w:rPr>
                      <w:rFonts w:asciiTheme="majorHAnsi" w:eastAsia="Times New Roman" w:hAnsiTheme="majorHAns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9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</w:tcPr>
                <w:p w:rsidR="0080106F" w:rsidRPr="0080106F" w:rsidRDefault="0080106F" w:rsidP="0080106F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80106F">
                    <w:rPr>
                      <w:rFonts w:asciiTheme="majorHAnsi" w:eastAsia="Times New Roman" w:hAnsiTheme="majorHAnsi" w:cs="Calibri"/>
                      <w:b/>
                      <w:bCs/>
                      <w:color w:val="000000"/>
                      <w:sz w:val="14"/>
                      <w:szCs w:val="14"/>
                    </w:rPr>
                    <w:t>TECHNIKUM</w:t>
                  </w:r>
                </w:p>
              </w:tc>
              <w:tc>
                <w:tcPr>
                  <w:tcW w:w="21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80106F" w:rsidRPr="0080106F" w:rsidRDefault="0080106F" w:rsidP="0080106F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80106F">
                    <w:rPr>
                      <w:rFonts w:asciiTheme="majorHAnsi" w:eastAsia="Times New Roman" w:hAnsiTheme="majorHAnsi" w:cs="Calibri"/>
                      <w:b/>
                      <w:bCs/>
                      <w:color w:val="000000"/>
                      <w:sz w:val="14"/>
                      <w:szCs w:val="14"/>
                    </w:rPr>
                    <w:t>T. ORGANIZACJI REKALMY</w:t>
                  </w:r>
                </w:p>
              </w:tc>
            </w:tr>
            <w:tr w:rsidR="0080106F" w:rsidRPr="0080106F" w:rsidTr="00A86FD6">
              <w:trPr>
                <w:trHeight w:val="290"/>
                <w:jc w:val="center"/>
              </w:trPr>
              <w:tc>
                <w:tcPr>
                  <w:tcW w:w="5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06F" w:rsidRPr="0080106F" w:rsidRDefault="0080106F" w:rsidP="0080106F">
                  <w:pPr>
                    <w:spacing w:after="0" w:line="240" w:lineRule="auto"/>
                    <w:rPr>
                      <w:rFonts w:asciiTheme="majorHAnsi" w:eastAsia="Times New Roman" w:hAnsiTheme="majorHAns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0106F">
                    <w:rPr>
                      <w:rFonts w:asciiTheme="majorHAnsi" w:eastAsia="Times New Roman" w:hAnsiTheme="majorHAnsi" w:cs="Calibri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106F" w:rsidRPr="0080106F" w:rsidRDefault="0080106F" w:rsidP="0080106F">
                  <w:pPr>
                    <w:spacing w:after="0" w:line="240" w:lineRule="auto"/>
                    <w:rPr>
                      <w:rFonts w:asciiTheme="majorHAnsi" w:eastAsia="Times New Roman" w:hAnsiTheme="majorHAns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:rsidR="0080106F" w:rsidRPr="0080106F" w:rsidRDefault="0080106F" w:rsidP="0080106F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80106F">
                    <w:rPr>
                      <w:rFonts w:asciiTheme="majorHAnsi" w:eastAsia="Times New Roman" w:hAnsiTheme="majorHAnsi" w:cs="Calibri"/>
                      <w:b/>
                      <w:bCs/>
                      <w:color w:val="000000"/>
                      <w:sz w:val="14"/>
                      <w:szCs w:val="14"/>
                    </w:rPr>
                    <w:t>TECHNIKUM</w:t>
                  </w:r>
                </w:p>
              </w:tc>
              <w:tc>
                <w:tcPr>
                  <w:tcW w:w="2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106F" w:rsidRPr="0080106F" w:rsidRDefault="0080106F" w:rsidP="0080106F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80106F">
                    <w:rPr>
                      <w:rFonts w:asciiTheme="majorHAnsi" w:eastAsia="Times New Roman" w:hAnsiTheme="majorHAnsi" w:cs="Calibri"/>
                      <w:b/>
                      <w:bCs/>
                      <w:color w:val="000000"/>
                      <w:sz w:val="14"/>
                      <w:szCs w:val="14"/>
                    </w:rPr>
                    <w:t xml:space="preserve">T. REKLAMY </w:t>
                  </w:r>
                </w:p>
              </w:tc>
            </w:tr>
          </w:tbl>
          <w:p w:rsidR="0080106F" w:rsidRPr="0080106F" w:rsidRDefault="0080106F" w:rsidP="007C6A44">
            <w:pPr>
              <w:spacing w:after="0"/>
              <w:ind w:right="992"/>
              <w:contextualSpacing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</w:p>
          <w:p w:rsidR="0080106F" w:rsidRPr="0080106F" w:rsidRDefault="0080106F" w:rsidP="0080106F">
            <w:pPr>
              <w:spacing w:after="0"/>
              <w:ind w:right="992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</w:p>
          <w:p w:rsidR="0080106F" w:rsidRPr="0080106F" w:rsidRDefault="0080106F" w:rsidP="0080106F">
            <w:pPr>
              <w:ind w:right="991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</w:p>
          <w:p w:rsidR="0080106F" w:rsidRPr="0080106F" w:rsidRDefault="0080106F" w:rsidP="0080106F">
            <w:pPr>
              <w:ind w:right="991"/>
              <w:rPr>
                <w:rFonts w:asciiTheme="majorHAnsi" w:hAnsiTheme="majorHAnsi" w:cstheme="minorHAnsi"/>
                <w:b/>
                <w:sz w:val="18"/>
                <w:szCs w:val="18"/>
              </w:rPr>
            </w:pPr>
          </w:p>
        </w:tc>
      </w:tr>
      <w:tr w:rsidR="0080106F" w:rsidRPr="0080106F" w:rsidTr="007C6A44">
        <w:trPr>
          <w:trHeight w:val="540"/>
        </w:trPr>
        <w:tc>
          <w:tcPr>
            <w:tcW w:w="10065" w:type="dxa"/>
            <w:gridSpan w:val="10"/>
            <w:tcBorders>
              <w:bottom w:val="single" w:sz="1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0106F" w:rsidRPr="0080106F" w:rsidRDefault="0080106F" w:rsidP="0080106F">
            <w:pPr>
              <w:suppressAutoHyphens/>
              <w:autoSpaceDE w:val="0"/>
              <w:spacing w:before="60" w:after="60"/>
              <w:ind w:right="215"/>
              <w:jc w:val="center"/>
              <w:rPr>
                <w:rFonts w:asciiTheme="majorHAnsi" w:eastAsia="Calibri" w:hAnsiTheme="majorHAnsi" w:cstheme="minorHAnsi"/>
                <w:color w:val="000000"/>
                <w:sz w:val="18"/>
                <w:szCs w:val="18"/>
                <w:lang w:eastAsia="ar-SA"/>
              </w:rPr>
            </w:pPr>
            <w:r w:rsidRPr="0080106F">
              <w:rPr>
                <w:rFonts w:asciiTheme="majorHAnsi" w:eastAsia="Calibri" w:hAnsiTheme="majorHAnsi" w:cstheme="minorHAnsi"/>
                <w:b/>
                <w:color w:val="000000"/>
                <w:sz w:val="18"/>
                <w:szCs w:val="18"/>
                <w:lang w:eastAsia="ar-SA"/>
              </w:rPr>
              <w:br w:type="page"/>
            </w:r>
            <w:r w:rsidRPr="0080106F">
              <w:rPr>
                <w:rFonts w:asciiTheme="majorHAnsi" w:eastAsia="Calibri" w:hAnsiTheme="majorHAnsi" w:cstheme="minorHAnsi"/>
                <w:b/>
                <w:bCs/>
                <w:color w:val="000000"/>
                <w:sz w:val="18"/>
                <w:szCs w:val="18"/>
                <w:lang w:eastAsia="ar-SA"/>
              </w:rPr>
              <w:t>Deklaruje chęć udziału w następujących formach wsparcia(</w:t>
            </w:r>
            <w:r w:rsidRPr="0080106F">
              <w:rPr>
                <w:rFonts w:asciiTheme="majorHAnsi" w:eastAsia="Calibri" w:hAnsiTheme="majorHAnsi" w:cstheme="minorHAnsi"/>
                <w:b/>
                <w:bCs/>
                <w:color w:val="000000"/>
                <w:sz w:val="18"/>
                <w:szCs w:val="18"/>
                <w:u w:val="single"/>
                <w:lang w:eastAsia="ar-SA"/>
              </w:rPr>
              <w:t>właściwe zaznaczyć krzyżykiem „X”)</w:t>
            </w:r>
          </w:p>
        </w:tc>
      </w:tr>
      <w:tr w:rsidR="0080106F" w:rsidRPr="0080106F" w:rsidTr="007C6A44">
        <w:trPr>
          <w:trHeight w:val="440"/>
        </w:trPr>
        <w:tc>
          <w:tcPr>
            <w:tcW w:w="10065" w:type="dxa"/>
            <w:gridSpan w:val="10"/>
            <w:tcBorders>
              <w:bottom w:val="single" w:sz="12" w:space="0" w:color="808080"/>
            </w:tcBorders>
            <w:shd w:val="clear" w:color="auto" w:fill="A6A6A6" w:themeFill="background1" w:themeFillShade="A6"/>
            <w:vAlign w:val="center"/>
          </w:tcPr>
          <w:p w:rsidR="0080106F" w:rsidRPr="0080106F" w:rsidRDefault="0080106F" w:rsidP="00872DDE">
            <w:pPr>
              <w:snapToGrid w:val="0"/>
              <w:spacing w:after="0"/>
              <w:ind w:left="149" w:right="991"/>
              <w:jc w:val="center"/>
              <w:rPr>
                <w:rFonts w:asciiTheme="majorHAnsi" w:hAnsiTheme="majorHAnsi" w:cstheme="minorHAnsi"/>
                <w:b/>
                <w:bCs/>
                <w:color w:val="FF0000"/>
                <w:sz w:val="18"/>
                <w:szCs w:val="18"/>
              </w:rPr>
            </w:pPr>
            <w:r w:rsidRPr="0080106F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KURSY, </w:t>
            </w:r>
            <w:r w:rsidR="00872DDE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SZKOLENIA </w:t>
            </w:r>
            <w:r w:rsidRPr="0080106F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ZAWODOWE</w:t>
            </w:r>
            <w:r w:rsidR="00872DDE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/STUDIA PODYPLOMOWE</w:t>
            </w:r>
          </w:p>
        </w:tc>
      </w:tr>
      <w:tr w:rsidR="0080106F" w:rsidRPr="00112070" w:rsidTr="007C6A44">
        <w:trPr>
          <w:trHeight w:val="372"/>
        </w:trPr>
        <w:tc>
          <w:tcPr>
            <w:tcW w:w="6257" w:type="dxa"/>
            <w:gridSpan w:val="6"/>
            <w:tcBorders>
              <w:right w:val="single" w:sz="12" w:space="0" w:color="808080" w:themeColor="background1" w:themeShade="80"/>
            </w:tcBorders>
            <w:shd w:val="clear" w:color="auto" w:fill="F2F2F2" w:themeFill="background1" w:themeFillShade="F2"/>
          </w:tcPr>
          <w:p w:rsidR="00872DDE" w:rsidRPr="00F45139" w:rsidRDefault="00872DDE" w:rsidP="00E446D5">
            <w:pPr>
              <w:spacing w:after="0"/>
              <w:contextualSpacing/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F45139"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  <w:t>KURS</w:t>
            </w:r>
          </w:p>
          <w:p w:rsidR="0080106F" w:rsidRPr="00F45139" w:rsidRDefault="00872DDE" w:rsidP="00E446D5">
            <w:pPr>
              <w:spacing w:after="0"/>
              <w:contextualSpacing/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F45139"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  <w:t xml:space="preserve"> „ARKUSZ KALKULACYJNY – NIEZBĘDNE NARZĘDZIE W PRACY ZAWODOWEJ”</w:t>
            </w:r>
          </w:p>
        </w:tc>
        <w:tc>
          <w:tcPr>
            <w:tcW w:w="3808" w:type="dxa"/>
            <w:gridSpan w:val="4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</w:tcPr>
          <w:tbl>
            <w:tblPr>
              <w:tblW w:w="643" w:type="dxa"/>
              <w:jc w:val="center"/>
              <w:tblBorders>
                <w:top w:val="single" w:sz="12" w:space="0" w:color="808080" w:themeColor="background1" w:themeShade="80"/>
                <w:left w:val="single" w:sz="12" w:space="0" w:color="808080" w:themeColor="background1" w:themeShade="80"/>
                <w:bottom w:val="single" w:sz="12" w:space="0" w:color="808080" w:themeColor="background1" w:themeShade="80"/>
                <w:right w:val="single" w:sz="12" w:space="0" w:color="808080" w:themeColor="background1" w:themeShade="80"/>
                <w:insideH w:val="single" w:sz="12" w:space="0" w:color="808080" w:themeColor="background1" w:themeShade="80"/>
                <w:insideV w:val="single" w:sz="12" w:space="0" w:color="808080" w:themeColor="background1" w:themeShade="80"/>
              </w:tblBorders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643"/>
            </w:tblGrid>
            <w:tr w:rsidR="0080106F" w:rsidRPr="00112070" w:rsidTr="007C6A44">
              <w:trPr>
                <w:trHeight w:val="397"/>
                <w:jc w:val="center"/>
              </w:trPr>
              <w:tc>
                <w:tcPr>
                  <w:tcW w:w="643" w:type="dxa"/>
                  <w:shd w:val="clear" w:color="auto" w:fill="auto"/>
                  <w:noWrap/>
                  <w:vAlign w:val="center"/>
                  <w:hideMark/>
                </w:tcPr>
                <w:p w:rsidR="0080106F" w:rsidRPr="00112070" w:rsidRDefault="0080106F" w:rsidP="0080106F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b/>
                      <w:bCs/>
                      <w:sz w:val="14"/>
                      <w:szCs w:val="14"/>
                    </w:rPr>
                  </w:pPr>
                </w:p>
              </w:tc>
            </w:tr>
          </w:tbl>
          <w:p w:rsidR="0080106F" w:rsidRPr="00112070" w:rsidRDefault="0080106F" w:rsidP="0080106F">
            <w:pPr>
              <w:snapToGrid w:val="0"/>
              <w:spacing w:after="0"/>
              <w:ind w:right="991"/>
              <w:jc w:val="both"/>
              <w:rPr>
                <w:rFonts w:asciiTheme="majorHAnsi" w:hAnsiTheme="majorHAnsi" w:cstheme="minorHAnsi"/>
                <w:bCs/>
                <w:sz w:val="18"/>
                <w:szCs w:val="18"/>
              </w:rPr>
            </w:pPr>
          </w:p>
        </w:tc>
      </w:tr>
      <w:tr w:rsidR="0080106F" w:rsidRPr="00112070" w:rsidTr="007C6A44">
        <w:trPr>
          <w:trHeight w:val="408"/>
        </w:trPr>
        <w:tc>
          <w:tcPr>
            <w:tcW w:w="6257" w:type="dxa"/>
            <w:gridSpan w:val="6"/>
            <w:shd w:val="clear" w:color="auto" w:fill="F2F2F2" w:themeFill="background1" w:themeFillShade="F2"/>
          </w:tcPr>
          <w:p w:rsidR="00872DDE" w:rsidRPr="00F45139" w:rsidRDefault="00872DDE" w:rsidP="0080106F">
            <w:pPr>
              <w:spacing w:after="0"/>
              <w:contextualSpacing/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F45139"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  <w:t xml:space="preserve">SZKOLENIE </w:t>
            </w:r>
          </w:p>
          <w:p w:rsidR="0080106F" w:rsidRPr="00F45139" w:rsidRDefault="00872DDE" w:rsidP="0080106F">
            <w:pPr>
              <w:spacing w:after="0"/>
              <w:contextualSpacing/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F45139"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  <w:t xml:space="preserve">„PROWADZENIE OBSŁUGI BIURA/LUB NOWOCZESNE BIURO”  </w:t>
            </w:r>
          </w:p>
        </w:tc>
        <w:tc>
          <w:tcPr>
            <w:tcW w:w="3808" w:type="dxa"/>
            <w:gridSpan w:val="4"/>
            <w:shd w:val="clear" w:color="auto" w:fill="auto"/>
          </w:tcPr>
          <w:tbl>
            <w:tblPr>
              <w:tblW w:w="644" w:type="dxa"/>
              <w:jc w:val="center"/>
              <w:tblBorders>
                <w:top w:val="single" w:sz="12" w:space="0" w:color="808080" w:themeColor="background1" w:themeShade="80"/>
                <w:left w:val="single" w:sz="12" w:space="0" w:color="808080" w:themeColor="background1" w:themeShade="80"/>
                <w:bottom w:val="single" w:sz="12" w:space="0" w:color="808080" w:themeColor="background1" w:themeShade="80"/>
                <w:right w:val="single" w:sz="12" w:space="0" w:color="808080" w:themeColor="background1" w:themeShade="80"/>
                <w:insideH w:val="single" w:sz="12" w:space="0" w:color="808080" w:themeColor="background1" w:themeShade="80"/>
                <w:insideV w:val="single" w:sz="12" w:space="0" w:color="808080" w:themeColor="background1" w:themeShade="80"/>
              </w:tblBorders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644"/>
            </w:tblGrid>
            <w:tr w:rsidR="0080106F" w:rsidRPr="00112070" w:rsidTr="007C6A44">
              <w:trPr>
                <w:trHeight w:val="384"/>
                <w:jc w:val="center"/>
              </w:trPr>
              <w:tc>
                <w:tcPr>
                  <w:tcW w:w="644" w:type="dxa"/>
                  <w:shd w:val="clear" w:color="auto" w:fill="auto"/>
                  <w:noWrap/>
                  <w:vAlign w:val="center"/>
                  <w:hideMark/>
                </w:tcPr>
                <w:p w:rsidR="0080106F" w:rsidRPr="00112070" w:rsidRDefault="0080106F" w:rsidP="0080106F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b/>
                      <w:bCs/>
                      <w:sz w:val="14"/>
                      <w:szCs w:val="14"/>
                    </w:rPr>
                  </w:pPr>
                </w:p>
              </w:tc>
            </w:tr>
          </w:tbl>
          <w:p w:rsidR="0080106F" w:rsidRPr="00112070" w:rsidRDefault="0080106F" w:rsidP="0080106F">
            <w:pPr>
              <w:snapToGrid w:val="0"/>
              <w:spacing w:after="0"/>
              <w:ind w:left="993" w:right="991"/>
              <w:jc w:val="both"/>
              <w:rPr>
                <w:rFonts w:asciiTheme="majorHAnsi" w:hAnsiTheme="majorHAnsi" w:cstheme="minorHAnsi"/>
                <w:bCs/>
                <w:sz w:val="18"/>
                <w:szCs w:val="18"/>
              </w:rPr>
            </w:pPr>
          </w:p>
        </w:tc>
      </w:tr>
      <w:tr w:rsidR="0080106F" w:rsidRPr="00112070" w:rsidTr="007C6A44">
        <w:trPr>
          <w:trHeight w:val="374"/>
        </w:trPr>
        <w:tc>
          <w:tcPr>
            <w:tcW w:w="6257" w:type="dxa"/>
            <w:gridSpan w:val="6"/>
            <w:shd w:val="clear" w:color="auto" w:fill="F2F2F2" w:themeFill="background1" w:themeFillShade="F2"/>
          </w:tcPr>
          <w:p w:rsidR="00872DDE" w:rsidRPr="00F45139" w:rsidRDefault="00872DDE" w:rsidP="0080106F">
            <w:pPr>
              <w:spacing w:after="0"/>
              <w:contextualSpacing/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F45139"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  <w:t xml:space="preserve">SZKOLENIE </w:t>
            </w:r>
          </w:p>
          <w:p w:rsidR="0080106F" w:rsidRPr="00F45139" w:rsidRDefault="00872DDE" w:rsidP="0080106F">
            <w:pPr>
              <w:spacing w:after="0"/>
              <w:contextualSpacing/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F45139"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  <w:t>„KADROWO-PŁACOWE”</w:t>
            </w:r>
          </w:p>
        </w:tc>
        <w:tc>
          <w:tcPr>
            <w:tcW w:w="3808" w:type="dxa"/>
            <w:gridSpan w:val="4"/>
            <w:shd w:val="clear" w:color="auto" w:fill="auto"/>
          </w:tcPr>
          <w:tbl>
            <w:tblPr>
              <w:tblW w:w="644" w:type="dxa"/>
              <w:jc w:val="center"/>
              <w:tblBorders>
                <w:top w:val="single" w:sz="12" w:space="0" w:color="808080" w:themeColor="background1" w:themeShade="80"/>
                <w:left w:val="single" w:sz="12" w:space="0" w:color="808080" w:themeColor="background1" w:themeShade="80"/>
                <w:bottom w:val="single" w:sz="12" w:space="0" w:color="808080" w:themeColor="background1" w:themeShade="80"/>
                <w:right w:val="single" w:sz="12" w:space="0" w:color="808080" w:themeColor="background1" w:themeShade="80"/>
                <w:insideH w:val="single" w:sz="12" w:space="0" w:color="808080" w:themeColor="background1" w:themeShade="80"/>
                <w:insideV w:val="single" w:sz="12" w:space="0" w:color="808080" w:themeColor="background1" w:themeShade="80"/>
              </w:tblBorders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644"/>
            </w:tblGrid>
            <w:tr w:rsidR="0080106F" w:rsidRPr="00112070" w:rsidTr="007C6A44">
              <w:trPr>
                <w:trHeight w:val="384"/>
                <w:jc w:val="center"/>
              </w:trPr>
              <w:tc>
                <w:tcPr>
                  <w:tcW w:w="644" w:type="dxa"/>
                  <w:shd w:val="clear" w:color="auto" w:fill="auto"/>
                  <w:noWrap/>
                  <w:vAlign w:val="center"/>
                  <w:hideMark/>
                </w:tcPr>
                <w:p w:rsidR="0080106F" w:rsidRPr="00112070" w:rsidRDefault="0080106F" w:rsidP="0080106F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b/>
                      <w:bCs/>
                      <w:sz w:val="14"/>
                      <w:szCs w:val="14"/>
                    </w:rPr>
                  </w:pPr>
                </w:p>
              </w:tc>
            </w:tr>
          </w:tbl>
          <w:p w:rsidR="0080106F" w:rsidRPr="00112070" w:rsidRDefault="0080106F" w:rsidP="0080106F">
            <w:pPr>
              <w:snapToGrid w:val="0"/>
              <w:spacing w:after="0"/>
              <w:ind w:left="993" w:right="991"/>
              <w:jc w:val="both"/>
              <w:rPr>
                <w:rFonts w:asciiTheme="majorHAnsi" w:hAnsiTheme="majorHAnsi" w:cstheme="minorHAnsi"/>
                <w:bCs/>
                <w:sz w:val="18"/>
                <w:szCs w:val="18"/>
              </w:rPr>
            </w:pPr>
          </w:p>
        </w:tc>
      </w:tr>
      <w:tr w:rsidR="0080106F" w:rsidRPr="00112070" w:rsidTr="007C6A44">
        <w:trPr>
          <w:trHeight w:val="410"/>
        </w:trPr>
        <w:tc>
          <w:tcPr>
            <w:tcW w:w="6257" w:type="dxa"/>
            <w:gridSpan w:val="6"/>
            <w:shd w:val="clear" w:color="auto" w:fill="F2F2F2" w:themeFill="background1" w:themeFillShade="F2"/>
          </w:tcPr>
          <w:p w:rsidR="00872DDE" w:rsidRPr="00F45139" w:rsidRDefault="00872DDE" w:rsidP="0080106F">
            <w:pPr>
              <w:spacing w:after="0"/>
              <w:contextualSpacing/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F45139"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  <w:t>SZKOLENIE</w:t>
            </w:r>
          </w:p>
          <w:p w:rsidR="0080106F" w:rsidRPr="00F45139" w:rsidRDefault="00872DDE" w:rsidP="0080106F">
            <w:pPr>
              <w:spacing w:after="0"/>
              <w:contextualSpacing/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F45139"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  <w:t xml:space="preserve"> „ABC PRZEDSIĘBIORCZOŚCI/KURS ZAKŁADANIA DZIAŁALNOŚCI GOSPODARCZEJ”  </w:t>
            </w:r>
          </w:p>
        </w:tc>
        <w:tc>
          <w:tcPr>
            <w:tcW w:w="3808" w:type="dxa"/>
            <w:gridSpan w:val="4"/>
            <w:shd w:val="clear" w:color="auto" w:fill="auto"/>
          </w:tcPr>
          <w:tbl>
            <w:tblPr>
              <w:tblW w:w="644" w:type="dxa"/>
              <w:jc w:val="center"/>
              <w:tblBorders>
                <w:top w:val="single" w:sz="12" w:space="0" w:color="808080" w:themeColor="background1" w:themeShade="80"/>
                <w:left w:val="single" w:sz="12" w:space="0" w:color="808080" w:themeColor="background1" w:themeShade="80"/>
                <w:bottom w:val="single" w:sz="12" w:space="0" w:color="808080" w:themeColor="background1" w:themeShade="80"/>
                <w:right w:val="single" w:sz="12" w:space="0" w:color="808080" w:themeColor="background1" w:themeShade="80"/>
                <w:insideH w:val="single" w:sz="12" w:space="0" w:color="808080" w:themeColor="background1" w:themeShade="80"/>
                <w:insideV w:val="single" w:sz="12" w:space="0" w:color="808080" w:themeColor="background1" w:themeShade="80"/>
              </w:tblBorders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644"/>
            </w:tblGrid>
            <w:tr w:rsidR="0080106F" w:rsidRPr="00112070" w:rsidTr="007C6A44">
              <w:trPr>
                <w:trHeight w:val="384"/>
                <w:jc w:val="center"/>
              </w:trPr>
              <w:tc>
                <w:tcPr>
                  <w:tcW w:w="644" w:type="dxa"/>
                  <w:shd w:val="clear" w:color="auto" w:fill="auto"/>
                  <w:noWrap/>
                  <w:vAlign w:val="center"/>
                  <w:hideMark/>
                </w:tcPr>
                <w:p w:rsidR="0080106F" w:rsidRPr="00112070" w:rsidRDefault="0080106F" w:rsidP="0080106F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b/>
                      <w:bCs/>
                      <w:sz w:val="14"/>
                      <w:szCs w:val="14"/>
                    </w:rPr>
                  </w:pPr>
                </w:p>
              </w:tc>
            </w:tr>
          </w:tbl>
          <w:p w:rsidR="0080106F" w:rsidRPr="00112070" w:rsidRDefault="0080106F" w:rsidP="0080106F">
            <w:pPr>
              <w:snapToGrid w:val="0"/>
              <w:spacing w:after="0"/>
              <w:ind w:left="993" w:right="991"/>
              <w:jc w:val="both"/>
              <w:rPr>
                <w:rFonts w:asciiTheme="majorHAnsi" w:hAnsiTheme="majorHAnsi" w:cstheme="minorHAnsi"/>
                <w:bCs/>
                <w:sz w:val="18"/>
                <w:szCs w:val="18"/>
              </w:rPr>
            </w:pPr>
          </w:p>
        </w:tc>
      </w:tr>
      <w:tr w:rsidR="0080106F" w:rsidRPr="00112070" w:rsidTr="007C6A44">
        <w:trPr>
          <w:trHeight w:val="410"/>
        </w:trPr>
        <w:tc>
          <w:tcPr>
            <w:tcW w:w="6257" w:type="dxa"/>
            <w:gridSpan w:val="6"/>
            <w:shd w:val="clear" w:color="auto" w:fill="F2F2F2" w:themeFill="background1" w:themeFillShade="F2"/>
          </w:tcPr>
          <w:p w:rsidR="00872DDE" w:rsidRPr="00F45139" w:rsidRDefault="00872DDE" w:rsidP="0080106F">
            <w:pPr>
              <w:spacing w:after="0"/>
              <w:contextualSpacing/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F45139"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  <w:t xml:space="preserve">SZKOLENIE </w:t>
            </w:r>
          </w:p>
          <w:p w:rsidR="0080106F" w:rsidRPr="00F45139" w:rsidRDefault="00872DDE" w:rsidP="0080106F">
            <w:pPr>
              <w:spacing w:after="0"/>
              <w:contextualSpacing/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F45139"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  <w:t>„SEKRETARKA-ASYSTENTKA”</w:t>
            </w:r>
          </w:p>
        </w:tc>
        <w:tc>
          <w:tcPr>
            <w:tcW w:w="3808" w:type="dxa"/>
            <w:gridSpan w:val="4"/>
            <w:shd w:val="clear" w:color="auto" w:fill="auto"/>
          </w:tcPr>
          <w:tbl>
            <w:tblPr>
              <w:tblW w:w="644" w:type="dxa"/>
              <w:jc w:val="center"/>
              <w:tblBorders>
                <w:top w:val="single" w:sz="12" w:space="0" w:color="808080" w:themeColor="background1" w:themeShade="80"/>
                <w:left w:val="single" w:sz="12" w:space="0" w:color="808080" w:themeColor="background1" w:themeShade="80"/>
                <w:bottom w:val="single" w:sz="12" w:space="0" w:color="808080" w:themeColor="background1" w:themeShade="80"/>
                <w:right w:val="single" w:sz="12" w:space="0" w:color="808080" w:themeColor="background1" w:themeShade="80"/>
                <w:insideH w:val="single" w:sz="12" w:space="0" w:color="808080" w:themeColor="background1" w:themeShade="80"/>
                <w:insideV w:val="single" w:sz="12" w:space="0" w:color="808080" w:themeColor="background1" w:themeShade="80"/>
              </w:tblBorders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644"/>
            </w:tblGrid>
            <w:tr w:rsidR="0080106F" w:rsidRPr="00112070" w:rsidTr="007C6A44">
              <w:trPr>
                <w:trHeight w:val="384"/>
                <w:jc w:val="center"/>
              </w:trPr>
              <w:tc>
                <w:tcPr>
                  <w:tcW w:w="644" w:type="dxa"/>
                  <w:shd w:val="clear" w:color="auto" w:fill="auto"/>
                  <w:noWrap/>
                  <w:vAlign w:val="center"/>
                  <w:hideMark/>
                </w:tcPr>
                <w:p w:rsidR="0080106F" w:rsidRPr="00112070" w:rsidRDefault="0080106F" w:rsidP="0080106F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b/>
                      <w:bCs/>
                      <w:sz w:val="14"/>
                      <w:szCs w:val="14"/>
                    </w:rPr>
                  </w:pPr>
                </w:p>
              </w:tc>
            </w:tr>
          </w:tbl>
          <w:p w:rsidR="0080106F" w:rsidRPr="00112070" w:rsidRDefault="0080106F" w:rsidP="0080106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4"/>
                <w:szCs w:val="14"/>
              </w:rPr>
            </w:pPr>
          </w:p>
        </w:tc>
      </w:tr>
      <w:tr w:rsidR="0080106F" w:rsidRPr="00112070" w:rsidTr="007C6A44">
        <w:trPr>
          <w:trHeight w:val="410"/>
        </w:trPr>
        <w:tc>
          <w:tcPr>
            <w:tcW w:w="6257" w:type="dxa"/>
            <w:gridSpan w:val="6"/>
            <w:shd w:val="clear" w:color="auto" w:fill="F2F2F2" w:themeFill="background1" w:themeFillShade="F2"/>
          </w:tcPr>
          <w:p w:rsidR="00872DDE" w:rsidRPr="00F45139" w:rsidRDefault="00872DDE" w:rsidP="0080106F">
            <w:pPr>
              <w:spacing w:after="0"/>
              <w:contextualSpacing/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F45139"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  <w:t xml:space="preserve">KURS </w:t>
            </w:r>
          </w:p>
          <w:p w:rsidR="0080106F" w:rsidRPr="00F45139" w:rsidRDefault="00872DDE" w:rsidP="0080106F">
            <w:pPr>
              <w:spacing w:after="0"/>
              <w:contextualSpacing/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F45139"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  <w:t xml:space="preserve">„OBSŁUGA PROGRAMU INSERT GT”  </w:t>
            </w:r>
          </w:p>
        </w:tc>
        <w:tc>
          <w:tcPr>
            <w:tcW w:w="3808" w:type="dxa"/>
            <w:gridSpan w:val="4"/>
            <w:shd w:val="clear" w:color="auto" w:fill="auto"/>
          </w:tcPr>
          <w:tbl>
            <w:tblPr>
              <w:tblW w:w="644" w:type="dxa"/>
              <w:jc w:val="center"/>
              <w:tblBorders>
                <w:top w:val="single" w:sz="12" w:space="0" w:color="808080" w:themeColor="background1" w:themeShade="80"/>
                <w:left w:val="single" w:sz="12" w:space="0" w:color="808080" w:themeColor="background1" w:themeShade="80"/>
                <w:bottom w:val="single" w:sz="12" w:space="0" w:color="808080" w:themeColor="background1" w:themeShade="80"/>
                <w:right w:val="single" w:sz="12" w:space="0" w:color="808080" w:themeColor="background1" w:themeShade="80"/>
                <w:insideH w:val="single" w:sz="12" w:space="0" w:color="808080" w:themeColor="background1" w:themeShade="80"/>
                <w:insideV w:val="single" w:sz="12" w:space="0" w:color="808080" w:themeColor="background1" w:themeShade="80"/>
              </w:tblBorders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644"/>
            </w:tblGrid>
            <w:tr w:rsidR="0080106F" w:rsidRPr="00112070" w:rsidTr="007C6A44">
              <w:trPr>
                <w:trHeight w:val="384"/>
                <w:jc w:val="center"/>
              </w:trPr>
              <w:tc>
                <w:tcPr>
                  <w:tcW w:w="644" w:type="dxa"/>
                  <w:shd w:val="clear" w:color="auto" w:fill="auto"/>
                  <w:noWrap/>
                  <w:vAlign w:val="center"/>
                  <w:hideMark/>
                </w:tcPr>
                <w:p w:rsidR="0080106F" w:rsidRPr="00112070" w:rsidRDefault="0080106F" w:rsidP="0080106F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b/>
                      <w:bCs/>
                      <w:sz w:val="14"/>
                      <w:szCs w:val="14"/>
                    </w:rPr>
                  </w:pPr>
                </w:p>
              </w:tc>
            </w:tr>
          </w:tbl>
          <w:p w:rsidR="0080106F" w:rsidRPr="00112070" w:rsidRDefault="0080106F" w:rsidP="0080106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4"/>
                <w:szCs w:val="14"/>
              </w:rPr>
            </w:pPr>
          </w:p>
        </w:tc>
      </w:tr>
      <w:tr w:rsidR="0080106F" w:rsidRPr="00112070" w:rsidTr="007C6A44">
        <w:trPr>
          <w:trHeight w:val="410"/>
        </w:trPr>
        <w:tc>
          <w:tcPr>
            <w:tcW w:w="6257" w:type="dxa"/>
            <w:gridSpan w:val="6"/>
            <w:shd w:val="clear" w:color="auto" w:fill="F2F2F2" w:themeFill="background1" w:themeFillShade="F2"/>
          </w:tcPr>
          <w:p w:rsidR="00872DDE" w:rsidRPr="00F45139" w:rsidRDefault="00872DDE" w:rsidP="0080106F">
            <w:pPr>
              <w:spacing w:after="0"/>
              <w:contextualSpacing/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F45139"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  <w:t xml:space="preserve">KURS </w:t>
            </w:r>
          </w:p>
          <w:p w:rsidR="0080106F" w:rsidRPr="00F45139" w:rsidRDefault="00872DDE" w:rsidP="0080106F">
            <w:pPr>
              <w:spacing w:after="0"/>
              <w:contextualSpacing/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F45139"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  <w:t>„PRESTASHOP 1.7 - JAK ZAŁOŻYĆ SKLEP INTERNETOWY”</w:t>
            </w:r>
          </w:p>
        </w:tc>
        <w:tc>
          <w:tcPr>
            <w:tcW w:w="3808" w:type="dxa"/>
            <w:gridSpan w:val="4"/>
            <w:shd w:val="clear" w:color="auto" w:fill="auto"/>
          </w:tcPr>
          <w:tbl>
            <w:tblPr>
              <w:tblW w:w="644" w:type="dxa"/>
              <w:jc w:val="center"/>
              <w:tblBorders>
                <w:top w:val="single" w:sz="12" w:space="0" w:color="808080" w:themeColor="background1" w:themeShade="80"/>
                <w:left w:val="single" w:sz="12" w:space="0" w:color="808080" w:themeColor="background1" w:themeShade="80"/>
                <w:bottom w:val="single" w:sz="12" w:space="0" w:color="808080" w:themeColor="background1" w:themeShade="80"/>
                <w:right w:val="single" w:sz="12" w:space="0" w:color="808080" w:themeColor="background1" w:themeShade="80"/>
                <w:insideH w:val="single" w:sz="12" w:space="0" w:color="808080" w:themeColor="background1" w:themeShade="80"/>
                <w:insideV w:val="single" w:sz="12" w:space="0" w:color="808080" w:themeColor="background1" w:themeShade="80"/>
              </w:tblBorders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644"/>
            </w:tblGrid>
            <w:tr w:rsidR="0080106F" w:rsidRPr="00112070" w:rsidTr="007C6A44">
              <w:trPr>
                <w:trHeight w:val="384"/>
                <w:jc w:val="center"/>
              </w:trPr>
              <w:tc>
                <w:tcPr>
                  <w:tcW w:w="644" w:type="dxa"/>
                  <w:shd w:val="clear" w:color="auto" w:fill="auto"/>
                  <w:noWrap/>
                  <w:vAlign w:val="center"/>
                  <w:hideMark/>
                </w:tcPr>
                <w:p w:rsidR="0080106F" w:rsidRPr="00112070" w:rsidRDefault="0080106F" w:rsidP="0080106F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b/>
                      <w:bCs/>
                      <w:sz w:val="14"/>
                      <w:szCs w:val="14"/>
                    </w:rPr>
                  </w:pPr>
                </w:p>
              </w:tc>
            </w:tr>
          </w:tbl>
          <w:p w:rsidR="0080106F" w:rsidRPr="00112070" w:rsidRDefault="0080106F" w:rsidP="0080106F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4"/>
                <w:szCs w:val="14"/>
              </w:rPr>
            </w:pPr>
          </w:p>
        </w:tc>
      </w:tr>
      <w:tr w:rsidR="0080106F" w:rsidRPr="00112070" w:rsidTr="007C6A44">
        <w:trPr>
          <w:trHeight w:val="440"/>
        </w:trPr>
        <w:tc>
          <w:tcPr>
            <w:tcW w:w="6257" w:type="dxa"/>
            <w:gridSpan w:val="6"/>
            <w:shd w:val="clear" w:color="auto" w:fill="F2F2F2" w:themeFill="background1" w:themeFillShade="F2"/>
          </w:tcPr>
          <w:p w:rsidR="00872DDE" w:rsidRPr="00F45139" w:rsidRDefault="00872DDE" w:rsidP="0080106F">
            <w:pPr>
              <w:spacing w:after="0"/>
              <w:contextualSpacing/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F45139"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  <w:t>KURS</w:t>
            </w:r>
          </w:p>
          <w:p w:rsidR="0080106F" w:rsidRPr="00F45139" w:rsidRDefault="00872DDE" w:rsidP="0080106F">
            <w:pPr>
              <w:spacing w:after="0"/>
              <w:contextualSpacing/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F45139"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  <w:t xml:space="preserve"> „REZYDENT TURYSTYCZNY”</w:t>
            </w:r>
          </w:p>
        </w:tc>
        <w:tc>
          <w:tcPr>
            <w:tcW w:w="3808" w:type="dxa"/>
            <w:gridSpan w:val="4"/>
            <w:shd w:val="clear" w:color="auto" w:fill="auto"/>
          </w:tcPr>
          <w:tbl>
            <w:tblPr>
              <w:tblW w:w="644" w:type="dxa"/>
              <w:jc w:val="center"/>
              <w:tblBorders>
                <w:top w:val="single" w:sz="12" w:space="0" w:color="808080" w:themeColor="background1" w:themeShade="80"/>
                <w:left w:val="single" w:sz="12" w:space="0" w:color="808080" w:themeColor="background1" w:themeShade="80"/>
                <w:bottom w:val="single" w:sz="12" w:space="0" w:color="808080" w:themeColor="background1" w:themeShade="80"/>
                <w:right w:val="single" w:sz="12" w:space="0" w:color="808080" w:themeColor="background1" w:themeShade="80"/>
                <w:insideH w:val="single" w:sz="12" w:space="0" w:color="808080" w:themeColor="background1" w:themeShade="80"/>
                <w:insideV w:val="single" w:sz="12" w:space="0" w:color="808080" w:themeColor="background1" w:themeShade="80"/>
              </w:tblBorders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644"/>
            </w:tblGrid>
            <w:tr w:rsidR="0080106F" w:rsidRPr="00112070" w:rsidTr="007C6A44">
              <w:trPr>
                <w:trHeight w:val="384"/>
                <w:jc w:val="center"/>
              </w:trPr>
              <w:tc>
                <w:tcPr>
                  <w:tcW w:w="644" w:type="dxa"/>
                  <w:shd w:val="clear" w:color="auto" w:fill="auto"/>
                  <w:noWrap/>
                  <w:vAlign w:val="center"/>
                  <w:hideMark/>
                </w:tcPr>
                <w:p w:rsidR="0080106F" w:rsidRPr="00112070" w:rsidRDefault="0080106F" w:rsidP="0080106F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b/>
                      <w:bCs/>
                      <w:sz w:val="14"/>
                      <w:szCs w:val="14"/>
                    </w:rPr>
                  </w:pPr>
                </w:p>
              </w:tc>
            </w:tr>
          </w:tbl>
          <w:p w:rsidR="0080106F" w:rsidRPr="00112070" w:rsidRDefault="0080106F" w:rsidP="0080106F">
            <w:pPr>
              <w:snapToGrid w:val="0"/>
              <w:spacing w:after="0"/>
              <w:ind w:left="993" w:right="991"/>
              <w:jc w:val="both"/>
              <w:rPr>
                <w:rFonts w:asciiTheme="majorHAnsi" w:hAnsiTheme="majorHAnsi" w:cstheme="minorHAnsi"/>
                <w:bCs/>
                <w:sz w:val="18"/>
                <w:szCs w:val="18"/>
              </w:rPr>
            </w:pPr>
          </w:p>
        </w:tc>
      </w:tr>
      <w:tr w:rsidR="0080106F" w:rsidRPr="00112070" w:rsidTr="007C6A44">
        <w:trPr>
          <w:trHeight w:val="440"/>
        </w:trPr>
        <w:tc>
          <w:tcPr>
            <w:tcW w:w="6257" w:type="dxa"/>
            <w:gridSpan w:val="6"/>
            <w:shd w:val="clear" w:color="auto" w:fill="F2F2F2" w:themeFill="background1" w:themeFillShade="F2"/>
          </w:tcPr>
          <w:p w:rsidR="00872DDE" w:rsidRPr="00F45139" w:rsidRDefault="00872DDE" w:rsidP="0080106F">
            <w:pPr>
              <w:spacing w:after="0"/>
              <w:contextualSpacing/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F45139"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  <w:t xml:space="preserve">KURS </w:t>
            </w:r>
          </w:p>
          <w:p w:rsidR="0080106F" w:rsidRPr="00F45139" w:rsidRDefault="00872DDE" w:rsidP="0080106F">
            <w:pPr>
              <w:spacing w:after="0"/>
              <w:contextualSpacing/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F45139"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  <w:t>"BARMAN"</w:t>
            </w:r>
          </w:p>
        </w:tc>
        <w:tc>
          <w:tcPr>
            <w:tcW w:w="3808" w:type="dxa"/>
            <w:gridSpan w:val="4"/>
            <w:shd w:val="clear" w:color="auto" w:fill="auto"/>
          </w:tcPr>
          <w:tbl>
            <w:tblPr>
              <w:tblW w:w="644" w:type="dxa"/>
              <w:jc w:val="center"/>
              <w:tblBorders>
                <w:top w:val="single" w:sz="12" w:space="0" w:color="808080" w:themeColor="background1" w:themeShade="80"/>
                <w:left w:val="single" w:sz="12" w:space="0" w:color="808080" w:themeColor="background1" w:themeShade="80"/>
                <w:bottom w:val="single" w:sz="12" w:space="0" w:color="808080" w:themeColor="background1" w:themeShade="80"/>
                <w:right w:val="single" w:sz="12" w:space="0" w:color="808080" w:themeColor="background1" w:themeShade="80"/>
                <w:insideH w:val="single" w:sz="12" w:space="0" w:color="808080" w:themeColor="background1" w:themeShade="80"/>
                <w:insideV w:val="single" w:sz="12" w:space="0" w:color="808080" w:themeColor="background1" w:themeShade="80"/>
              </w:tblBorders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644"/>
            </w:tblGrid>
            <w:tr w:rsidR="0080106F" w:rsidRPr="00112070" w:rsidTr="007C6A44">
              <w:trPr>
                <w:trHeight w:val="384"/>
                <w:jc w:val="center"/>
              </w:trPr>
              <w:tc>
                <w:tcPr>
                  <w:tcW w:w="644" w:type="dxa"/>
                  <w:shd w:val="clear" w:color="auto" w:fill="auto"/>
                  <w:noWrap/>
                  <w:vAlign w:val="center"/>
                  <w:hideMark/>
                </w:tcPr>
                <w:p w:rsidR="0080106F" w:rsidRPr="00112070" w:rsidRDefault="0080106F" w:rsidP="0080106F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b/>
                      <w:bCs/>
                      <w:sz w:val="14"/>
                      <w:szCs w:val="14"/>
                    </w:rPr>
                  </w:pPr>
                </w:p>
              </w:tc>
            </w:tr>
          </w:tbl>
          <w:p w:rsidR="0080106F" w:rsidRPr="00112070" w:rsidRDefault="0080106F" w:rsidP="0080106F">
            <w:pPr>
              <w:snapToGrid w:val="0"/>
              <w:spacing w:after="0"/>
              <w:ind w:left="993" w:right="991"/>
              <w:jc w:val="both"/>
              <w:rPr>
                <w:rFonts w:asciiTheme="majorHAnsi" w:hAnsiTheme="majorHAnsi" w:cstheme="minorHAnsi"/>
                <w:bCs/>
                <w:sz w:val="18"/>
                <w:szCs w:val="18"/>
              </w:rPr>
            </w:pPr>
          </w:p>
        </w:tc>
      </w:tr>
      <w:tr w:rsidR="0080106F" w:rsidRPr="00112070" w:rsidTr="007C6A44">
        <w:trPr>
          <w:trHeight w:val="440"/>
        </w:trPr>
        <w:tc>
          <w:tcPr>
            <w:tcW w:w="6257" w:type="dxa"/>
            <w:gridSpan w:val="6"/>
            <w:shd w:val="clear" w:color="auto" w:fill="F2F2F2" w:themeFill="background1" w:themeFillShade="F2"/>
          </w:tcPr>
          <w:p w:rsidR="00872DDE" w:rsidRPr="00F45139" w:rsidRDefault="00872DDE" w:rsidP="0080106F">
            <w:pPr>
              <w:spacing w:after="0"/>
              <w:contextualSpacing/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F45139"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  <w:t>SZKOLENIE</w:t>
            </w:r>
          </w:p>
          <w:p w:rsidR="0080106F" w:rsidRPr="00F45139" w:rsidRDefault="00872DDE" w:rsidP="0080106F">
            <w:pPr>
              <w:spacing w:after="0"/>
              <w:contextualSpacing/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F45139"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  <w:t xml:space="preserve"> „ORGANIZATOR EVENTÓW”</w:t>
            </w:r>
          </w:p>
        </w:tc>
        <w:tc>
          <w:tcPr>
            <w:tcW w:w="3808" w:type="dxa"/>
            <w:gridSpan w:val="4"/>
            <w:shd w:val="clear" w:color="auto" w:fill="auto"/>
          </w:tcPr>
          <w:tbl>
            <w:tblPr>
              <w:tblW w:w="644" w:type="dxa"/>
              <w:jc w:val="center"/>
              <w:tblBorders>
                <w:top w:val="single" w:sz="12" w:space="0" w:color="808080" w:themeColor="background1" w:themeShade="80"/>
                <w:left w:val="single" w:sz="12" w:space="0" w:color="808080" w:themeColor="background1" w:themeShade="80"/>
                <w:bottom w:val="single" w:sz="12" w:space="0" w:color="808080" w:themeColor="background1" w:themeShade="80"/>
                <w:right w:val="single" w:sz="12" w:space="0" w:color="808080" w:themeColor="background1" w:themeShade="80"/>
                <w:insideH w:val="single" w:sz="12" w:space="0" w:color="808080" w:themeColor="background1" w:themeShade="80"/>
                <w:insideV w:val="single" w:sz="12" w:space="0" w:color="808080" w:themeColor="background1" w:themeShade="80"/>
              </w:tblBorders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644"/>
            </w:tblGrid>
            <w:tr w:rsidR="0080106F" w:rsidRPr="00112070" w:rsidTr="007C6A44">
              <w:trPr>
                <w:trHeight w:val="384"/>
                <w:jc w:val="center"/>
              </w:trPr>
              <w:tc>
                <w:tcPr>
                  <w:tcW w:w="644" w:type="dxa"/>
                  <w:shd w:val="clear" w:color="auto" w:fill="auto"/>
                  <w:noWrap/>
                  <w:vAlign w:val="center"/>
                  <w:hideMark/>
                </w:tcPr>
                <w:p w:rsidR="0080106F" w:rsidRPr="00112070" w:rsidRDefault="0080106F" w:rsidP="0080106F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b/>
                      <w:bCs/>
                      <w:sz w:val="14"/>
                      <w:szCs w:val="14"/>
                    </w:rPr>
                  </w:pPr>
                </w:p>
              </w:tc>
            </w:tr>
          </w:tbl>
          <w:p w:rsidR="0080106F" w:rsidRPr="00112070" w:rsidRDefault="0080106F" w:rsidP="0080106F">
            <w:pPr>
              <w:snapToGrid w:val="0"/>
              <w:spacing w:after="0"/>
              <w:ind w:left="993" w:right="991"/>
              <w:jc w:val="both"/>
              <w:rPr>
                <w:rFonts w:asciiTheme="majorHAnsi" w:hAnsiTheme="majorHAnsi" w:cstheme="minorHAnsi"/>
                <w:bCs/>
                <w:sz w:val="18"/>
                <w:szCs w:val="18"/>
              </w:rPr>
            </w:pPr>
          </w:p>
        </w:tc>
      </w:tr>
      <w:tr w:rsidR="0080106F" w:rsidRPr="00112070" w:rsidTr="007C6A44">
        <w:trPr>
          <w:trHeight w:val="440"/>
        </w:trPr>
        <w:tc>
          <w:tcPr>
            <w:tcW w:w="6257" w:type="dxa"/>
            <w:gridSpan w:val="6"/>
            <w:shd w:val="clear" w:color="auto" w:fill="F2F2F2" w:themeFill="background1" w:themeFillShade="F2"/>
          </w:tcPr>
          <w:p w:rsidR="00872DDE" w:rsidRPr="00F45139" w:rsidRDefault="00872DDE" w:rsidP="0080106F">
            <w:pPr>
              <w:spacing w:after="0"/>
              <w:contextualSpacing/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F45139"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  <w:t xml:space="preserve">SZKOLENIE </w:t>
            </w:r>
          </w:p>
          <w:p w:rsidR="0080106F" w:rsidRPr="00F45139" w:rsidRDefault="00872DDE" w:rsidP="0080106F">
            <w:pPr>
              <w:spacing w:after="0"/>
              <w:contextualSpacing/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F45139"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  <w:t>„ANIMATOR /CZASU WOLNEGO/ZABAW DLA DZIECI/ANIMATOR – BALONOWE KREACJE/DANCE&amp;FITNESS ANIMATOR”</w:t>
            </w:r>
          </w:p>
        </w:tc>
        <w:tc>
          <w:tcPr>
            <w:tcW w:w="3808" w:type="dxa"/>
            <w:gridSpan w:val="4"/>
            <w:shd w:val="clear" w:color="auto" w:fill="auto"/>
          </w:tcPr>
          <w:tbl>
            <w:tblPr>
              <w:tblW w:w="644" w:type="dxa"/>
              <w:jc w:val="center"/>
              <w:tblBorders>
                <w:top w:val="single" w:sz="12" w:space="0" w:color="808080" w:themeColor="background1" w:themeShade="80"/>
                <w:left w:val="single" w:sz="12" w:space="0" w:color="808080" w:themeColor="background1" w:themeShade="80"/>
                <w:bottom w:val="single" w:sz="12" w:space="0" w:color="808080" w:themeColor="background1" w:themeShade="80"/>
                <w:right w:val="single" w:sz="12" w:space="0" w:color="808080" w:themeColor="background1" w:themeShade="80"/>
                <w:insideH w:val="single" w:sz="12" w:space="0" w:color="808080" w:themeColor="background1" w:themeShade="80"/>
                <w:insideV w:val="single" w:sz="12" w:space="0" w:color="808080" w:themeColor="background1" w:themeShade="80"/>
              </w:tblBorders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644"/>
            </w:tblGrid>
            <w:tr w:rsidR="0080106F" w:rsidRPr="00112070" w:rsidTr="00820DAF">
              <w:trPr>
                <w:trHeight w:val="384"/>
                <w:jc w:val="center"/>
              </w:trPr>
              <w:tc>
                <w:tcPr>
                  <w:tcW w:w="644" w:type="dxa"/>
                  <w:shd w:val="clear" w:color="auto" w:fill="auto"/>
                  <w:noWrap/>
                  <w:vAlign w:val="bottom"/>
                  <w:hideMark/>
                </w:tcPr>
                <w:p w:rsidR="0080106F" w:rsidRPr="00112070" w:rsidRDefault="0080106F" w:rsidP="00820DAF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b/>
                      <w:bCs/>
                      <w:sz w:val="14"/>
                      <w:szCs w:val="14"/>
                    </w:rPr>
                  </w:pPr>
                </w:p>
              </w:tc>
            </w:tr>
          </w:tbl>
          <w:p w:rsidR="0080106F" w:rsidRPr="00112070" w:rsidRDefault="0080106F" w:rsidP="0080106F">
            <w:pPr>
              <w:snapToGrid w:val="0"/>
              <w:spacing w:after="0"/>
              <w:ind w:left="993" w:right="991"/>
              <w:jc w:val="both"/>
              <w:rPr>
                <w:rFonts w:asciiTheme="majorHAnsi" w:hAnsiTheme="majorHAnsi" w:cstheme="minorHAnsi"/>
                <w:bCs/>
                <w:sz w:val="18"/>
                <w:szCs w:val="18"/>
              </w:rPr>
            </w:pPr>
          </w:p>
        </w:tc>
      </w:tr>
      <w:tr w:rsidR="0080106F" w:rsidRPr="00112070" w:rsidTr="007C6A44">
        <w:trPr>
          <w:trHeight w:val="440"/>
        </w:trPr>
        <w:tc>
          <w:tcPr>
            <w:tcW w:w="6257" w:type="dxa"/>
            <w:gridSpan w:val="6"/>
            <w:shd w:val="clear" w:color="auto" w:fill="F2F2F2" w:themeFill="background1" w:themeFillShade="F2"/>
          </w:tcPr>
          <w:p w:rsidR="00872DDE" w:rsidRPr="00F45139" w:rsidRDefault="00872DDE" w:rsidP="0080106F">
            <w:pPr>
              <w:spacing w:after="0"/>
              <w:contextualSpacing/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F45139"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  <w:t>SZKOLENIE</w:t>
            </w:r>
          </w:p>
          <w:p w:rsidR="0080106F" w:rsidRPr="00F45139" w:rsidRDefault="00872DDE" w:rsidP="0080106F">
            <w:pPr>
              <w:spacing w:after="0"/>
              <w:contextualSpacing/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F45139"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  <w:t xml:space="preserve"> „KUCHNIA MOLEKULARNA”</w:t>
            </w:r>
          </w:p>
        </w:tc>
        <w:tc>
          <w:tcPr>
            <w:tcW w:w="3808" w:type="dxa"/>
            <w:gridSpan w:val="4"/>
            <w:shd w:val="clear" w:color="auto" w:fill="auto"/>
          </w:tcPr>
          <w:tbl>
            <w:tblPr>
              <w:tblW w:w="644" w:type="dxa"/>
              <w:jc w:val="center"/>
              <w:tblBorders>
                <w:top w:val="single" w:sz="12" w:space="0" w:color="808080" w:themeColor="background1" w:themeShade="80"/>
                <w:left w:val="single" w:sz="12" w:space="0" w:color="808080" w:themeColor="background1" w:themeShade="80"/>
                <w:bottom w:val="single" w:sz="12" w:space="0" w:color="808080" w:themeColor="background1" w:themeShade="80"/>
                <w:right w:val="single" w:sz="12" w:space="0" w:color="808080" w:themeColor="background1" w:themeShade="80"/>
                <w:insideH w:val="single" w:sz="12" w:space="0" w:color="808080" w:themeColor="background1" w:themeShade="80"/>
                <w:insideV w:val="single" w:sz="12" w:space="0" w:color="808080" w:themeColor="background1" w:themeShade="80"/>
              </w:tblBorders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644"/>
            </w:tblGrid>
            <w:tr w:rsidR="0080106F" w:rsidRPr="00112070" w:rsidTr="007C6A44">
              <w:trPr>
                <w:trHeight w:val="384"/>
                <w:jc w:val="center"/>
              </w:trPr>
              <w:tc>
                <w:tcPr>
                  <w:tcW w:w="644" w:type="dxa"/>
                  <w:shd w:val="clear" w:color="auto" w:fill="auto"/>
                  <w:noWrap/>
                  <w:vAlign w:val="center"/>
                  <w:hideMark/>
                </w:tcPr>
                <w:p w:rsidR="0080106F" w:rsidRPr="00112070" w:rsidRDefault="0080106F" w:rsidP="0080106F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b/>
                      <w:bCs/>
                      <w:sz w:val="14"/>
                      <w:szCs w:val="14"/>
                    </w:rPr>
                  </w:pPr>
                </w:p>
              </w:tc>
            </w:tr>
          </w:tbl>
          <w:p w:rsidR="0080106F" w:rsidRPr="00112070" w:rsidRDefault="0080106F" w:rsidP="0080106F">
            <w:pPr>
              <w:snapToGrid w:val="0"/>
              <w:spacing w:after="0"/>
              <w:ind w:left="993" w:right="991"/>
              <w:jc w:val="both"/>
              <w:rPr>
                <w:rFonts w:asciiTheme="majorHAnsi" w:hAnsiTheme="majorHAnsi" w:cstheme="minorHAnsi"/>
                <w:bCs/>
                <w:sz w:val="18"/>
                <w:szCs w:val="18"/>
              </w:rPr>
            </w:pPr>
          </w:p>
        </w:tc>
      </w:tr>
      <w:tr w:rsidR="0080106F" w:rsidRPr="00112070" w:rsidTr="007C6A44">
        <w:trPr>
          <w:trHeight w:val="440"/>
        </w:trPr>
        <w:tc>
          <w:tcPr>
            <w:tcW w:w="6257" w:type="dxa"/>
            <w:gridSpan w:val="6"/>
            <w:shd w:val="clear" w:color="auto" w:fill="F2F2F2" w:themeFill="background1" w:themeFillShade="F2"/>
          </w:tcPr>
          <w:p w:rsidR="00872DDE" w:rsidRPr="00F45139" w:rsidRDefault="00872DDE" w:rsidP="0080106F">
            <w:pPr>
              <w:spacing w:after="0"/>
              <w:contextualSpacing/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F45139"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  <w:t xml:space="preserve">KURS </w:t>
            </w:r>
          </w:p>
          <w:p w:rsidR="0080106F" w:rsidRPr="00F45139" w:rsidRDefault="00872DDE" w:rsidP="0080106F">
            <w:pPr>
              <w:spacing w:after="0"/>
              <w:contextualSpacing/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F45139"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  <w:t>„BARISTA”</w:t>
            </w:r>
          </w:p>
        </w:tc>
        <w:tc>
          <w:tcPr>
            <w:tcW w:w="3808" w:type="dxa"/>
            <w:gridSpan w:val="4"/>
            <w:shd w:val="clear" w:color="auto" w:fill="auto"/>
          </w:tcPr>
          <w:tbl>
            <w:tblPr>
              <w:tblW w:w="644" w:type="dxa"/>
              <w:jc w:val="center"/>
              <w:tblBorders>
                <w:top w:val="single" w:sz="12" w:space="0" w:color="808080" w:themeColor="background1" w:themeShade="80"/>
                <w:left w:val="single" w:sz="12" w:space="0" w:color="808080" w:themeColor="background1" w:themeShade="80"/>
                <w:bottom w:val="single" w:sz="12" w:space="0" w:color="808080" w:themeColor="background1" w:themeShade="80"/>
                <w:right w:val="single" w:sz="12" w:space="0" w:color="808080" w:themeColor="background1" w:themeShade="80"/>
                <w:insideH w:val="single" w:sz="12" w:space="0" w:color="808080" w:themeColor="background1" w:themeShade="80"/>
                <w:insideV w:val="single" w:sz="12" w:space="0" w:color="808080" w:themeColor="background1" w:themeShade="80"/>
              </w:tblBorders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644"/>
            </w:tblGrid>
            <w:tr w:rsidR="0080106F" w:rsidRPr="00112070" w:rsidTr="007C6A44">
              <w:trPr>
                <w:trHeight w:val="384"/>
                <w:jc w:val="center"/>
              </w:trPr>
              <w:tc>
                <w:tcPr>
                  <w:tcW w:w="644" w:type="dxa"/>
                  <w:shd w:val="clear" w:color="auto" w:fill="auto"/>
                  <w:noWrap/>
                  <w:vAlign w:val="center"/>
                  <w:hideMark/>
                </w:tcPr>
                <w:p w:rsidR="0080106F" w:rsidRPr="00112070" w:rsidRDefault="0080106F" w:rsidP="0080106F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b/>
                      <w:bCs/>
                      <w:sz w:val="14"/>
                      <w:szCs w:val="14"/>
                    </w:rPr>
                  </w:pPr>
                </w:p>
              </w:tc>
            </w:tr>
          </w:tbl>
          <w:p w:rsidR="0080106F" w:rsidRPr="00112070" w:rsidRDefault="0080106F" w:rsidP="0080106F">
            <w:pPr>
              <w:snapToGrid w:val="0"/>
              <w:spacing w:after="0"/>
              <w:ind w:left="993" w:right="991"/>
              <w:jc w:val="both"/>
              <w:rPr>
                <w:rFonts w:asciiTheme="majorHAnsi" w:hAnsiTheme="majorHAnsi" w:cstheme="minorHAnsi"/>
                <w:bCs/>
                <w:sz w:val="18"/>
                <w:szCs w:val="18"/>
              </w:rPr>
            </w:pPr>
          </w:p>
        </w:tc>
      </w:tr>
      <w:tr w:rsidR="00995840" w:rsidRPr="00112070" w:rsidTr="00AE4A54">
        <w:trPr>
          <w:trHeight w:val="440"/>
        </w:trPr>
        <w:tc>
          <w:tcPr>
            <w:tcW w:w="6257" w:type="dxa"/>
            <w:gridSpan w:val="6"/>
            <w:shd w:val="clear" w:color="auto" w:fill="F2F2F2" w:themeFill="background1" w:themeFillShade="F2"/>
          </w:tcPr>
          <w:p w:rsidR="00872DDE" w:rsidRPr="00F45139" w:rsidRDefault="00872DDE" w:rsidP="00AE4A54">
            <w:pPr>
              <w:spacing w:after="0"/>
              <w:contextualSpacing/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F45139"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  <w:t xml:space="preserve">KURS </w:t>
            </w:r>
          </w:p>
          <w:p w:rsidR="00995840" w:rsidRPr="00F45139" w:rsidRDefault="00872DDE" w:rsidP="00AE4A54">
            <w:pPr>
              <w:spacing w:after="0"/>
              <w:contextualSpacing/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F45139"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  <w:t>„CUKIERNIK”</w:t>
            </w:r>
          </w:p>
        </w:tc>
        <w:tc>
          <w:tcPr>
            <w:tcW w:w="3808" w:type="dxa"/>
            <w:gridSpan w:val="4"/>
            <w:shd w:val="clear" w:color="auto" w:fill="auto"/>
          </w:tcPr>
          <w:tbl>
            <w:tblPr>
              <w:tblW w:w="644" w:type="dxa"/>
              <w:jc w:val="center"/>
              <w:tblBorders>
                <w:top w:val="single" w:sz="12" w:space="0" w:color="808080" w:themeColor="background1" w:themeShade="80"/>
                <w:left w:val="single" w:sz="12" w:space="0" w:color="808080" w:themeColor="background1" w:themeShade="80"/>
                <w:bottom w:val="single" w:sz="12" w:space="0" w:color="808080" w:themeColor="background1" w:themeShade="80"/>
                <w:right w:val="single" w:sz="12" w:space="0" w:color="808080" w:themeColor="background1" w:themeShade="80"/>
                <w:insideH w:val="single" w:sz="12" w:space="0" w:color="808080" w:themeColor="background1" w:themeShade="80"/>
                <w:insideV w:val="single" w:sz="12" w:space="0" w:color="808080" w:themeColor="background1" w:themeShade="80"/>
              </w:tblBorders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644"/>
            </w:tblGrid>
            <w:tr w:rsidR="00995840" w:rsidRPr="00112070" w:rsidTr="00AE4A54">
              <w:trPr>
                <w:trHeight w:val="384"/>
                <w:jc w:val="center"/>
              </w:trPr>
              <w:tc>
                <w:tcPr>
                  <w:tcW w:w="644" w:type="dxa"/>
                  <w:shd w:val="clear" w:color="auto" w:fill="auto"/>
                  <w:noWrap/>
                  <w:vAlign w:val="center"/>
                  <w:hideMark/>
                </w:tcPr>
                <w:p w:rsidR="00995840" w:rsidRPr="00112070" w:rsidRDefault="00995840" w:rsidP="00AE4A54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b/>
                      <w:bCs/>
                      <w:sz w:val="14"/>
                      <w:szCs w:val="14"/>
                    </w:rPr>
                  </w:pPr>
                </w:p>
              </w:tc>
            </w:tr>
          </w:tbl>
          <w:p w:rsidR="00995840" w:rsidRPr="00112070" w:rsidRDefault="00995840" w:rsidP="00AE4A54">
            <w:pPr>
              <w:snapToGrid w:val="0"/>
              <w:spacing w:after="0"/>
              <w:ind w:left="993" w:right="991"/>
              <w:jc w:val="both"/>
              <w:rPr>
                <w:rFonts w:asciiTheme="majorHAnsi" w:hAnsiTheme="majorHAnsi" w:cstheme="minorHAnsi"/>
                <w:bCs/>
                <w:sz w:val="18"/>
                <w:szCs w:val="18"/>
              </w:rPr>
            </w:pPr>
          </w:p>
        </w:tc>
      </w:tr>
      <w:tr w:rsidR="00995840" w:rsidRPr="00112070" w:rsidTr="00AE4A54">
        <w:trPr>
          <w:trHeight w:val="440"/>
        </w:trPr>
        <w:tc>
          <w:tcPr>
            <w:tcW w:w="6257" w:type="dxa"/>
            <w:gridSpan w:val="6"/>
            <w:shd w:val="clear" w:color="auto" w:fill="F2F2F2" w:themeFill="background1" w:themeFillShade="F2"/>
          </w:tcPr>
          <w:p w:rsidR="00872DDE" w:rsidRPr="00F45139" w:rsidRDefault="00872DDE" w:rsidP="00AE4A54">
            <w:pPr>
              <w:spacing w:after="0"/>
              <w:contextualSpacing/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F45139"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  <w:t xml:space="preserve">KURS </w:t>
            </w:r>
          </w:p>
          <w:p w:rsidR="00995840" w:rsidRPr="00F45139" w:rsidRDefault="00872DDE" w:rsidP="00A86FD6">
            <w:pPr>
              <w:spacing w:after="0"/>
              <w:contextualSpacing/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F45139"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  <w:t>„CARVING”</w:t>
            </w:r>
          </w:p>
        </w:tc>
        <w:tc>
          <w:tcPr>
            <w:tcW w:w="3808" w:type="dxa"/>
            <w:gridSpan w:val="4"/>
            <w:shd w:val="clear" w:color="auto" w:fill="auto"/>
          </w:tcPr>
          <w:tbl>
            <w:tblPr>
              <w:tblW w:w="644" w:type="dxa"/>
              <w:jc w:val="center"/>
              <w:tblBorders>
                <w:top w:val="single" w:sz="12" w:space="0" w:color="808080" w:themeColor="background1" w:themeShade="80"/>
                <w:left w:val="single" w:sz="12" w:space="0" w:color="808080" w:themeColor="background1" w:themeShade="80"/>
                <w:bottom w:val="single" w:sz="12" w:space="0" w:color="808080" w:themeColor="background1" w:themeShade="80"/>
                <w:right w:val="single" w:sz="12" w:space="0" w:color="808080" w:themeColor="background1" w:themeShade="80"/>
                <w:insideH w:val="single" w:sz="12" w:space="0" w:color="808080" w:themeColor="background1" w:themeShade="80"/>
                <w:insideV w:val="single" w:sz="12" w:space="0" w:color="808080" w:themeColor="background1" w:themeShade="80"/>
              </w:tblBorders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644"/>
            </w:tblGrid>
            <w:tr w:rsidR="00995840" w:rsidRPr="00112070" w:rsidTr="00AE4A54">
              <w:trPr>
                <w:trHeight w:val="384"/>
                <w:jc w:val="center"/>
              </w:trPr>
              <w:tc>
                <w:tcPr>
                  <w:tcW w:w="644" w:type="dxa"/>
                  <w:shd w:val="clear" w:color="auto" w:fill="auto"/>
                  <w:noWrap/>
                  <w:vAlign w:val="center"/>
                  <w:hideMark/>
                </w:tcPr>
                <w:p w:rsidR="00995840" w:rsidRPr="00112070" w:rsidRDefault="00995840" w:rsidP="00AE4A54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b/>
                      <w:bCs/>
                      <w:sz w:val="14"/>
                      <w:szCs w:val="14"/>
                    </w:rPr>
                  </w:pPr>
                </w:p>
              </w:tc>
            </w:tr>
          </w:tbl>
          <w:p w:rsidR="00995840" w:rsidRPr="00112070" w:rsidRDefault="00995840" w:rsidP="00AE4A54">
            <w:pPr>
              <w:snapToGrid w:val="0"/>
              <w:spacing w:after="0"/>
              <w:ind w:left="993" w:right="991"/>
              <w:jc w:val="both"/>
              <w:rPr>
                <w:rFonts w:asciiTheme="majorHAnsi" w:hAnsiTheme="majorHAnsi" w:cstheme="minorHAnsi"/>
                <w:bCs/>
                <w:sz w:val="18"/>
                <w:szCs w:val="18"/>
              </w:rPr>
            </w:pPr>
          </w:p>
        </w:tc>
      </w:tr>
      <w:tr w:rsidR="00995840" w:rsidRPr="00112070" w:rsidTr="00AE4A54">
        <w:trPr>
          <w:trHeight w:val="440"/>
        </w:trPr>
        <w:tc>
          <w:tcPr>
            <w:tcW w:w="6257" w:type="dxa"/>
            <w:gridSpan w:val="6"/>
            <w:shd w:val="clear" w:color="auto" w:fill="F2F2F2" w:themeFill="background1" w:themeFillShade="F2"/>
          </w:tcPr>
          <w:p w:rsidR="00872DDE" w:rsidRPr="00F45139" w:rsidRDefault="00872DDE" w:rsidP="00AE4A54">
            <w:pPr>
              <w:spacing w:after="0"/>
              <w:contextualSpacing/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F45139"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  <w:t xml:space="preserve">KURS </w:t>
            </w:r>
          </w:p>
          <w:p w:rsidR="00995840" w:rsidRPr="00F45139" w:rsidRDefault="00872DDE" w:rsidP="00AE4A54">
            <w:pPr>
              <w:spacing w:after="0"/>
              <w:contextualSpacing/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F45139"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  <w:t>„CZEKOLADA”</w:t>
            </w:r>
          </w:p>
        </w:tc>
        <w:tc>
          <w:tcPr>
            <w:tcW w:w="3808" w:type="dxa"/>
            <w:gridSpan w:val="4"/>
            <w:shd w:val="clear" w:color="auto" w:fill="auto"/>
          </w:tcPr>
          <w:tbl>
            <w:tblPr>
              <w:tblW w:w="644" w:type="dxa"/>
              <w:jc w:val="center"/>
              <w:tblBorders>
                <w:top w:val="single" w:sz="12" w:space="0" w:color="808080" w:themeColor="background1" w:themeShade="80"/>
                <w:left w:val="single" w:sz="12" w:space="0" w:color="808080" w:themeColor="background1" w:themeShade="80"/>
                <w:bottom w:val="single" w:sz="12" w:space="0" w:color="808080" w:themeColor="background1" w:themeShade="80"/>
                <w:right w:val="single" w:sz="12" w:space="0" w:color="808080" w:themeColor="background1" w:themeShade="80"/>
                <w:insideH w:val="single" w:sz="12" w:space="0" w:color="808080" w:themeColor="background1" w:themeShade="80"/>
                <w:insideV w:val="single" w:sz="12" w:space="0" w:color="808080" w:themeColor="background1" w:themeShade="80"/>
              </w:tblBorders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644"/>
            </w:tblGrid>
            <w:tr w:rsidR="00995840" w:rsidRPr="00112070" w:rsidTr="00AE4A54">
              <w:trPr>
                <w:trHeight w:val="384"/>
                <w:jc w:val="center"/>
              </w:trPr>
              <w:tc>
                <w:tcPr>
                  <w:tcW w:w="644" w:type="dxa"/>
                  <w:shd w:val="clear" w:color="auto" w:fill="auto"/>
                  <w:noWrap/>
                  <w:vAlign w:val="center"/>
                  <w:hideMark/>
                </w:tcPr>
                <w:p w:rsidR="00995840" w:rsidRPr="00112070" w:rsidRDefault="00995840" w:rsidP="00AE4A54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b/>
                      <w:bCs/>
                      <w:sz w:val="14"/>
                      <w:szCs w:val="14"/>
                    </w:rPr>
                  </w:pPr>
                </w:p>
              </w:tc>
            </w:tr>
          </w:tbl>
          <w:p w:rsidR="00995840" w:rsidRPr="00112070" w:rsidRDefault="00995840" w:rsidP="00AE4A54">
            <w:pPr>
              <w:snapToGrid w:val="0"/>
              <w:spacing w:after="0"/>
              <w:ind w:left="993" w:right="991"/>
              <w:jc w:val="both"/>
              <w:rPr>
                <w:rFonts w:asciiTheme="majorHAnsi" w:hAnsiTheme="majorHAnsi" w:cstheme="minorHAnsi"/>
                <w:bCs/>
                <w:sz w:val="18"/>
                <w:szCs w:val="18"/>
              </w:rPr>
            </w:pPr>
          </w:p>
        </w:tc>
      </w:tr>
      <w:tr w:rsidR="00995840" w:rsidRPr="00112070" w:rsidTr="00AE4A54">
        <w:trPr>
          <w:trHeight w:val="440"/>
        </w:trPr>
        <w:tc>
          <w:tcPr>
            <w:tcW w:w="6257" w:type="dxa"/>
            <w:gridSpan w:val="6"/>
            <w:shd w:val="clear" w:color="auto" w:fill="F2F2F2" w:themeFill="background1" w:themeFillShade="F2"/>
          </w:tcPr>
          <w:p w:rsidR="00872DDE" w:rsidRPr="00F45139" w:rsidRDefault="00872DDE" w:rsidP="00AE4A54">
            <w:pPr>
              <w:spacing w:after="0"/>
              <w:contextualSpacing/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F45139"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  <w:t xml:space="preserve">KURS </w:t>
            </w:r>
          </w:p>
          <w:p w:rsidR="00995840" w:rsidRPr="00F45139" w:rsidRDefault="00872DDE" w:rsidP="00AE4A54">
            <w:pPr>
              <w:spacing w:after="0"/>
              <w:contextualSpacing/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F45139"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  <w:t>„DEKORACJE W STYLU ANGIELSKIM”</w:t>
            </w:r>
          </w:p>
        </w:tc>
        <w:tc>
          <w:tcPr>
            <w:tcW w:w="3808" w:type="dxa"/>
            <w:gridSpan w:val="4"/>
            <w:shd w:val="clear" w:color="auto" w:fill="auto"/>
          </w:tcPr>
          <w:tbl>
            <w:tblPr>
              <w:tblW w:w="644" w:type="dxa"/>
              <w:jc w:val="center"/>
              <w:tblBorders>
                <w:top w:val="single" w:sz="12" w:space="0" w:color="808080" w:themeColor="background1" w:themeShade="80"/>
                <w:left w:val="single" w:sz="12" w:space="0" w:color="808080" w:themeColor="background1" w:themeShade="80"/>
                <w:bottom w:val="single" w:sz="12" w:space="0" w:color="808080" w:themeColor="background1" w:themeShade="80"/>
                <w:right w:val="single" w:sz="12" w:space="0" w:color="808080" w:themeColor="background1" w:themeShade="80"/>
                <w:insideH w:val="single" w:sz="12" w:space="0" w:color="808080" w:themeColor="background1" w:themeShade="80"/>
                <w:insideV w:val="single" w:sz="12" w:space="0" w:color="808080" w:themeColor="background1" w:themeShade="80"/>
              </w:tblBorders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644"/>
            </w:tblGrid>
            <w:tr w:rsidR="00995840" w:rsidRPr="00112070" w:rsidTr="00AE4A54">
              <w:trPr>
                <w:trHeight w:val="384"/>
                <w:jc w:val="center"/>
              </w:trPr>
              <w:tc>
                <w:tcPr>
                  <w:tcW w:w="644" w:type="dxa"/>
                  <w:shd w:val="clear" w:color="auto" w:fill="auto"/>
                  <w:noWrap/>
                  <w:vAlign w:val="center"/>
                  <w:hideMark/>
                </w:tcPr>
                <w:p w:rsidR="00995840" w:rsidRPr="00112070" w:rsidRDefault="00995840" w:rsidP="00AE4A54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b/>
                      <w:bCs/>
                      <w:sz w:val="14"/>
                      <w:szCs w:val="14"/>
                    </w:rPr>
                  </w:pPr>
                </w:p>
              </w:tc>
            </w:tr>
          </w:tbl>
          <w:p w:rsidR="00995840" w:rsidRPr="00112070" w:rsidRDefault="00995840" w:rsidP="00AE4A54">
            <w:pPr>
              <w:snapToGrid w:val="0"/>
              <w:spacing w:after="0"/>
              <w:ind w:left="993" w:right="991"/>
              <w:jc w:val="both"/>
              <w:rPr>
                <w:rFonts w:asciiTheme="majorHAnsi" w:hAnsiTheme="majorHAnsi" w:cstheme="minorHAnsi"/>
                <w:bCs/>
                <w:sz w:val="18"/>
                <w:szCs w:val="18"/>
              </w:rPr>
            </w:pPr>
          </w:p>
        </w:tc>
      </w:tr>
      <w:tr w:rsidR="00995840" w:rsidRPr="00112070" w:rsidTr="00AE4A54">
        <w:trPr>
          <w:trHeight w:val="440"/>
        </w:trPr>
        <w:tc>
          <w:tcPr>
            <w:tcW w:w="6257" w:type="dxa"/>
            <w:gridSpan w:val="6"/>
            <w:shd w:val="clear" w:color="auto" w:fill="F2F2F2" w:themeFill="background1" w:themeFillShade="F2"/>
          </w:tcPr>
          <w:p w:rsidR="00872DDE" w:rsidRPr="00F45139" w:rsidRDefault="00872DDE" w:rsidP="00AE4A54">
            <w:pPr>
              <w:spacing w:after="0"/>
              <w:contextualSpacing/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F45139"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  <w:t xml:space="preserve">KURS </w:t>
            </w:r>
          </w:p>
          <w:p w:rsidR="00995840" w:rsidRPr="00F45139" w:rsidRDefault="00872DDE" w:rsidP="00AE4A54">
            <w:pPr>
              <w:spacing w:after="0"/>
              <w:contextualSpacing/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F45139"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  <w:t>„ADOBE INDESIGN CC”</w:t>
            </w:r>
          </w:p>
        </w:tc>
        <w:tc>
          <w:tcPr>
            <w:tcW w:w="3808" w:type="dxa"/>
            <w:gridSpan w:val="4"/>
            <w:shd w:val="clear" w:color="auto" w:fill="auto"/>
          </w:tcPr>
          <w:tbl>
            <w:tblPr>
              <w:tblW w:w="644" w:type="dxa"/>
              <w:jc w:val="center"/>
              <w:tblBorders>
                <w:top w:val="single" w:sz="12" w:space="0" w:color="808080" w:themeColor="background1" w:themeShade="80"/>
                <w:left w:val="single" w:sz="12" w:space="0" w:color="808080" w:themeColor="background1" w:themeShade="80"/>
                <w:bottom w:val="single" w:sz="12" w:space="0" w:color="808080" w:themeColor="background1" w:themeShade="80"/>
                <w:right w:val="single" w:sz="12" w:space="0" w:color="808080" w:themeColor="background1" w:themeShade="80"/>
                <w:insideH w:val="single" w:sz="12" w:space="0" w:color="808080" w:themeColor="background1" w:themeShade="80"/>
                <w:insideV w:val="single" w:sz="12" w:space="0" w:color="808080" w:themeColor="background1" w:themeShade="80"/>
              </w:tblBorders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644"/>
            </w:tblGrid>
            <w:tr w:rsidR="00995840" w:rsidRPr="00112070" w:rsidTr="00AE4A54">
              <w:trPr>
                <w:trHeight w:val="384"/>
                <w:jc w:val="center"/>
              </w:trPr>
              <w:tc>
                <w:tcPr>
                  <w:tcW w:w="644" w:type="dxa"/>
                  <w:shd w:val="clear" w:color="auto" w:fill="auto"/>
                  <w:noWrap/>
                  <w:vAlign w:val="center"/>
                  <w:hideMark/>
                </w:tcPr>
                <w:p w:rsidR="00995840" w:rsidRPr="00112070" w:rsidRDefault="00995840" w:rsidP="00AE4A54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b/>
                      <w:bCs/>
                      <w:sz w:val="14"/>
                      <w:szCs w:val="14"/>
                    </w:rPr>
                  </w:pPr>
                </w:p>
              </w:tc>
            </w:tr>
          </w:tbl>
          <w:p w:rsidR="00995840" w:rsidRPr="00112070" w:rsidRDefault="00995840" w:rsidP="00AE4A54">
            <w:pPr>
              <w:snapToGrid w:val="0"/>
              <w:spacing w:after="0"/>
              <w:ind w:left="993" w:right="991"/>
              <w:jc w:val="both"/>
              <w:rPr>
                <w:rFonts w:asciiTheme="majorHAnsi" w:hAnsiTheme="majorHAnsi" w:cstheme="minorHAnsi"/>
                <w:bCs/>
                <w:sz w:val="18"/>
                <w:szCs w:val="18"/>
              </w:rPr>
            </w:pPr>
          </w:p>
        </w:tc>
      </w:tr>
      <w:tr w:rsidR="00995840" w:rsidRPr="00112070" w:rsidTr="00AE4A54">
        <w:trPr>
          <w:trHeight w:val="440"/>
        </w:trPr>
        <w:tc>
          <w:tcPr>
            <w:tcW w:w="6257" w:type="dxa"/>
            <w:gridSpan w:val="6"/>
            <w:shd w:val="clear" w:color="auto" w:fill="F2F2F2" w:themeFill="background1" w:themeFillShade="F2"/>
          </w:tcPr>
          <w:p w:rsidR="00872DDE" w:rsidRPr="00F45139" w:rsidRDefault="00872DDE" w:rsidP="00AE4A54">
            <w:pPr>
              <w:spacing w:after="0"/>
              <w:contextualSpacing/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F45139"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  <w:t>KURS</w:t>
            </w:r>
          </w:p>
          <w:p w:rsidR="00995840" w:rsidRPr="00F45139" w:rsidRDefault="00872DDE" w:rsidP="00AE4A54">
            <w:pPr>
              <w:spacing w:after="0"/>
              <w:contextualSpacing/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F45139"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  <w:t xml:space="preserve"> „PHOTOSHOP CC”</w:t>
            </w:r>
          </w:p>
        </w:tc>
        <w:tc>
          <w:tcPr>
            <w:tcW w:w="3808" w:type="dxa"/>
            <w:gridSpan w:val="4"/>
            <w:shd w:val="clear" w:color="auto" w:fill="auto"/>
          </w:tcPr>
          <w:tbl>
            <w:tblPr>
              <w:tblW w:w="644" w:type="dxa"/>
              <w:jc w:val="center"/>
              <w:tblBorders>
                <w:top w:val="single" w:sz="12" w:space="0" w:color="808080" w:themeColor="background1" w:themeShade="80"/>
                <w:left w:val="single" w:sz="12" w:space="0" w:color="808080" w:themeColor="background1" w:themeShade="80"/>
                <w:bottom w:val="single" w:sz="12" w:space="0" w:color="808080" w:themeColor="background1" w:themeShade="80"/>
                <w:right w:val="single" w:sz="12" w:space="0" w:color="808080" w:themeColor="background1" w:themeShade="80"/>
                <w:insideH w:val="single" w:sz="12" w:space="0" w:color="808080" w:themeColor="background1" w:themeShade="80"/>
                <w:insideV w:val="single" w:sz="12" w:space="0" w:color="808080" w:themeColor="background1" w:themeShade="80"/>
              </w:tblBorders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644"/>
            </w:tblGrid>
            <w:tr w:rsidR="00995840" w:rsidRPr="00112070" w:rsidTr="00AE4A54">
              <w:trPr>
                <w:trHeight w:val="384"/>
                <w:jc w:val="center"/>
              </w:trPr>
              <w:tc>
                <w:tcPr>
                  <w:tcW w:w="644" w:type="dxa"/>
                  <w:shd w:val="clear" w:color="auto" w:fill="auto"/>
                  <w:noWrap/>
                  <w:vAlign w:val="center"/>
                  <w:hideMark/>
                </w:tcPr>
                <w:p w:rsidR="00995840" w:rsidRPr="00112070" w:rsidRDefault="00995840" w:rsidP="00AE4A54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b/>
                      <w:bCs/>
                      <w:sz w:val="14"/>
                      <w:szCs w:val="14"/>
                    </w:rPr>
                  </w:pPr>
                </w:p>
              </w:tc>
            </w:tr>
          </w:tbl>
          <w:p w:rsidR="00995840" w:rsidRPr="00112070" w:rsidRDefault="00995840" w:rsidP="00AE4A54">
            <w:pPr>
              <w:snapToGrid w:val="0"/>
              <w:spacing w:after="0"/>
              <w:ind w:left="993" w:right="991"/>
              <w:jc w:val="both"/>
              <w:rPr>
                <w:rFonts w:asciiTheme="majorHAnsi" w:hAnsiTheme="majorHAnsi" w:cstheme="minorHAnsi"/>
                <w:bCs/>
                <w:sz w:val="18"/>
                <w:szCs w:val="18"/>
              </w:rPr>
            </w:pPr>
          </w:p>
        </w:tc>
      </w:tr>
      <w:tr w:rsidR="00995840" w:rsidRPr="00112070" w:rsidTr="00AE4A54">
        <w:trPr>
          <w:trHeight w:val="440"/>
        </w:trPr>
        <w:tc>
          <w:tcPr>
            <w:tcW w:w="6257" w:type="dxa"/>
            <w:gridSpan w:val="6"/>
            <w:shd w:val="clear" w:color="auto" w:fill="F2F2F2" w:themeFill="background1" w:themeFillShade="F2"/>
          </w:tcPr>
          <w:p w:rsidR="00872DDE" w:rsidRPr="00F45139" w:rsidRDefault="00872DDE" w:rsidP="00AE4A54">
            <w:pPr>
              <w:spacing w:after="0"/>
              <w:contextualSpacing/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F45139"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  <w:t>KURS</w:t>
            </w:r>
          </w:p>
          <w:p w:rsidR="00995840" w:rsidRPr="00F45139" w:rsidRDefault="00872DDE" w:rsidP="00AE4A54">
            <w:pPr>
              <w:spacing w:after="0"/>
              <w:contextualSpacing/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F45139"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  <w:t xml:space="preserve"> „MONTAŻ FILMÓW”</w:t>
            </w:r>
          </w:p>
        </w:tc>
        <w:tc>
          <w:tcPr>
            <w:tcW w:w="3808" w:type="dxa"/>
            <w:gridSpan w:val="4"/>
            <w:shd w:val="clear" w:color="auto" w:fill="auto"/>
          </w:tcPr>
          <w:tbl>
            <w:tblPr>
              <w:tblW w:w="644" w:type="dxa"/>
              <w:jc w:val="center"/>
              <w:tblBorders>
                <w:top w:val="single" w:sz="12" w:space="0" w:color="808080" w:themeColor="background1" w:themeShade="80"/>
                <w:left w:val="single" w:sz="12" w:space="0" w:color="808080" w:themeColor="background1" w:themeShade="80"/>
                <w:bottom w:val="single" w:sz="12" w:space="0" w:color="808080" w:themeColor="background1" w:themeShade="80"/>
                <w:right w:val="single" w:sz="12" w:space="0" w:color="808080" w:themeColor="background1" w:themeShade="80"/>
                <w:insideH w:val="single" w:sz="12" w:space="0" w:color="808080" w:themeColor="background1" w:themeShade="80"/>
                <w:insideV w:val="single" w:sz="12" w:space="0" w:color="808080" w:themeColor="background1" w:themeShade="80"/>
              </w:tblBorders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644"/>
            </w:tblGrid>
            <w:tr w:rsidR="00995840" w:rsidRPr="00112070" w:rsidTr="00AE4A54">
              <w:trPr>
                <w:trHeight w:val="384"/>
                <w:jc w:val="center"/>
              </w:trPr>
              <w:tc>
                <w:tcPr>
                  <w:tcW w:w="644" w:type="dxa"/>
                  <w:shd w:val="clear" w:color="auto" w:fill="auto"/>
                  <w:noWrap/>
                  <w:vAlign w:val="center"/>
                  <w:hideMark/>
                </w:tcPr>
                <w:p w:rsidR="00995840" w:rsidRPr="00112070" w:rsidRDefault="00995840" w:rsidP="00AE4A54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b/>
                      <w:bCs/>
                      <w:sz w:val="14"/>
                      <w:szCs w:val="14"/>
                    </w:rPr>
                  </w:pPr>
                </w:p>
              </w:tc>
            </w:tr>
          </w:tbl>
          <w:p w:rsidR="00995840" w:rsidRPr="00112070" w:rsidRDefault="00995840" w:rsidP="00AE4A54">
            <w:pPr>
              <w:snapToGrid w:val="0"/>
              <w:spacing w:after="0"/>
              <w:ind w:left="993" w:right="991"/>
              <w:jc w:val="both"/>
              <w:rPr>
                <w:rFonts w:asciiTheme="majorHAnsi" w:hAnsiTheme="majorHAnsi" w:cstheme="minorHAnsi"/>
                <w:bCs/>
                <w:sz w:val="18"/>
                <w:szCs w:val="18"/>
              </w:rPr>
            </w:pPr>
          </w:p>
        </w:tc>
      </w:tr>
      <w:tr w:rsidR="00995840" w:rsidRPr="00112070" w:rsidTr="00AE4A54">
        <w:trPr>
          <w:trHeight w:val="440"/>
        </w:trPr>
        <w:tc>
          <w:tcPr>
            <w:tcW w:w="6257" w:type="dxa"/>
            <w:gridSpan w:val="6"/>
            <w:shd w:val="clear" w:color="auto" w:fill="F2F2F2" w:themeFill="background1" w:themeFillShade="F2"/>
          </w:tcPr>
          <w:p w:rsidR="00872DDE" w:rsidRPr="00F45139" w:rsidRDefault="00872DDE" w:rsidP="00AE4A54">
            <w:pPr>
              <w:spacing w:after="0"/>
              <w:contextualSpacing/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F45139"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  <w:lastRenderedPageBreak/>
              <w:t xml:space="preserve">KURS/SZKOLENIE </w:t>
            </w:r>
          </w:p>
          <w:p w:rsidR="00995840" w:rsidRPr="00F45139" w:rsidRDefault="008668CE" w:rsidP="00AE4A54">
            <w:pPr>
              <w:spacing w:after="0"/>
              <w:contextualSpacing/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F45139"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  <w:t>„</w:t>
            </w:r>
            <w:r w:rsidR="00872DDE" w:rsidRPr="00F45139"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  <w:t>UX/UI DESIGNER</w:t>
            </w:r>
            <w:r w:rsidRPr="00F45139"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  <w:t>”</w:t>
            </w:r>
            <w:r w:rsidR="00872DDE" w:rsidRPr="00F45139"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3808" w:type="dxa"/>
            <w:gridSpan w:val="4"/>
            <w:shd w:val="clear" w:color="auto" w:fill="auto"/>
          </w:tcPr>
          <w:tbl>
            <w:tblPr>
              <w:tblW w:w="644" w:type="dxa"/>
              <w:jc w:val="center"/>
              <w:tblBorders>
                <w:top w:val="single" w:sz="12" w:space="0" w:color="808080" w:themeColor="background1" w:themeShade="80"/>
                <w:left w:val="single" w:sz="12" w:space="0" w:color="808080" w:themeColor="background1" w:themeShade="80"/>
                <w:bottom w:val="single" w:sz="12" w:space="0" w:color="808080" w:themeColor="background1" w:themeShade="80"/>
                <w:right w:val="single" w:sz="12" w:space="0" w:color="808080" w:themeColor="background1" w:themeShade="80"/>
                <w:insideH w:val="single" w:sz="12" w:space="0" w:color="808080" w:themeColor="background1" w:themeShade="80"/>
                <w:insideV w:val="single" w:sz="12" w:space="0" w:color="808080" w:themeColor="background1" w:themeShade="80"/>
              </w:tblBorders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644"/>
            </w:tblGrid>
            <w:tr w:rsidR="00995840" w:rsidRPr="00112070" w:rsidTr="00AE4A54">
              <w:trPr>
                <w:trHeight w:val="384"/>
                <w:jc w:val="center"/>
              </w:trPr>
              <w:tc>
                <w:tcPr>
                  <w:tcW w:w="644" w:type="dxa"/>
                  <w:shd w:val="clear" w:color="auto" w:fill="auto"/>
                  <w:noWrap/>
                  <w:vAlign w:val="center"/>
                  <w:hideMark/>
                </w:tcPr>
                <w:p w:rsidR="00995840" w:rsidRPr="00112070" w:rsidRDefault="00995840" w:rsidP="00AE4A54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b/>
                      <w:bCs/>
                      <w:sz w:val="14"/>
                      <w:szCs w:val="14"/>
                    </w:rPr>
                  </w:pPr>
                </w:p>
              </w:tc>
            </w:tr>
          </w:tbl>
          <w:p w:rsidR="00995840" w:rsidRPr="00112070" w:rsidRDefault="00995840" w:rsidP="00AE4A54">
            <w:pPr>
              <w:snapToGrid w:val="0"/>
              <w:spacing w:after="0"/>
              <w:ind w:left="993" w:right="991"/>
              <w:jc w:val="both"/>
              <w:rPr>
                <w:rFonts w:asciiTheme="majorHAnsi" w:hAnsiTheme="majorHAnsi" w:cstheme="minorHAnsi"/>
                <w:bCs/>
                <w:sz w:val="18"/>
                <w:szCs w:val="18"/>
              </w:rPr>
            </w:pPr>
          </w:p>
        </w:tc>
      </w:tr>
      <w:tr w:rsidR="00995840" w:rsidRPr="00112070" w:rsidTr="00AE4A54">
        <w:trPr>
          <w:trHeight w:val="440"/>
        </w:trPr>
        <w:tc>
          <w:tcPr>
            <w:tcW w:w="6257" w:type="dxa"/>
            <w:gridSpan w:val="6"/>
            <w:shd w:val="clear" w:color="auto" w:fill="F2F2F2" w:themeFill="background1" w:themeFillShade="F2"/>
          </w:tcPr>
          <w:p w:rsidR="00872DDE" w:rsidRPr="00F45139" w:rsidRDefault="00872DDE" w:rsidP="00AE4A54">
            <w:pPr>
              <w:spacing w:after="0"/>
              <w:contextualSpacing/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F45139"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  <w:t>KURS/SZKOLENIE</w:t>
            </w:r>
          </w:p>
          <w:p w:rsidR="00995840" w:rsidRPr="00F45139" w:rsidRDefault="008668CE" w:rsidP="00AE4A54">
            <w:pPr>
              <w:spacing w:after="0"/>
              <w:contextualSpacing/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F45139"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  <w:t>„</w:t>
            </w:r>
            <w:r w:rsidR="00872DDE" w:rsidRPr="00F45139"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  <w:t>WEB DESIGNER</w:t>
            </w:r>
            <w:r w:rsidRPr="00F45139"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  <w:t>”</w:t>
            </w:r>
          </w:p>
        </w:tc>
        <w:tc>
          <w:tcPr>
            <w:tcW w:w="3808" w:type="dxa"/>
            <w:gridSpan w:val="4"/>
            <w:shd w:val="clear" w:color="auto" w:fill="auto"/>
          </w:tcPr>
          <w:tbl>
            <w:tblPr>
              <w:tblW w:w="644" w:type="dxa"/>
              <w:jc w:val="center"/>
              <w:tblBorders>
                <w:top w:val="single" w:sz="12" w:space="0" w:color="808080" w:themeColor="background1" w:themeShade="80"/>
                <w:left w:val="single" w:sz="12" w:space="0" w:color="808080" w:themeColor="background1" w:themeShade="80"/>
                <w:bottom w:val="single" w:sz="12" w:space="0" w:color="808080" w:themeColor="background1" w:themeShade="80"/>
                <w:right w:val="single" w:sz="12" w:space="0" w:color="808080" w:themeColor="background1" w:themeShade="80"/>
                <w:insideH w:val="single" w:sz="12" w:space="0" w:color="808080" w:themeColor="background1" w:themeShade="80"/>
                <w:insideV w:val="single" w:sz="12" w:space="0" w:color="808080" w:themeColor="background1" w:themeShade="80"/>
              </w:tblBorders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644"/>
            </w:tblGrid>
            <w:tr w:rsidR="00995840" w:rsidRPr="00112070" w:rsidTr="00AE4A54">
              <w:trPr>
                <w:trHeight w:val="384"/>
                <w:jc w:val="center"/>
              </w:trPr>
              <w:tc>
                <w:tcPr>
                  <w:tcW w:w="644" w:type="dxa"/>
                  <w:shd w:val="clear" w:color="auto" w:fill="auto"/>
                  <w:noWrap/>
                  <w:vAlign w:val="center"/>
                  <w:hideMark/>
                </w:tcPr>
                <w:p w:rsidR="00995840" w:rsidRPr="00112070" w:rsidRDefault="00995840" w:rsidP="00AE4A54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b/>
                      <w:bCs/>
                      <w:sz w:val="14"/>
                      <w:szCs w:val="14"/>
                    </w:rPr>
                  </w:pPr>
                </w:p>
              </w:tc>
            </w:tr>
          </w:tbl>
          <w:p w:rsidR="00995840" w:rsidRPr="00112070" w:rsidRDefault="00995840" w:rsidP="00AE4A54">
            <w:pPr>
              <w:snapToGrid w:val="0"/>
              <w:spacing w:after="0"/>
              <w:ind w:left="993" w:right="991"/>
              <w:jc w:val="both"/>
              <w:rPr>
                <w:rFonts w:asciiTheme="majorHAnsi" w:hAnsiTheme="majorHAnsi" w:cstheme="minorHAnsi"/>
                <w:bCs/>
                <w:sz w:val="18"/>
                <w:szCs w:val="18"/>
              </w:rPr>
            </w:pPr>
          </w:p>
        </w:tc>
      </w:tr>
      <w:tr w:rsidR="002B70BC" w:rsidRPr="00112070" w:rsidTr="00AE4A54">
        <w:trPr>
          <w:trHeight w:val="440"/>
        </w:trPr>
        <w:tc>
          <w:tcPr>
            <w:tcW w:w="6257" w:type="dxa"/>
            <w:gridSpan w:val="6"/>
            <w:shd w:val="clear" w:color="auto" w:fill="F2F2F2" w:themeFill="background1" w:themeFillShade="F2"/>
          </w:tcPr>
          <w:p w:rsidR="00BE2767" w:rsidRPr="00F45139" w:rsidRDefault="00697E9C" w:rsidP="00AE4A54">
            <w:pPr>
              <w:spacing w:after="0"/>
              <w:contextualSpacing/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F45139"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  <w:t>SZKOLENIE</w:t>
            </w:r>
          </w:p>
          <w:p w:rsidR="002B70BC" w:rsidRPr="00F45139" w:rsidRDefault="00697E9C" w:rsidP="00AE4A54">
            <w:pPr>
              <w:spacing w:after="0"/>
              <w:contextualSpacing/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F45139"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  <w:t xml:space="preserve"> „PIERWSZA POMOC PRZEDMEDYCZNA”</w:t>
            </w:r>
          </w:p>
        </w:tc>
        <w:tc>
          <w:tcPr>
            <w:tcW w:w="3808" w:type="dxa"/>
            <w:gridSpan w:val="4"/>
            <w:shd w:val="clear" w:color="auto" w:fill="auto"/>
          </w:tcPr>
          <w:tbl>
            <w:tblPr>
              <w:tblW w:w="644" w:type="dxa"/>
              <w:jc w:val="center"/>
              <w:tblBorders>
                <w:top w:val="single" w:sz="12" w:space="0" w:color="808080" w:themeColor="background1" w:themeShade="80"/>
                <w:left w:val="single" w:sz="12" w:space="0" w:color="808080" w:themeColor="background1" w:themeShade="80"/>
                <w:bottom w:val="single" w:sz="12" w:space="0" w:color="808080" w:themeColor="background1" w:themeShade="80"/>
                <w:right w:val="single" w:sz="12" w:space="0" w:color="808080" w:themeColor="background1" w:themeShade="80"/>
                <w:insideH w:val="single" w:sz="12" w:space="0" w:color="808080" w:themeColor="background1" w:themeShade="80"/>
                <w:insideV w:val="single" w:sz="12" w:space="0" w:color="808080" w:themeColor="background1" w:themeShade="80"/>
              </w:tblBorders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644"/>
            </w:tblGrid>
            <w:tr w:rsidR="002B70BC" w:rsidRPr="00112070" w:rsidTr="00AE4A54">
              <w:trPr>
                <w:trHeight w:val="384"/>
                <w:jc w:val="center"/>
              </w:trPr>
              <w:tc>
                <w:tcPr>
                  <w:tcW w:w="644" w:type="dxa"/>
                  <w:shd w:val="clear" w:color="auto" w:fill="auto"/>
                  <w:noWrap/>
                  <w:vAlign w:val="center"/>
                  <w:hideMark/>
                </w:tcPr>
                <w:p w:rsidR="002B70BC" w:rsidRPr="00112070" w:rsidRDefault="002B70BC" w:rsidP="00AE4A54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b/>
                      <w:bCs/>
                      <w:sz w:val="14"/>
                      <w:szCs w:val="14"/>
                    </w:rPr>
                  </w:pPr>
                </w:p>
              </w:tc>
            </w:tr>
          </w:tbl>
          <w:p w:rsidR="002B70BC" w:rsidRPr="00112070" w:rsidRDefault="002B70BC" w:rsidP="00AE4A54">
            <w:pPr>
              <w:snapToGrid w:val="0"/>
              <w:spacing w:after="0"/>
              <w:ind w:left="993" w:right="991"/>
              <w:jc w:val="both"/>
              <w:rPr>
                <w:rFonts w:asciiTheme="majorHAnsi" w:hAnsiTheme="majorHAnsi" w:cstheme="minorHAnsi"/>
                <w:bCs/>
                <w:sz w:val="18"/>
                <w:szCs w:val="18"/>
              </w:rPr>
            </w:pPr>
          </w:p>
        </w:tc>
      </w:tr>
      <w:tr w:rsidR="002B70BC" w:rsidRPr="00112070" w:rsidTr="00AE4A54">
        <w:trPr>
          <w:trHeight w:val="440"/>
        </w:trPr>
        <w:tc>
          <w:tcPr>
            <w:tcW w:w="6257" w:type="dxa"/>
            <w:gridSpan w:val="6"/>
            <w:shd w:val="clear" w:color="auto" w:fill="F2F2F2" w:themeFill="background1" w:themeFillShade="F2"/>
          </w:tcPr>
          <w:p w:rsidR="00112070" w:rsidRPr="00F45139" w:rsidRDefault="00150F8B" w:rsidP="00697E9C">
            <w:pPr>
              <w:spacing w:after="0"/>
              <w:contextualSpacing/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F45139"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  <w:t xml:space="preserve">KURS </w:t>
            </w:r>
          </w:p>
          <w:p w:rsidR="002B70BC" w:rsidRPr="00F45139" w:rsidRDefault="00150F8B" w:rsidP="00697E9C">
            <w:pPr>
              <w:spacing w:after="0"/>
              <w:contextualSpacing/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F45139"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  <w:t>„KUCHNIA FRANCUSKA”</w:t>
            </w:r>
          </w:p>
        </w:tc>
        <w:tc>
          <w:tcPr>
            <w:tcW w:w="3808" w:type="dxa"/>
            <w:gridSpan w:val="4"/>
            <w:shd w:val="clear" w:color="auto" w:fill="auto"/>
          </w:tcPr>
          <w:tbl>
            <w:tblPr>
              <w:tblW w:w="644" w:type="dxa"/>
              <w:jc w:val="center"/>
              <w:tblBorders>
                <w:top w:val="single" w:sz="12" w:space="0" w:color="808080" w:themeColor="background1" w:themeShade="80"/>
                <w:left w:val="single" w:sz="12" w:space="0" w:color="808080" w:themeColor="background1" w:themeShade="80"/>
                <w:bottom w:val="single" w:sz="12" w:space="0" w:color="808080" w:themeColor="background1" w:themeShade="80"/>
                <w:right w:val="single" w:sz="12" w:space="0" w:color="808080" w:themeColor="background1" w:themeShade="80"/>
                <w:insideH w:val="single" w:sz="12" w:space="0" w:color="808080" w:themeColor="background1" w:themeShade="80"/>
                <w:insideV w:val="single" w:sz="12" w:space="0" w:color="808080" w:themeColor="background1" w:themeShade="80"/>
              </w:tblBorders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644"/>
            </w:tblGrid>
            <w:tr w:rsidR="002B70BC" w:rsidRPr="00112070" w:rsidTr="00AE4A54">
              <w:trPr>
                <w:trHeight w:val="384"/>
                <w:jc w:val="center"/>
              </w:trPr>
              <w:tc>
                <w:tcPr>
                  <w:tcW w:w="644" w:type="dxa"/>
                  <w:shd w:val="clear" w:color="auto" w:fill="auto"/>
                  <w:noWrap/>
                  <w:vAlign w:val="center"/>
                  <w:hideMark/>
                </w:tcPr>
                <w:p w:rsidR="002B70BC" w:rsidRPr="00112070" w:rsidRDefault="002B70BC" w:rsidP="00AE4A54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b/>
                      <w:bCs/>
                      <w:sz w:val="14"/>
                      <w:szCs w:val="14"/>
                    </w:rPr>
                  </w:pPr>
                </w:p>
              </w:tc>
            </w:tr>
          </w:tbl>
          <w:p w:rsidR="002B70BC" w:rsidRPr="00112070" w:rsidRDefault="002B70BC" w:rsidP="00AE4A54">
            <w:pPr>
              <w:snapToGrid w:val="0"/>
              <w:spacing w:after="0"/>
              <w:ind w:left="993" w:right="991"/>
              <w:jc w:val="both"/>
              <w:rPr>
                <w:rFonts w:asciiTheme="majorHAnsi" w:hAnsiTheme="majorHAnsi" w:cstheme="minorHAnsi"/>
                <w:bCs/>
                <w:sz w:val="18"/>
                <w:szCs w:val="18"/>
              </w:rPr>
            </w:pPr>
          </w:p>
        </w:tc>
      </w:tr>
      <w:tr w:rsidR="00112070" w:rsidRPr="00112070" w:rsidTr="00AE4A54">
        <w:trPr>
          <w:trHeight w:val="440"/>
        </w:trPr>
        <w:tc>
          <w:tcPr>
            <w:tcW w:w="6257" w:type="dxa"/>
            <w:gridSpan w:val="6"/>
            <w:shd w:val="clear" w:color="auto" w:fill="F2F2F2" w:themeFill="background1" w:themeFillShade="F2"/>
          </w:tcPr>
          <w:p w:rsidR="00112070" w:rsidRPr="00F45139" w:rsidRDefault="00112070" w:rsidP="00697E9C">
            <w:pPr>
              <w:spacing w:after="0"/>
              <w:contextualSpacing/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F45139"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  <w:t>WARSZTATY PSYCHOLOGICZNE/COACHINGOWE/MOTYWACJI/</w:t>
            </w:r>
          </w:p>
          <w:p w:rsidR="00150F8B" w:rsidRPr="00F45139" w:rsidRDefault="00112070" w:rsidP="00697E9C">
            <w:pPr>
              <w:spacing w:after="0"/>
              <w:contextualSpacing/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F45139"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  <w:t>PRACY Z MŁODZIEŻĄ PO EMIDEMII</w:t>
            </w:r>
          </w:p>
        </w:tc>
        <w:tc>
          <w:tcPr>
            <w:tcW w:w="3808" w:type="dxa"/>
            <w:gridSpan w:val="4"/>
            <w:shd w:val="clear" w:color="auto" w:fill="auto"/>
          </w:tcPr>
          <w:tbl>
            <w:tblPr>
              <w:tblW w:w="644" w:type="dxa"/>
              <w:jc w:val="center"/>
              <w:tblBorders>
                <w:top w:val="single" w:sz="12" w:space="0" w:color="808080" w:themeColor="background1" w:themeShade="80"/>
                <w:left w:val="single" w:sz="12" w:space="0" w:color="808080" w:themeColor="background1" w:themeShade="80"/>
                <w:bottom w:val="single" w:sz="12" w:space="0" w:color="808080" w:themeColor="background1" w:themeShade="80"/>
                <w:right w:val="single" w:sz="12" w:space="0" w:color="808080" w:themeColor="background1" w:themeShade="80"/>
                <w:insideH w:val="single" w:sz="12" w:space="0" w:color="808080" w:themeColor="background1" w:themeShade="80"/>
                <w:insideV w:val="single" w:sz="12" w:space="0" w:color="808080" w:themeColor="background1" w:themeShade="80"/>
              </w:tblBorders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644"/>
            </w:tblGrid>
            <w:tr w:rsidR="00112070" w:rsidRPr="00112070" w:rsidTr="005D62BC">
              <w:trPr>
                <w:trHeight w:val="384"/>
                <w:jc w:val="center"/>
              </w:trPr>
              <w:tc>
                <w:tcPr>
                  <w:tcW w:w="644" w:type="dxa"/>
                  <w:shd w:val="clear" w:color="auto" w:fill="auto"/>
                  <w:noWrap/>
                  <w:vAlign w:val="center"/>
                  <w:hideMark/>
                </w:tcPr>
                <w:p w:rsidR="00112070" w:rsidRPr="00112070" w:rsidRDefault="00112070" w:rsidP="005D62BC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b/>
                      <w:bCs/>
                      <w:sz w:val="14"/>
                      <w:szCs w:val="14"/>
                    </w:rPr>
                  </w:pPr>
                </w:p>
              </w:tc>
            </w:tr>
          </w:tbl>
          <w:p w:rsidR="00150F8B" w:rsidRPr="00112070" w:rsidRDefault="00150F8B" w:rsidP="00AE4A5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4"/>
                <w:szCs w:val="14"/>
              </w:rPr>
            </w:pPr>
          </w:p>
        </w:tc>
      </w:tr>
      <w:tr w:rsidR="00112070" w:rsidRPr="00112070" w:rsidTr="005D62BC">
        <w:trPr>
          <w:trHeight w:val="440"/>
        </w:trPr>
        <w:tc>
          <w:tcPr>
            <w:tcW w:w="6257" w:type="dxa"/>
            <w:gridSpan w:val="6"/>
            <w:shd w:val="clear" w:color="auto" w:fill="F2F2F2" w:themeFill="background1" w:themeFillShade="F2"/>
          </w:tcPr>
          <w:p w:rsidR="00150F8B" w:rsidRPr="00F45139" w:rsidRDefault="00150F8B" w:rsidP="00150F8B">
            <w:pPr>
              <w:spacing w:after="0"/>
              <w:contextualSpacing/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F45139"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  <w:t xml:space="preserve">STUDIA PODYPLOMOWE </w:t>
            </w:r>
          </w:p>
          <w:p w:rsidR="00150F8B" w:rsidRPr="00F45139" w:rsidRDefault="00150F8B" w:rsidP="00150F8B">
            <w:pPr>
              <w:spacing w:after="0"/>
              <w:contextualSpacing/>
              <w:jc w:val="center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F45139"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  <w:t>„DORADZTWO EDUKACYJNO-ZAWODOWE”</w:t>
            </w:r>
          </w:p>
        </w:tc>
        <w:tc>
          <w:tcPr>
            <w:tcW w:w="3808" w:type="dxa"/>
            <w:gridSpan w:val="4"/>
            <w:shd w:val="clear" w:color="auto" w:fill="auto"/>
          </w:tcPr>
          <w:tbl>
            <w:tblPr>
              <w:tblW w:w="644" w:type="dxa"/>
              <w:jc w:val="center"/>
              <w:tblBorders>
                <w:top w:val="single" w:sz="12" w:space="0" w:color="808080" w:themeColor="background1" w:themeShade="80"/>
                <w:left w:val="single" w:sz="12" w:space="0" w:color="808080" w:themeColor="background1" w:themeShade="80"/>
                <w:bottom w:val="single" w:sz="12" w:space="0" w:color="808080" w:themeColor="background1" w:themeShade="80"/>
                <w:right w:val="single" w:sz="12" w:space="0" w:color="808080" w:themeColor="background1" w:themeShade="80"/>
                <w:insideH w:val="single" w:sz="12" w:space="0" w:color="808080" w:themeColor="background1" w:themeShade="80"/>
                <w:insideV w:val="single" w:sz="12" w:space="0" w:color="808080" w:themeColor="background1" w:themeShade="80"/>
              </w:tblBorders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644"/>
            </w:tblGrid>
            <w:tr w:rsidR="00150F8B" w:rsidRPr="00112070" w:rsidTr="005D62BC">
              <w:trPr>
                <w:trHeight w:val="384"/>
                <w:jc w:val="center"/>
              </w:trPr>
              <w:tc>
                <w:tcPr>
                  <w:tcW w:w="644" w:type="dxa"/>
                  <w:shd w:val="clear" w:color="auto" w:fill="auto"/>
                  <w:noWrap/>
                  <w:vAlign w:val="center"/>
                  <w:hideMark/>
                </w:tcPr>
                <w:p w:rsidR="00150F8B" w:rsidRPr="00112070" w:rsidRDefault="00150F8B" w:rsidP="005D62BC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b/>
                      <w:bCs/>
                      <w:sz w:val="14"/>
                      <w:szCs w:val="14"/>
                    </w:rPr>
                  </w:pPr>
                </w:p>
              </w:tc>
            </w:tr>
          </w:tbl>
          <w:p w:rsidR="00150F8B" w:rsidRPr="00112070" w:rsidRDefault="00150F8B" w:rsidP="005D62BC">
            <w:pPr>
              <w:snapToGrid w:val="0"/>
              <w:spacing w:after="0"/>
              <w:ind w:left="993" w:right="991"/>
              <w:jc w:val="both"/>
              <w:rPr>
                <w:rFonts w:asciiTheme="majorHAnsi" w:hAnsiTheme="majorHAnsi" w:cstheme="minorHAnsi"/>
                <w:bCs/>
                <w:sz w:val="18"/>
                <w:szCs w:val="18"/>
              </w:rPr>
            </w:pPr>
          </w:p>
        </w:tc>
      </w:tr>
    </w:tbl>
    <w:p w:rsidR="00392DCD" w:rsidRPr="00112070" w:rsidRDefault="00392DCD">
      <w:pPr>
        <w:rPr>
          <w:rFonts w:asciiTheme="majorHAnsi" w:hAnsiTheme="majorHAnsi" w:cstheme="minorHAnsi"/>
          <w:sz w:val="18"/>
          <w:szCs w:val="18"/>
        </w:rPr>
      </w:pPr>
    </w:p>
    <w:p w:rsidR="0055398B" w:rsidRDefault="0055398B">
      <w:pPr>
        <w:rPr>
          <w:rFonts w:asciiTheme="majorHAnsi" w:hAnsiTheme="majorHAnsi" w:cstheme="minorHAnsi"/>
          <w:sz w:val="18"/>
          <w:szCs w:val="18"/>
        </w:rPr>
      </w:pPr>
    </w:p>
    <w:p w:rsidR="0055398B" w:rsidRDefault="0055398B">
      <w:pPr>
        <w:rPr>
          <w:rFonts w:asciiTheme="majorHAnsi" w:hAnsiTheme="majorHAnsi" w:cstheme="minorHAnsi"/>
          <w:sz w:val="18"/>
          <w:szCs w:val="18"/>
        </w:rPr>
      </w:pPr>
    </w:p>
    <w:p w:rsidR="0055398B" w:rsidRPr="00241549" w:rsidRDefault="0055398B" w:rsidP="0055398B">
      <w:pPr>
        <w:spacing w:after="0" w:line="240" w:lineRule="auto"/>
        <w:ind w:right="991"/>
        <w:jc w:val="right"/>
        <w:rPr>
          <w:rFonts w:asciiTheme="majorHAnsi" w:hAnsiTheme="majorHAnsi" w:cstheme="minorHAnsi"/>
          <w:b/>
          <w:sz w:val="18"/>
          <w:szCs w:val="18"/>
        </w:rPr>
      </w:pPr>
      <w:r w:rsidRPr="00241549">
        <w:rPr>
          <w:rFonts w:asciiTheme="majorHAnsi" w:hAnsiTheme="majorHAnsi" w:cstheme="minorHAnsi"/>
          <w:b/>
          <w:i/>
          <w:sz w:val="18"/>
          <w:szCs w:val="18"/>
        </w:rPr>
        <w:t>…………………………</w:t>
      </w:r>
      <w:r>
        <w:rPr>
          <w:rFonts w:asciiTheme="majorHAnsi" w:hAnsiTheme="majorHAnsi" w:cstheme="minorHAnsi"/>
          <w:b/>
          <w:i/>
          <w:sz w:val="18"/>
          <w:szCs w:val="18"/>
        </w:rPr>
        <w:t>…………</w:t>
      </w:r>
      <w:r w:rsidRPr="00241549">
        <w:rPr>
          <w:rFonts w:asciiTheme="majorHAnsi" w:hAnsiTheme="majorHAnsi" w:cstheme="minorHAnsi"/>
          <w:b/>
          <w:i/>
          <w:sz w:val="18"/>
          <w:szCs w:val="18"/>
        </w:rPr>
        <w:t>………………………………………………</w:t>
      </w:r>
      <w:r>
        <w:rPr>
          <w:rFonts w:asciiTheme="majorHAnsi" w:hAnsiTheme="majorHAnsi" w:cstheme="minorHAnsi"/>
          <w:b/>
          <w:i/>
          <w:sz w:val="18"/>
          <w:szCs w:val="18"/>
        </w:rPr>
        <w:t>…………………………</w:t>
      </w:r>
    </w:p>
    <w:p w:rsidR="0055398B" w:rsidRPr="0055398B" w:rsidRDefault="0055398B" w:rsidP="0055398B">
      <w:pPr>
        <w:spacing w:after="0" w:line="240" w:lineRule="auto"/>
        <w:ind w:right="991"/>
        <w:jc w:val="right"/>
        <w:rPr>
          <w:rFonts w:asciiTheme="majorHAnsi" w:hAnsiTheme="majorHAnsi" w:cstheme="minorHAnsi"/>
          <w:b/>
          <w:i/>
          <w:sz w:val="18"/>
          <w:szCs w:val="18"/>
        </w:rPr>
      </w:pPr>
      <w:r w:rsidRPr="00241549">
        <w:rPr>
          <w:rFonts w:asciiTheme="majorHAnsi" w:hAnsiTheme="majorHAnsi" w:cstheme="minorHAnsi"/>
          <w:b/>
          <w:i/>
          <w:sz w:val="18"/>
          <w:szCs w:val="18"/>
        </w:rPr>
        <w:t xml:space="preserve">                       </w:t>
      </w:r>
      <w:r>
        <w:rPr>
          <w:rFonts w:asciiTheme="majorHAnsi" w:hAnsiTheme="majorHAnsi" w:cstheme="minorHAnsi"/>
          <w:b/>
          <w:i/>
          <w:sz w:val="18"/>
          <w:szCs w:val="18"/>
        </w:rPr>
        <w:t>Czytelny podpis Uczestnika/Uczestniczki Projektu „OKNO na karierę”</w:t>
      </w:r>
    </w:p>
    <w:p w:rsidR="00995840" w:rsidRPr="0055398B" w:rsidRDefault="00995840" w:rsidP="0055398B">
      <w:pPr>
        <w:spacing w:after="0" w:line="240" w:lineRule="auto"/>
        <w:ind w:right="991"/>
        <w:jc w:val="right"/>
        <w:rPr>
          <w:rFonts w:asciiTheme="majorHAnsi" w:hAnsiTheme="majorHAnsi" w:cstheme="minorHAnsi"/>
          <w:b/>
          <w:i/>
          <w:sz w:val="18"/>
          <w:szCs w:val="18"/>
        </w:rPr>
      </w:pPr>
      <w:r>
        <w:rPr>
          <w:rFonts w:asciiTheme="majorHAnsi" w:hAnsiTheme="majorHAnsi" w:cstheme="minorHAnsi"/>
          <w:b/>
          <w:bCs/>
          <w:sz w:val="18"/>
          <w:szCs w:val="18"/>
          <w:u w:val="single"/>
        </w:rPr>
        <w:br w:type="page"/>
      </w:r>
    </w:p>
    <w:p w:rsidR="004F0785" w:rsidRPr="004F0785" w:rsidRDefault="004F0785" w:rsidP="004F0785">
      <w:pPr>
        <w:spacing w:after="0"/>
        <w:ind w:right="210"/>
        <w:jc w:val="center"/>
        <w:rPr>
          <w:rFonts w:asciiTheme="majorHAnsi" w:hAnsiTheme="majorHAnsi" w:cstheme="minorHAnsi"/>
          <w:b/>
          <w:bCs/>
          <w:sz w:val="18"/>
          <w:szCs w:val="18"/>
          <w:u w:val="single"/>
        </w:rPr>
      </w:pPr>
      <w:r w:rsidRPr="004F0785">
        <w:rPr>
          <w:rFonts w:asciiTheme="majorHAnsi" w:hAnsiTheme="majorHAnsi" w:cstheme="minorHAnsi"/>
          <w:b/>
          <w:bCs/>
          <w:sz w:val="18"/>
          <w:szCs w:val="18"/>
          <w:u w:val="single"/>
        </w:rPr>
        <w:lastRenderedPageBreak/>
        <w:t>WYPEŁNIA NAUCZYCIEL /</w:t>
      </w:r>
      <w:r w:rsidR="009B3BE3" w:rsidRPr="004F0785">
        <w:rPr>
          <w:rFonts w:asciiTheme="majorHAnsi" w:hAnsiTheme="majorHAnsi" w:cstheme="minorHAnsi"/>
          <w:b/>
          <w:bCs/>
          <w:sz w:val="18"/>
          <w:szCs w:val="18"/>
          <w:u w:val="single"/>
        </w:rPr>
        <w:t>NAUCZYCIELKA PROJEKTU</w:t>
      </w:r>
      <w:r w:rsidRPr="004F0785">
        <w:rPr>
          <w:rFonts w:asciiTheme="majorHAnsi" w:hAnsiTheme="majorHAnsi" w:cstheme="minorHAnsi"/>
          <w:b/>
          <w:bCs/>
          <w:sz w:val="18"/>
          <w:szCs w:val="18"/>
          <w:u w:val="single"/>
        </w:rPr>
        <w:t xml:space="preserve"> „OKNO NA KARIERĘ”</w:t>
      </w:r>
    </w:p>
    <w:p w:rsidR="004F0785" w:rsidRPr="004F0785" w:rsidRDefault="004F0785" w:rsidP="004F0785">
      <w:pPr>
        <w:spacing w:after="0"/>
        <w:ind w:right="210"/>
        <w:jc w:val="both"/>
        <w:rPr>
          <w:rFonts w:asciiTheme="majorHAnsi" w:hAnsiTheme="majorHAnsi" w:cstheme="minorHAnsi"/>
          <w:b/>
          <w:bCs/>
          <w:sz w:val="18"/>
          <w:szCs w:val="18"/>
        </w:rPr>
      </w:pPr>
    </w:p>
    <w:p w:rsidR="004F0785" w:rsidRPr="004F0785" w:rsidRDefault="004F0785" w:rsidP="004F0785">
      <w:pPr>
        <w:spacing w:after="0"/>
        <w:ind w:right="210"/>
        <w:jc w:val="both"/>
        <w:rPr>
          <w:rFonts w:asciiTheme="majorHAnsi" w:hAnsiTheme="majorHAnsi" w:cstheme="minorHAnsi"/>
          <w:b/>
          <w:bCs/>
          <w:sz w:val="18"/>
          <w:szCs w:val="18"/>
        </w:rPr>
      </w:pPr>
      <w:r w:rsidRPr="004F0785">
        <w:rPr>
          <w:rFonts w:asciiTheme="majorHAnsi" w:hAnsiTheme="majorHAnsi" w:cstheme="minorHAnsi"/>
          <w:b/>
          <w:bCs/>
          <w:sz w:val="18"/>
          <w:szCs w:val="18"/>
        </w:rPr>
        <w:t>Aktywność Nauczyciela/Nauczycielki w kształceniu zawodowym mierzona poprzez liczbę zrealizowanych przez Niego/Nią zajęć pozalekcyjnych dla Uczniów/Uczennic Szkoły (</w:t>
      </w:r>
      <w:r w:rsidR="009B3BE3" w:rsidRPr="004F0785">
        <w:rPr>
          <w:rFonts w:asciiTheme="majorHAnsi" w:hAnsiTheme="majorHAnsi" w:cstheme="minorHAnsi"/>
          <w:b/>
          <w:bCs/>
          <w:sz w:val="18"/>
          <w:szCs w:val="18"/>
        </w:rPr>
        <w:t>zajęcia-rozumiane, jako</w:t>
      </w:r>
      <w:r w:rsidRPr="004F0785">
        <w:rPr>
          <w:rFonts w:asciiTheme="majorHAnsi" w:hAnsiTheme="majorHAnsi" w:cstheme="minorHAnsi"/>
          <w:b/>
          <w:bCs/>
          <w:sz w:val="18"/>
          <w:szCs w:val="18"/>
        </w:rPr>
        <w:t xml:space="preserve"> organizacja warsztatów, szkoleń, wyjazdów edukacyjnych podjętych i zorganizowanych z własnej inicjatywy). </w:t>
      </w:r>
    </w:p>
    <w:p w:rsidR="004F0785" w:rsidRPr="004F0785" w:rsidRDefault="004F0785" w:rsidP="004F0785">
      <w:pPr>
        <w:spacing w:after="0" w:line="240" w:lineRule="auto"/>
        <w:ind w:right="991"/>
        <w:rPr>
          <w:rFonts w:asciiTheme="majorHAnsi" w:hAnsiTheme="majorHAnsi" w:cstheme="minorHAnsi"/>
          <w:b/>
          <w:i/>
          <w:sz w:val="18"/>
          <w:szCs w:val="18"/>
        </w:rPr>
      </w:pPr>
    </w:p>
    <w:tbl>
      <w:tblPr>
        <w:tblW w:w="92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29"/>
        <w:gridCol w:w="6693"/>
        <w:gridCol w:w="1831"/>
      </w:tblGrid>
      <w:tr w:rsidR="004F0785" w:rsidRPr="004F0785" w:rsidTr="00D03398">
        <w:trPr>
          <w:trHeight w:val="329"/>
          <w:jc w:val="center"/>
        </w:trPr>
        <w:tc>
          <w:tcPr>
            <w:tcW w:w="729" w:type="dxa"/>
            <w:shd w:val="clear" w:color="000000" w:fill="F2F2F2"/>
            <w:noWrap/>
            <w:vAlign w:val="center"/>
            <w:hideMark/>
          </w:tcPr>
          <w:p w:rsidR="004F0785" w:rsidRPr="004F0785" w:rsidRDefault="004F0785" w:rsidP="004F078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4F0785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LP</w:t>
            </w:r>
          </w:p>
        </w:tc>
        <w:tc>
          <w:tcPr>
            <w:tcW w:w="6693" w:type="dxa"/>
            <w:shd w:val="clear" w:color="000000" w:fill="F2F2F2"/>
            <w:noWrap/>
            <w:vAlign w:val="center"/>
            <w:hideMark/>
          </w:tcPr>
          <w:p w:rsidR="004F0785" w:rsidRPr="004F0785" w:rsidRDefault="004F0785" w:rsidP="004F078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4F0785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RODZAJ I NAZWA FORMY WSPARCIA</w:t>
            </w:r>
          </w:p>
        </w:tc>
        <w:tc>
          <w:tcPr>
            <w:tcW w:w="1831" w:type="dxa"/>
            <w:shd w:val="clear" w:color="000000" w:fill="F2F2F2"/>
            <w:vAlign w:val="center"/>
            <w:hideMark/>
          </w:tcPr>
          <w:p w:rsidR="004F0785" w:rsidRPr="007718F3" w:rsidRDefault="004F0785" w:rsidP="004F078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7718F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 xml:space="preserve">ROK </w:t>
            </w:r>
            <w:r w:rsidR="007718F3" w:rsidRPr="007718F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SZKOLNY, W </w:t>
            </w:r>
            <w:r w:rsidR="009B3BE3" w:rsidRPr="007718F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KTÓRYM</w:t>
            </w:r>
            <w:r w:rsidRPr="007718F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 xml:space="preserve"> ODBYTO </w:t>
            </w:r>
            <w:r w:rsidRPr="007718F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br/>
              <w:t>FORMĘ WSPARCIA</w:t>
            </w:r>
          </w:p>
        </w:tc>
      </w:tr>
      <w:tr w:rsidR="004F0785" w:rsidRPr="004F0785" w:rsidTr="00D03398">
        <w:trPr>
          <w:trHeight w:val="260"/>
          <w:jc w:val="center"/>
        </w:trPr>
        <w:tc>
          <w:tcPr>
            <w:tcW w:w="729" w:type="dxa"/>
            <w:shd w:val="clear" w:color="000000" w:fill="F2F2F2"/>
            <w:noWrap/>
            <w:vAlign w:val="center"/>
            <w:hideMark/>
          </w:tcPr>
          <w:p w:rsidR="004F0785" w:rsidRPr="004F0785" w:rsidRDefault="004F0785" w:rsidP="004F07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4F078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693" w:type="dxa"/>
            <w:shd w:val="clear" w:color="auto" w:fill="auto"/>
            <w:noWrap/>
            <w:vAlign w:val="bottom"/>
            <w:hideMark/>
          </w:tcPr>
          <w:p w:rsidR="004F0785" w:rsidRPr="004F0785" w:rsidRDefault="004F0785" w:rsidP="004F07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4F0785" w:rsidRPr="004F0785" w:rsidRDefault="004F0785" w:rsidP="004F07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07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4F0785" w:rsidRPr="004F0785" w:rsidRDefault="004F0785" w:rsidP="004F07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07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F0785" w:rsidRPr="004F0785" w:rsidTr="00D03398">
        <w:trPr>
          <w:trHeight w:val="260"/>
          <w:jc w:val="center"/>
        </w:trPr>
        <w:tc>
          <w:tcPr>
            <w:tcW w:w="729" w:type="dxa"/>
            <w:shd w:val="clear" w:color="000000" w:fill="F2F2F2"/>
            <w:noWrap/>
            <w:vAlign w:val="center"/>
            <w:hideMark/>
          </w:tcPr>
          <w:p w:rsidR="004F0785" w:rsidRPr="004F0785" w:rsidRDefault="004F0785" w:rsidP="004F07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4F078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693" w:type="dxa"/>
            <w:shd w:val="clear" w:color="auto" w:fill="auto"/>
            <w:noWrap/>
            <w:vAlign w:val="bottom"/>
            <w:hideMark/>
          </w:tcPr>
          <w:p w:rsidR="004F0785" w:rsidRPr="004F0785" w:rsidRDefault="004F0785" w:rsidP="004F07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4F0785" w:rsidRPr="004F0785" w:rsidRDefault="004F0785" w:rsidP="004F07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07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4F0785" w:rsidRPr="004F0785" w:rsidRDefault="004F0785" w:rsidP="004F07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07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F0785" w:rsidRPr="004F0785" w:rsidTr="00D03398">
        <w:trPr>
          <w:trHeight w:val="260"/>
          <w:jc w:val="center"/>
        </w:trPr>
        <w:tc>
          <w:tcPr>
            <w:tcW w:w="729" w:type="dxa"/>
            <w:shd w:val="clear" w:color="000000" w:fill="F2F2F2"/>
            <w:noWrap/>
            <w:vAlign w:val="center"/>
            <w:hideMark/>
          </w:tcPr>
          <w:p w:rsidR="004F0785" w:rsidRPr="004F0785" w:rsidRDefault="004F0785" w:rsidP="004F07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4F078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693" w:type="dxa"/>
            <w:shd w:val="clear" w:color="auto" w:fill="auto"/>
            <w:noWrap/>
            <w:vAlign w:val="bottom"/>
            <w:hideMark/>
          </w:tcPr>
          <w:p w:rsidR="004F0785" w:rsidRPr="004F0785" w:rsidRDefault="004F0785" w:rsidP="004F07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4F0785" w:rsidRPr="004F0785" w:rsidRDefault="004F0785" w:rsidP="004F07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07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4F0785" w:rsidRPr="004F0785" w:rsidRDefault="004F0785" w:rsidP="004F07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07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F0785" w:rsidRPr="004F0785" w:rsidTr="00D03398">
        <w:trPr>
          <w:trHeight w:val="260"/>
          <w:jc w:val="center"/>
        </w:trPr>
        <w:tc>
          <w:tcPr>
            <w:tcW w:w="729" w:type="dxa"/>
            <w:shd w:val="clear" w:color="000000" w:fill="F2F2F2"/>
            <w:noWrap/>
            <w:vAlign w:val="center"/>
            <w:hideMark/>
          </w:tcPr>
          <w:p w:rsidR="004F0785" w:rsidRPr="004F0785" w:rsidRDefault="004F0785" w:rsidP="004F07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4F078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693" w:type="dxa"/>
            <w:shd w:val="clear" w:color="auto" w:fill="auto"/>
            <w:noWrap/>
            <w:vAlign w:val="bottom"/>
            <w:hideMark/>
          </w:tcPr>
          <w:p w:rsidR="004F0785" w:rsidRPr="004F0785" w:rsidRDefault="004F0785" w:rsidP="004F07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4F0785" w:rsidRPr="004F0785" w:rsidRDefault="004F0785" w:rsidP="004F07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07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4F0785" w:rsidRPr="004F0785" w:rsidRDefault="004F0785" w:rsidP="004F07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07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F0785" w:rsidRPr="004F0785" w:rsidTr="00D03398">
        <w:trPr>
          <w:trHeight w:val="260"/>
          <w:jc w:val="center"/>
        </w:trPr>
        <w:tc>
          <w:tcPr>
            <w:tcW w:w="729" w:type="dxa"/>
            <w:shd w:val="clear" w:color="000000" w:fill="F2F2F2"/>
            <w:noWrap/>
            <w:vAlign w:val="center"/>
            <w:hideMark/>
          </w:tcPr>
          <w:p w:rsidR="004F0785" w:rsidRPr="004F0785" w:rsidRDefault="004F0785" w:rsidP="004F07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4F078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693" w:type="dxa"/>
            <w:shd w:val="clear" w:color="auto" w:fill="auto"/>
            <w:noWrap/>
            <w:vAlign w:val="bottom"/>
            <w:hideMark/>
          </w:tcPr>
          <w:p w:rsidR="004F0785" w:rsidRPr="004F0785" w:rsidRDefault="004F0785" w:rsidP="004F07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4F0785" w:rsidRPr="004F0785" w:rsidRDefault="004F0785" w:rsidP="004F07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07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4F0785" w:rsidRPr="004F0785" w:rsidRDefault="004F0785" w:rsidP="004F07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07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F0785" w:rsidRPr="004F0785" w:rsidTr="00D03398">
        <w:trPr>
          <w:trHeight w:val="260"/>
          <w:jc w:val="center"/>
        </w:trPr>
        <w:tc>
          <w:tcPr>
            <w:tcW w:w="729" w:type="dxa"/>
            <w:shd w:val="clear" w:color="000000" w:fill="F2F2F2"/>
            <w:noWrap/>
            <w:vAlign w:val="center"/>
            <w:hideMark/>
          </w:tcPr>
          <w:p w:rsidR="004F0785" w:rsidRPr="004F0785" w:rsidRDefault="004F0785" w:rsidP="004F07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4F078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693" w:type="dxa"/>
            <w:shd w:val="clear" w:color="auto" w:fill="auto"/>
            <w:noWrap/>
            <w:vAlign w:val="bottom"/>
            <w:hideMark/>
          </w:tcPr>
          <w:p w:rsidR="004F0785" w:rsidRPr="004F0785" w:rsidRDefault="004F0785" w:rsidP="004F07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4F0785" w:rsidRPr="004F0785" w:rsidRDefault="004F0785" w:rsidP="004F07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07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4F0785" w:rsidRPr="004F0785" w:rsidRDefault="004F0785" w:rsidP="004F07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07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F0785" w:rsidRPr="004F0785" w:rsidTr="00D03398">
        <w:trPr>
          <w:trHeight w:val="260"/>
          <w:jc w:val="center"/>
        </w:trPr>
        <w:tc>
          <w:tcPr>
            <w:tcW w:w="729" w:type="dxa"/>
            <w:shd w:val="clear" w:color="000000" w:fill="F2F2F2"/>
            <w:noWrap/>
            <w:vAlign w:val="center"/>
            <w:hideMark/>
          </w:tcPr>
          <w:p w:rsidR="004F0785" w:rsidRPr="004F0785" w:rsidRDefault="004F0785" w:rsidP="004F07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4F078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6693" w:type="dxa"/>
            <w:shd w:val="clear" w:color="auto" w:fill="auto"/>
            <w:noWrap/>
            <w:vAlign w:val="bottom"/>
            <w:hideMark/>
          </w:tcPr>
          <w:p w:rsidR="004F0785" w:rsidRPr="004F0785" w:rsidRDefault="004F0785" w:rsidP="004F07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4F0785" w:rsidRPr="004F0785" w:rsidRDefault="004F0785" w:rsidP="004F07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07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4F0785" w:rsidRPr="004F0785" w:rsidRDefault="004F0785" w:rsidP="004F07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07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F0785" w:rsidRPr="004F0785" w:rsidTr="00D03398">
        <w:trPr>
          <w:trHeight w:val="260"/>
          <w:jc w:val="center"/>
        </w:trPr>
        <w:tc>
          <w:tcPr>
            <w:tcW w:w="729" w:type="dxa"/>
            <w:shd w:val="clear" w:color="000000" w:fill="F2F2F2"/>
            <w:noWrap/>
            <w:vAlign w:val="center"/>
            <w:hideMark/>
          </w:tcPr>
          <w:p w:rsidR="004F0785" w:rsidRPr="004F0785" w:rsidRDefault="004F0785" w:rsidP="004F07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4F078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6693" w:type="dxa"/>
            <w:shd w:val="clear" w:color="auto" w:fill="auto"/>
            <w:noWrap/>
            <w:vAlign w:val="bottom"/>
            <w:hideMark/>
          </w:tcPr>
          <w:p w:rsidR="004F0785" w:rsidRPr="004F0785" w:rsidRDefault="004F0785" w:rsidP="004F07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4F0785" w:rsidRPr="004F0785" w:rsidRDefault="004F0785" w:rsidP="004F07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07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4F0785" w:rsidRPr="004F0785" w:rsidRDefault="004F0785" w:rsidP="004F07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07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F0785" w:rsidRPr="004F0785" w:rsidTr="00D03398">
        <w:trPr>
          <w:trHeight w:val="260"/>
          <w:jc w:val="center"/>
        </w:trPr>
        <w:tc>
          <w:tcPr>
            <w:tcW w:w="729" w:type="dxa"/>
            <w:shd w:val="clear" w:color="000000" w:fill="F2F2F2"/>
            <w:noWrap/>
            <w:vAlign w:val="center"/>
            <w:hideMark/>
          </w:tcPr>
          <w:p w:rsidR="004F0785" w:rsidRPr="004F0785" w:rsidRDefault="004F0785" w:rsidP="004F07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4F078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6693" w:type="dxa"/>
            <w:shd w:val="clear" w:color="auto" w:fill="auto"/>
            <w:noWrap/>
            <w:vAlign w:val="bottom"/>
            <w:hideMark/>
          </w:tcPr>
          <w:p w:rsidR="004F0785" w:rsidRPr="004F0785" w:rsidRDefault="004F0785" w:rsidP="004F07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4F0785" w:rsidRPr="004F0785" w:rsidRDefault="004F0785" w:rsidP="004F07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07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4F0785" w:rsidRPr="004F0785" w:rsidRDefault="004F0785" w:rsidP="004F07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07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F0785" w:rsidRPr="004F0785" w:rsidTr="00D03398">
        <w:trPr>
          <w:trHeight w:val="260"/>
          <w:jc w:val="center"/>
        </w:trPr>
        <w:tc>
          <w:tcPr>
            <w:tcW w:w="729" w:type="dxa"/>
            <w:shd w:val="clear" w:color="000000" w:fill="F2F2F2"/>
            <w:noWrap/>
            <w:vAlign w:val="center"/>
            <w:hideMark/>
          </w:tcPr>
          <w:p w:rsidR="004F0785" w:rsidRPr="004F0785" w:rsidRDefault="004F0785" w:rsidP="004F07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4F078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693" w:type="dxa"/>
            <w:shd w:val="clear" w:color="auto" w:fill="auto"/>
            <w:noWrap/>
            <w:vAlign w:val="bottom"/>
            <w:hideMark/>
          </w:tcPr>
          <w:p w:rsidR="004F0785" w:rsidRPr="004F0785" w:rsidRDefault="004F0785" w:rsidP="004F07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4F0785" w:rsidRPr="004F0785" w:rsidRDefault="004F0785" w:rsidP="004F07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07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4F0785" w:rsidRPr="004F0785" w:rsidRDefault="004F0785" w:rsidP="004F07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07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F0785" w:rsidRPr="004F0785" w:rsidTr="00D03398">
        <w:trPr>
          <w:trHeight w:val="260"/>
          <w:jc w:val="center"/>
        </w:trPr>
        <w:tc>
          <w:tcPr>
            <w:tcW w:w="729" w:type="dxa"/>
            <w:shd w:val="clear" w:color="000000" w:fill="F2F2F2"/>
            <w:noWrap/>
            <w:vAlign w:val="center"/>
            <w:hideMark/>
          </w:tcPr>
          <w:p w:rsidR="004F0785" w:rsidRPr="004F0785" w:rsidRDefault="004F0785" w:rsidP="004F07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4F078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6693" w:type="dxa"/>
            <w:shd w:val="clear" w:color="auto" w:fill="auto"/>
            <w:noWrap/>
            <w:vAlign w:val="bottom"/>
            <w:hideMark/>
          </w:tcPr>
          <w:p w:rsidR="004F0785" w:rsidRPr="004F0785" w:rsidRDefault="004F0785" w:rsidP="004F07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4F0785" w:rsidRPr="004F0785" w:rsidRDefault="004F0785" w:rsidP="004F07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07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4F0785" w:rsidRPr="004F0785" w:rsidRDefault="004F0785" w:rsidP="004F07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07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F0785" w:rsidRPr="004F0785" w:rsidTr="00D03398">
        <w:trPr>
          <w:trHeight w:val="260"/>
          <w:jc w:val="center"/>
        </w:trPr>
        <w:tc>
          <w:tcPr>
            <w:tcW w:w="729" w:type="dxa"/>
            <w:shd w:val="clear" w:color="000000" w:fill="F2F2F2"/>
            <w:noWrap/>
            <w:vAlign w:val="center"/>
            <w:hideMark/>
          </w:tcPr>
          <w:p w:rsidR="004F0785" w:rsidRPr="004F0785" w:rsidRDefault="004F0785" w:rsidP="004F07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4F078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6693" w:type="dxa"/>
            <w:shd w:val="clear" w:color="auto" w:fill="auto"/>
            <w:noWrap/>
            <w:vAlign w:val="bottom"/>
            <w:hideMark/>
          </w:tcPr>
          <w:p w:rsidR="004F0785" w:rsidRPr="004F0785" w:rsidRDefault="004F0785" w:rsidP="004F07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4F0785" w:rsidRPr="004F0785" w:rsidRDefault="004F0785" w:rsidP="004F07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07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4F0785" w:rsidRPr="004F0785" w:rsidRDefault="004F0785" w:rsidP="004F07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07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F0785" w:rsidRPr="004F0785" w:rsidTr="00D03398">
        <w:trPr>
          <w:trHeight w:val="260"/>
          <w:jc w:val="center"/>
        </w:trPr>
        <w:tc>
          <w:tcPr>
            <w:tcW w:w="729" w:type="dxa"/>
            <w:shd w:val="clear" w:color="000000" w:fill="F2F2F2"/>
            <w:noWrap/>
            <w:vAlign w:val="center"/>
            <w:hideMark/>
          </w:tcPr>
          <w:p w:rsidR="004F0785" w:rsidRPr="004F0785" w:rsidRDefault="004F0785" w:rsidP="004F07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4F078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693" w:type="dxa"/>
            <w:shd w:val="clear" w:color="auto" w:fill="auto"/>
            <w:noWrap/>
            <w:vAlign w:val="bottom"/>
            <w:hideMark/>
          </w:tcPr>
          <w:p w:rsidR="004F0785" w:rsidRPr="004F0785" w:rsidRDefault="004F0785" w:rsidP="004F07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4F0785" w:rsidRPr="004F0785" w:rsidRDefault="004F0785" w:rsidP="004F07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07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4F0785" w:rsidRPr="004F0785" w:rsidRDefault="004F0785" w:rsidP="004F07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07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F0785" w:rsidRPr="004F0785" w:rsidTr="00D03398">
        <w:trPr>
          <w:trHeight w:val="260"/>
          <w:jc w:val="center"/>
        </w:trPr>
        <w:tc>
          <w:tcPr>
            <w:tcW w:w="729" w:type="dxa"/>
            <w:shd w:val="clear" w:color="000000" w:fill="F2F2F2"/>
            <w:noWrap/>
            <w:vAlign w:val="center"/>
            <w:hideMark/>
          </w:tcPr>
          <w:p w:rsidR="004F0785" w:rsidRPr="004F0785" w:rsidRDefault="004F0785" w:rsidP="004F07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4F078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6693" w:type="dxa"/>
            <w:shd w:val="clear" w:color="auto" w:fill="auto"/>
            <w:noWrap/>
            <w:vAlign w:val="bottom"/>
            <w:hideMark/>
          </w:tcPr>
          <w:p w:rsidR="004F0785" w:rsidRPr="004F0785" w:rsidRDefault="004F0785" w:rsidP="004F07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4F0785" w:rsidRPr="004F0785" w:rsidRDefault="004F0785" w:rsidP="004F07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07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4F0785" w:rsidRPr="004F0785" w:rsidRDefault="004F0785" w:rsidP="004F07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07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F0785" w:rsidRPr="004F0785" w:rsidTr="00D03398">
        <w:trPr>
          <w:trHeight w:val="260"/>
          <w:jc w:val="center"/>
        </w:trPr>
        <w:tc>
          <w:tcPr>
            <w:tcW w:w="729" w:type="dxa"/>
            <w:shd w:val="clear" w:color="000000" w:fill="F2F2F2"/>
            <w:noWrap/>
            <w:vAlign w:val="center"/>
            <w:hideMark/>
          </w:tcPr>
          <w:p w:rsidR="004F0785" w:rsidRPr="004F0785" w:rsidRDefault="004F0785" w:rsidP="004F07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4F078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6693" w:type="dxa"/>
            <w:shd w:val="clear" w:color="auto" w:fill="auto"/>
            <w:noWrap/>
            <w:vAlign w:val="bottom"/>
            <w:hideMark/>
          </w:tcPr>
          <w:p w:rsidR="004F0785" w:rsidRPr="004F0785" w:rsidRDefault="004F0785" w:rsidP="004F07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4F0785" w:rsidRPr="004F0785" w:rsidRDefault="004F0785" w:rsidP="004F07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07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4F0785" w:rsidRPr="004F0785" w:rsidRDefault="004F0785" w:rsidP="004F07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07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F0785" w:rsidRPr="004F0785" w:rsidTr="00D03398">
        <w:trPr>
          <w:trHeight w:val="260"/>
          <w:jc w:val="center"/>
        </w:trPr>
        <w:tc>
          <w:tcPr>
            <w:tcW w:w="729" w:type="dxa"/>
            <w:shd w:val="clear" w:color="000000" w:fill="F2F2F2"/>
            <w:noWrap/>
            <w:vAlign w:val="center"/>
            <w:hideMark/>
          </w:tcPr>
          <w:p w:rsidR="004F0785" w:rsidRPr="004F0785" w:rsidRDefault="004F0785" w:rsidP="004F07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4F078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6693" w:type="dxa"/>
            <w:shd w:val="clear" w:color="auto" w:fill="auto"/>
            <w:noWrap/>
            <w:vAlign w:val="bottom"/>
            <w:hideMark/>
          </w:tcPr>
          <w:p w:rsidR="004F0785" w:rsidRPr="004F0785" w:rsidRDefault="004F0785" w:rsidP="004F07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4F0785" w:rsidRPr="004F0785" w:rsidRDefault="004F0785" w:rsidP="004F07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07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4F0785" w:rsidRPr="004F0785" w:rsidRDefault="004F0785" w:rsidP="004F07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07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F0785" w:rsidRPr="004F0785" w:rsidTr="00D03398">
        <w:trPr>
          <w:trHeight w:val="260"/>
          <w:jc w:val="center"/>
        </w:trPr>
        <w:tc>
          <w:tcPr>
            <w:tcW w:w="729" w:type="dxa"/>
            <w:shd w:val="clear" w:color="000000" w:fill="F2F2F2"/>
            <w:noWrap/>
            <w:vAlign w:val="center"/>
            <w:hideMark/>
          </w:tcPr>
          <w:p w:rsidR="004F0785" w:rsidRPr="004F0785" w:rsidRDefault="004F0785" w:rsidP="004F07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4F078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6693" w:type="dxa"/>
            <w:shd w:val="clear" w:color="auto" w:fill="auto"/>
            <w:noWrap/>
            <w:vAlign w:val="bottom"/>
            <w:hideMark/>
          </w:tcPr>
          <w:p w:rsidR="004F0785" w:rsidRPr="004F0785" w:rsidRDefault="004F0785" w:rsidP="004F07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4F0785" w:rsidRPr="004F0785" w:rsidRDefault="004F0785" w:rsidP="004F07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07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4F0785" w:rsidRPr="004F0785" w:rsidRDefault="004F0785" w:rsidP="004F07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07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F0785" w:rsidRPr="004F0785" w:rsidTr="00D03398">
        <w:trPr>
          <w:trHeight w:val="260"/>
          <w:jc w:val="center"/>
        </w:trPr>
        <w:tc>
          <w:tcPr>
            <w:tcW w:w="729" w:type="dxa"/>
            <w:shd w:val="clear" w:color="000000" w:fill="F2F2F2"/>
            <w:noWrap/>
            <w:vAlign w:val="center"/>
            <w:hideMark/>
          </w:tcPr>
          <w:p w:rsidR="004F0785" w:rsidRPr="004F0785" w:rsidRDefault="004F0785" w:rsidP="004F07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4F078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6693" w:type="dxa"/>
            <w:shd w:val="clear" w:color="auto" w:fill="auto"/>
            <w:noWrap/>
            <w:vAlign w:val="bottom"/>
            <w:hideMark/>
          </w:tcPr>
          <w:p w:rsidR="004F0785" w:rsidRPr="004F0785" w:rsidRDefault="004F0785" w:rsidP="004F07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4F0785" w:rsidRPr="004F0785" w:rsidRDefault="004F0785" w:rsidP="004F07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07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4F0785" w:rsidRPr="004F0785" w:rsidRDefault="004F0785" w:rsidP="004F07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07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4F0785" w:rsidRPr="004F0785" w:rsidRDefault="004F0785" w:rsidP="004F0785">
      <w:pPr>
        <w:spacing w:after="0" w:line="240" w:lineRule="auto"/>
        <w:ind w:right="991"/>
        <w:jc w:val="right"/>
        <w:rPr>
          <w:rFonts w:asciiTheme="majorHAnsi" w:hAnsiTheme="majorHAnsi" w:cstheme="minorHAnsi"/>
          <w:b/>
          <w:i/>
          <w:sz w:val="18"/>
          <w:szCs w:val="18"/>
        </w:rPr>
      </w:pPr>
      <w:r w:rsidRPr="004F0785">
        <w:rPr>
          <w:rFonts w:asciiTheme="majorHAnsi" w:hAnsiTheme="majorHAnsi" w:cstheme="minorHAnsi"/>
          <w:b/>
          <w:i/>
          <w:sz w:val="18"/>
          <w:szCs w:val="18"/>
        </w:rPr>
        <w:t xml:space="preserve">            </w:t>
      </w:r>
    </w:p>
    <w:p w:rsidR="004F0785" w:rsidRPr="004F0785" w:rsidRDefault="004F0785" w:rsidP="004F0785">
      <w:pPr>
        <w:spacing w:after="0" w:line="240" w:lineRule="auto"/>
        <w:ind w:right="991"/>
        <w:jc w:val="right"/>
        <w:rPr>
          <w:rFonts w:asciiTheme="majorHAnsi" w:hAnsiTheme="majorHAnsi" w:cstheme="minorHAnsi"/>
          <w:b/>
          <w:i/>
          <w:sz w:val="18"/>
          <w:szCs w:val="18"/>
        </w:rPr>
      </w:pPr>
    </w:p>
    <w:p w:rsidR="004F0785" w:rsidRPr="004F0785" w:rsidRDefault="004F0785" w:rsidP="004F0785">
      <w:pPr>
        <w:spacing w:after="0" w:line="240" w:lineRule="auto"/>
        <w:ind w:right="991"/>
        <w:jc w:val="right"/>
        <w:rPr>
          <w:rFonts w:asciiTheme="majorHAnsi" w:hAnsiTheme="majorHAnsi" w:cstheme="minorHAnsi"/>
          <w:b/>
          <w:i/>
          <w:sz w:val="18"/>
          <w:szCs w:val="18"/>
        </w:rPr>
      </w:pPr>
    </w:p>
    <w:p w:rsidR="004F0785" w:rsidRPr="004F0785" w:rsidRDefault="004F0785" w:rsidP="004F0785">
      <w:pPr>
        <w:spacing w:after="0" w:line="240" w:lineRule="auto"/>
        <w:ind w:right="991"/>
        <w:jc w:val="right"/>
        <w:rPr>
          <w:rFonts w:asciiTheme="majorHAnsi" w:hAnsiTheme="majorHAnsi" w:cstheme="minorHAnsi"/>
          <w:b/>
          <w:sz w:val="18"/>
          <w:szCs w:val="18"/>
        </w:rPr>
      </w:pPr>
      <w:r w:rsidRPr="004F0785">
        <w:rPr>
          <w:rFonts w:asciiTheme="majorHAnsi" w:hAnsiTheme="majorHAnsi" w:cstheme="minorHAnsi"/>
          <w:b/>
          <w:sz w:val="18"/>
          <w:szCs w:val="18"/>
        </w:rPr>
        <w:t xml:space="preserve">   ………………………………………………………………………………………………………………</w:t>
      </w:r>
    </w:p>
    <w:p w:rsidR="004F0785" w:rsidRPr="004F0785" w:rsidRDefault="004F0785" w:rsidP="004F0785">
      <w:pPr>
        <w:spacing w:after="0" w:line="240" w:lineRule="auto"/>
        <w:ind w:right="991"/>
        <w:jc w:val="right"/>
        <w:rPr>
          <w:rFonts w:asciiTheme="majorHAnsi" w:hAnsiTheme="majorHAnsi" w:cstheme="minorHAnsi"/>
          <w:b/>
          <w:sz w:val="18"/>
          <w:szCs w:val="18"/>
        </w:rPr>
      </w:pPr>
      <w:r w:rsidRPr="004F0785">
        <w:rPr>
          <w:rFonts w:asciiTheme="majorHAnsi" w:hAnsiTheme="majorHAnsi" w:cstheme="minorHAnsi"/>
          <w:b/>
          <w:sz w:val="18"/>
          <w:szCs w:val="18"/>
        </w:rPr>
        <w:t xml:space="preserve">                       Czytelny podpis Uczestnika/Uczestniczki Projektu „OKNO na karierę”</w:t>
      </w:r>
    </w:p>
    <w:p w:rsidR="00621E36" w:rsidRPr="00696D01" w:rsidRDefault="00621E36" w:rsidP="00696D01">
      <w:pPr>
        <w:suppressAutoHyphens/>
        <w:spacing w:after="0" w:line="240" w:lineRule="auto"/>
        <w:ind w:right="213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bCs/>
          <w:sz w:val="24"/>
          <w:szCs w:val="24"/>
        </w:rPr>
        <w:br w:type="page"/>
      </w:r>
    </w:p>
    <w:p w:rsidR="00621E36" w:rsidRDefault="00BC4E6F" w:rsidP="00621E36">
      <w:pPr>
        <w:suppressAutoHyphens/>
        <w:spacing w:after="0" w:line="240" w:lineRule="auto"/>
        <w:ind w:right="213"/>
        <w:jc w:val="center"/>
        <w:rPr>
          <w:rFonts w:asciiTheme="majorHAnsi" w:hAnsiTheme="majorHAnsi" w:cstheme="minorHAnsi"/>
          <w:b/>
          <w:bCs/>
          <w:sz w:val="24"/>
          <w:szCs w:val="24"/>
        </w:rPr>
      </w:pPr>
      <w:r w:rsidRPr="00BC4E6F">
        <w:rPr>
          <w:rFonts w:eastAsiaTheme="minorHAnsi"/>
          <w:noProof/>
        </w:rPr>
        <w:lastRenderedPageBreak/>
        <w:pict>
          <v:rect id="Rectangle 16" o:spid="_x0000_s1032" style="position:absolute;left:0;text-align:left;margin-left:22.8pt;margin-top:3.55pt;width:420pt;height:52.8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" o:allowoverlap="f" filled="f" strokecolor="#7f7f7f" strokeweight="1.5pt"/>
        </w:pict>
      </w:r>
    </w:p>
    <w:p w:rsidR="00621E36" w:rsidRDefault="00621E36" w:rsidP="00621E36">
      <w:pPr>
        <w:suppressAutoHyphens/>
        <w:spacing w:after="0" w:line="240" w:lineRule="auto"/>
        <w:ind w:right="213"/>
        <w:jc w:val="center"/>
        <w:rPr>
          <w:rFonts w:asciiTheme="majorHAnsi" w:hAnsiTheme="majorHAnsi" w:cstheme="minorHAnsi"/>
          <w:b/>
          <w:bCs/>
          <w:sz w:val="24"/>
          <w:szCs w:val="24"/>
        </w:rPr>
      </w:pPr>
    </w:p>
    <w:p w:rsidR="00621E36" w:rsidRPr="00621E36" w:rsidRDefault="00621E36" w:rsidP="00621E36">
      <w:pPr>
        <w:suppressAutoHyphens/>
        <w:spacing w:after="0" w:line="240" w:lineRule="auto"/>
        <w:ind w:right="213"/>
        <w:jc w:val="center"/>
        <w:rPr>
          <w:rFonts w:asciiTheme="majorHAnsi" w:hAnsiTheme="majorHAnsi" w:cstheme="minorHAnsi"/>
          <w:b/>
          <w:bCs/>
          <w:sz w:val="24"/>
          <w:szCs w:val="24"/>
        </w:rPr>
      </w:pPr>
      <w:r w:rsidRPr="00621E36">
        <w:rPr>
          <w:rFonts w:asciiTheme="majorHAnsi" w:hAnsiTheme="majorHAnsi" w:cstheme="minorHAnsi"/>
          <w:b/>
          <w:bCs/>
          <w:sz w:val="24"/>
          <w:szCs w:val="24"/>
        </w:rPr>
        <w:t>ZASADY UCZESTNICTWA W PROJEKCIE „OKNO NA KARIERĘ”</w:t>
      </w:r>
    </w:p>
    <w:p w:rsidR="00621E36" w:rsidRPr="00621E36" w:rsidRDefault="00621E36" w:rsidP="00621E36">
      <w:pPr>
        <w:suppressAutoHyphens/>
        <w:spacing w:after="0" w:line="240" w:lineRule="auto"/>
        <w:ind w:right="213"/>
        <w:jc w:val="center"/>
        <w:rPr>
          <w:rFonts w:asciiTheme="majorHAnsi" w:hAnsiTheme="majorHAnsi" w:cstheme="minorHAnsi"/>
          <w:bCs/>
          <w:sz w:val="18"/>
          <w:szCs w:val="18"/>
        </w:rPr>
      </w:pPr>
    </w:p>
    <w:p w:rsidR="00621E36" w:rsidRPr="00621E36" w:rsidRDefault="00621E36" w:rsidP="00621E36">
      <w:pPr>
        <w:suppressAutoHyphens/>
        <w:spacing w:after="0" w:line="240" w:lineRule="auto"/>
        <w:ind w:right="213"/>
        <w:rPr>
          <w:rFonts w:asciiTheme="majorHAnsi" w:hAnsiTheme="majorHAnsi" w:cstheme="minorHAnsi"/>
          <w:bCs/>
          <w:sz w:val="18"/>
          <w:szCs w:val="18"/>
        </w:rPr>
      </w:pPr>
    </w:p>
    <w:p w:rsidR="00621E36" w:rsidRPr="00621E36" w:rsidRDefault="00621E36" w:rsidP="00621E36">
      <w:pPr>
        <w:suppressAutoHyphens/>
        <w:spacing w:after="0" w:line="240" w:lineRule="auto"/>
        <w:ind w:right="213"/>
        <w:rPr>
          <w:rFonts w:asciiTheme="majorHAnsi" w:hAnsiTheme="majorHAnsi" w:cstheme="minorHAnsi"/>
          <w:bCs/>
          <w:sz w:val="18"/>
          <w:szCs w:val="18"/>
        </w:rPr>
      </w:pPr>
    </w:p>
    <w:p w:rsidR="00621E36" w:rsidRPr="00621E36" w:rsidRDefault="00621E36" w:rsidP="00621E36">
      <w:pPr>
        <w:suppressAutoHyphens/>
        <w:spacing w:after="0" w:line="240" w:lineRule="auto"/>
        <w:ind w:right="213"/>
        <w:rPr>
          <w:rFonts w:asciiTheme="majorHAnsi" w:hAnsiTheme="majorHAnsi" w:cstheme="minorHAnsi"/>
          <w:bCs/>
          <w:sz w:val="18"/>
          <w:szCs w:val="18"/>
        </w:rPr>
      </w:pPr>
    </w:p>
    <w:p w:rsidR="00FE5F5F" w:rsidRDefault="00621E36" w:rsidP="00621E36">
      <w:pPr>
        <w:numPr>
          <w:ilvl w:val="0"/>
          <w:numId w:val="27"/>
        </w:numPr>
        <w:spacing w:after="0" w:line="360" w:lineRule="auto"/>
        <w:ind w:left="292" w:hanging="284"/>
        <w:contextualSpacing/>
        <w:jc w:val="both"/>
        <w:rPr>
          <w:rFonts w:asciiTheme="majorHAnsi" w:hAnsiTheme="majorHAnsi" w:cstheme="minorHAnsi"/>
          <w:color w:val="000000" w:themeColor="text1"/>
          <w:sz w:val="18"/>
          <w:szCs w:val="18"/>
        </w:rPr>
      </w:pPr>
      <w:r w:rsidRPr="00621E36">
        <w:rPr>
          <w:rFonts w:asciiTheme="majorHAnsi" w:hAnsiTheme="majorHAnsi" w:cstheme="minorHAnsi"/>
          <w:color w:val="000000" w:themeColor="text1"/>
          <w:sz w:val="18"/>
          <w:szCs w:val="18"/>
        </w:rPr>
        <w:t xml:space="preserve">Uczestnikiem/Uczestniczką Projektu jest Nauczyciel/Nauczycielka kształcąca/y w ramach przedmiotów zawodowych objętych wsparciem w projekcie, </w:t>
      </w:r>
      <w:r w:rsidR="00FE5F5F">
        <w:rPr>
          <w:rFonts w:asciiTheme="majorHAnsi" w:hAnsiTheme="majorHAnsi" w:cstheme="minorHAnsi"/>
          <w:color w:val="000000" w:themeColor="text1"/>
          <w:sz w:val="18"/>
          <w:szCs w:val="18"/>
        </w:rPr>
        <w:t>tj. t. żywienia i usług gastronomicznych, t. ekonomista, t. rachunkowości,</w:t>
      </w:r>
      <w:r w:rsidR="00415F2D">
        <w:rPr>
          <w:rFonts w:asciiTheme="majorHAnsi" w:hAnsiTheme="majorHAnsi" w:cstheme="minorHAnsi"/>
          <w:color w:val="000000" w:themeColor="text1"/>
          <w:sz w:val="18"/>
          <w:szCs w:val="18"/>
        </w:rPr>
        <w:t xml:space="preserve"> t. reklamy, t. organizacji rek</w:t>
      </w:r>
      <w:r w:rsidR="00FE5F5F">
        <w:rPr>
          <w:rFonts w:asciiTheme="majorHAnsi" w:hAnsiTheme="majorHAnsi" w:cstheme="minorHAnsi"/>
          <w:color w:val="000000" w:themeColor="text1"/>
          <w:sz w:val="18"/>
          <w:szCs w:val="18"/>
        </w:rPr>
        <w:t>l</w:t>
      </w:r>
      <w:r w:rsidR="00415F2D">
        <w:rPr>
          <w:rFonts w:asciiTheme="majorHAnsi" w:hAnsiTheme="majorHAnsi" w:cstheme="minorHAnsi"/>
          <w:color w:val="000000" w:themeColor="text1"/>
          <w:sz w:val="18"/>
          <w:szCs w:val="18"/>
        </w:rPr>
        <w:t>a</w:t>
      </w:r>
      <w:r w:rsidR="00FE5F5F">
        <w:rPr>
          <w:rFonts w:asciiTheme="majorHAnsi" w:hAnsiTheme="majorHAnsi" w:cstheme="minorHAnsi"/>
          <w:color w:val="000000" w:themeColor="text1"/>
          <w:sz w:val="18"/>
          <w:szCs w:val="18"/>
        </w:rPr>
        <w:t xml:space="preserve">my, t. reklamy ze Zespołu Szkół im. Jarosława Iwaszkiewicza w Sochaczewie, </w:t>
      </w:r>
      <w:r w:rsidR="00FE5F5F" w:rsidRPr="00FE5F5F">
        <w:rPr>
          <w:rFonts w:asciiTheme="majorHAnsi" w:hAnsiTheme="majorHAnsi" w:cstheme="minorHAnsi"/>
          <w:sz w:val="18"/>
          <w:szCs w:val="18"/>
        </w:rPr>
        <w:t>ul. Chopina 99 a, 96-500 Sochaczew</w:t>
      </w:r>
      <w:r w:rsidR="00FE5F5F">
        <w:rPr>
          <w:rFonts w:asciiTheme="majorHAnsi" w:hAnsiTheme="majorHAnsi" w:cstheme="minorHAnsi"/>
          <w:sz w:val="18"/>
          <w:szCs w:val="18"/>
        </w:rPr>
        <w:t xml:space="preserve">. </w:t>
      </w:r>
    </w:p>
    <w:p w:rsidR="00621E36" w:rsidRPr="00621E36" w:rsidRDefault="00621E36" w:rsidP="00621E36">
      <w:pPr>
        <w:numPr>
          <w:ilvl w:val="0"/>
          <w:numId w:val="27"/>
        </w:numPr>
        <w:spacing w:after="0" w:line="360" w:lineRule="auto"/>
        <w:ind w:left="292" w:hanging="284"/>
        <w:contextualSpacing/>
        <w:jc w:val="both"/>
        <w:rPr>
          <w:rFonts w:asciiTheme="majorHAnsi" w:hAnsiTheme="majorHAnsi" w:cstheme="minorHAnsi"/>
          <w:sz w:val="18"/>
          <w:szCs w:val="18"/>
        </w:rPr>
      </w:pPr>
      <w:r w:rsidRPr="00621E36">
        <w:rPr>
          <w:rFonts w:asciiTheme="majorHAnsi" w:hAnsiTheme="majorHAnsi" w:cstheme="minorHAnsi"/>
          <w:sz w:val="18"/>
          <w:szCs w:val="18"/>
        </w:rPr>
        <w:t>Uczestnik/Uczestniczka Projektu zobowiązany/a jest do wzięcia udział</w:t>
      </w:r>
      <w:r w:rsidRPr="00621E36">
        <w:rPr>
          <w:rFonts w:asciiTheme="majorHAnsi" w:hAnsiTheme="majorHAnsi" w:cstheme="minorHAnsi"/>
          <w:color w:val="000000" w:themeColor="text1"/>
          <w:sz w:val="18"/>
          <w:szCs w:val="18"/>
        </w:rPr>
        <w:t xml:space="preserve">u w wybranych formach </w:t>
      </w:r>
      <w:r w:rsidRPr="00621E36">
        <w:rPr>
          <w:rFonts w:asciiTheme="majorHAnsi" w:hAnsiTheme="majorHAnsi" w:cstheme="minorHAnsi"/>
          <w:sz w:val="18"/>
          <w:szCs w:val="18"/>
        </w:rPr>
        <w:t>wsparcia, na które zostanie zakwalifikowany przez Komisję Rekrutacyjną.</w:t>
      </w:r>
    </w:p>
    <w:p w:rsidR="00621E36" w:rsidRPr="00621E36" w:rsidRDefault="00621E36" w:rsidP="00621E36">
      <w:pPr>
        <w:numPr>
          <w:ilvl w:val="0"/>
          <w:numId w:val="27"/>
        </w:numPr>
        <w:spacing w:after="0" w:line="360" w:lineRule="auto"/>
        <w:ind w:left="292" w:hanging="284"/>
        <w:jc w:val="both"/>
        <w:rPr>
          <w:rFonts w:asciiTheme="majorHAnsi" w:hAnsiTheme="majorHAnsi" w:cstheme="minorHAnsi"/>
          <w:sz w:val="18"/>
          <w:szCs w:val="18"/>
        </w:rPr>
      </w:pPr>
      <w:r w:rsidRPr="00621E36">
        <w:rPr>
          <w:rFonts w:asciiTheme="majorHAnsi" w:hAnsiTheme="majorHAnsi" w:cstheme="minorHAnsi"/>
          <w:sz w:val="18"/>
          <w:szCs w:val="18"/>
        </w:rPr>
        <w:t>Dla każdego/ej z Uczestników/Uczestniczek zostały przewidziane zajęcia doskonalące kompetencje zawodowe.</w:t>
      </w:r>
    </w:p>
    <w:p w:rsidR="00621E36" w:rsidRPr="00621E36" w:rsidRDefault="00621E36" w:rsidP="00621E36">
      <w:pPr>
        <w:numPr>
          <w:ilvl w:val="0"/>
          <w:numId w:val="27"/>
        </w:numPr>
        <w:spacing w:after="0" w:line="360" w:lineRule="auto"/>
        <w:ind w:left="292" w:hanging="284"/>
        <w:jc w:val="both"/>
        <w:rPr>
          <w:rFonts w:asciiTheme="majorHAnsi" w:hAnsiTheme="majorHAnsi" w:cstheme="minorHAnsi"/>
          <w:sz w:val="18"/>
          <w:szCs w:val="18"/>
        </w:rPr>
      </w:pPr>
      <w:r w:rsidRPr="00621E36">
        <w:rPr>
          <w:rFonts w:asciiTheme="majorHAnsi" w:hAnsiTheme="majorHAnsi" w:cstheme="minorHAnsi"/>
          <w:sz w:val="18"/>
          <w:szCs w:val="18"/>
        </w:rPr>
        <w:t xml:space="preserve">O kwalifikacji Uczestnika/Uczestniczki na poszczególne formy wsparcia w projekcie decyduje Komisja Rekrutacyjna. </w:t>
      </w:r>
    </w:p>
    <w:p w:rsidR="00621E36" w:rsidRPr="00621E36" w:rsidRDefault="00621E36" w:rsidP="00621E36">
      <w:pPr>
        <w:numPr>
          <w:ilvl w:val="0"/>
          <w:numId w:val="27"/>
        </w:numPr>
        <w:spacing w:after="0" w:line="360" w:lineRule="auto"/>
        <w:ind w:left="292" w:hanging="284"/>
        <w:jc w:val="both"/>
        <w:rPr>
          <w:rFonts w:asciiTheme="majorHAnsi" w:hAnsiTheme="majorHAnsi" w:cstheme="minorHAnsi"/>
          <w:sz w:val="18"/>
          <w:szCs w:val="18"/>
        </w:rPr>
      </w:pPr>
      <w:r w:rsidRPr="00621E36">
        <w:rPr>
          <w:rFonts w:asciiTheme="majorHAnsi" w:hAnsiTheme="majorHAnsi" w:cstheme="minorHAnsi"/>
          <w:sz w:val="18"/>
          <w:szCs w:val="18"/>
        </w:rPr>
        <w:t>Udział w zajęciach dodatkowych jest bezpłatny i dobrowolny.</w:t>
      </w:r>
    </w:p>
    <w:p w:rsidR="00621E36" w:rsidRPr="00621E36" w:rsidRDefault="00621E36" w:rsidP="00621E36">
      <w:pPr>
        <w:numPr>
          <w:ilvl w:val="0"/>
          <w:numId w:val="27"/>
        </w:numPr>
        <w:spacing w:after="0" w:line="360" w:lineRule="auto"/>
        <w:ind w:left="292" w:hanging="284"/>
        <w:jc w:val="both"/>
        <w:rPr>
          <w:rFonts w:asciiTheme="majorHAnsi" w:hAnsiTheme="majorHAnsi" w:cstheme="minorHAnsi"/>
          <w:sz w:val="18"/>
          <w:szCs w:val="18"/>
        </w:rPr>
      </w:pPr>
      <w:r w:rsidRPr="00621E36">
        <w:rPr>
          <w:rFonts w:asciiTheme="majorHAnsi" w:hAnsiTheme="majorHAnsi" w:cstheme="minorHAnsi"/>
          <w:sz w:val="18"/>
          <w:szCs w:val="18"/>
        </w:rPr>
        <w:t>Zajęcia dodatkowe prowadzone będą</w:t>
      </w:r>
      <w:r w:rsidR="005B55E9">
        <w:rPr>
          <w:rFonts w:asciiTheme="majorHAnsi" w:hAnsiTheme="majorHAnsi" w:cstheme="minorHAnsi"/>
          <w:sz w:val="18"/>
          <w:szCs w:val="18"/>
        </w:rPr>
        <w:t xml:space="preserve"> w roku szkolnym 2020/2021, </w:t>
      </w:r>
      <w:r w:rsidRPr="00621E36">
        <w:rPr>
          <w:rFonts w:asciiTheme="majorHAnsi" w:hAnsiTheme="majorHAnsi" w:cstheme="minorHAnsi"/>
          <w:sz w:val="18"/>
          <w:szCs w:val="18"/>
        </w:rPr>
        <w:t>2021/2022</w:t>
      </w:r>
      <w:r w:rsidR="005B55E9">
        <w:rPr>
          <w:rFonts w:asciiTheme="majorHAnsi" w:hAnsiTheme="majorHAnsi" w:cstheme="minorHAnsi"/>
          <w:sz w:val="18"/>
          <w:szCs w:val="18"/>
        </w:rPr>
        <w:t xml:space="preserve"> i 2022/2023</w:t>
      </w:r>
      <w:r w:rsidRPr="00621E36">
        <w:rPr>
          <w:rFonts w:asciiTheme="majorHAnsi" w:hAnsiTheme="majorHAnsi" w:cstheme="minorHAnsi"/>
          <w:sz w:val="18"/>
          <w:szCs w:val="18"/>
        </w:rPr>
        <w:t xml:space="preserve">. </w:t>
      </w:r>
    </w:p>
    <w:p w:rsidR="00621E36" w:rsidRPr="00621E36" w:rsidRDefault="00621E36" w:rsidP="00621E36">
      <w:pPr>
        <w:numPr>
          <w:ilvl w:val="0"/>
          <w:numId w:val="27"/>
        </w:numPr>
        <w:spacing w:after="0" w:line="360" w:lineRule="auto"/>
        <w:ind w:left="292" w:hanging="284"/>
        <w:jc w:val="both"/>
        <w:rPr>
          <w:rFonts w:asciiTheme="majorHAnsi" w:hAnsiTheme="majorHAnsi" w:cstheme="minorHAnsi"/>
          <w:sz w:val="18"/>
          <w:szCs w:val="18"/>
        </w:rPr>
      </w:pPr>
      <w:r w:rsidRPr="00621E36">
        <w:rPr>
          <w:rFonts w:asciiTheme="majorHAnsi" w:hAnsiTheme="majorHAnsi" w:cstheme="minorHAnsi"/>
          <w:bCs/>
          <w:sz w:val="18"/>
          <w:szCs w:val="18"/>
        </w:rPr>
        <w:t xml:space="preserve">Poszczególne zajęcia rozpoczną się zgodnie z harmonogramem ustalonym przez Beneficjenta i Partnera Projektu. Informacja o rozkładzie danych form wsparcia będzie </w:t>
      </w:r>
      <w:r w:rsidR="009B3BE3" w:rsidRPr="00621E36">
        <w:rPr>
          <w:rFonts w:asciiTheme="majorHAnsi" w:hAnsiTheme="majorHAnsi" w:cstheme="minorHAnsi"/>
          <w:bCs/>
          <w:sz w:val="18"/>
          <w:szCs w:val="18"/>
        </w:rPr>
        <w:t>przekazywana</w:t>
      </w:r>
      <w:r w:rsidRPr="00621E36">
        <w:rPr>
          <w:rFonts w:asciiTheme="majorHAnsi" w:hAnsiTheme="majorHAnsi" w:cstheme="minorHAnsi"/>
          <w:bCs/>
          <w:sz w:val="18"/>
          <w:szCs w:val="18"/>
        </w:rPr>
        <w:t xml:space="preserve"> w formie ustnej, bądź pisemnej</w:t>
      </w:r>
      <w:r w:rsidRPr="00621E36">
        <w:rPr>
          <w:rFonts w:asciiTheme="majorHAnsi" w:hAnsiTheme="majorHAnsi" w:cstheme="minorHAnsi"/>
          <w:sz w:val="18"/>
          <w:szCs w:val="18"/>
        </w:rPr>
        <w:t xml:space="preserve"> </w:t>
      </w:r>
      <w:r w:rsidR="007D409C">
        <w:rPr>
          <w:rFonts w:asciiTheme="majorHAnsi" w:hAnsiTheme="majorHAnsi" w:cstheme="minorHAnsi"/>
          <w:bCs/>
          <w:sz w:val="18"/>
          <w:szCs w:val="18"/>
        </w:rPr>
        <w:t>przez Dyrekcję Szkoły</w:t>
      </w:r>
      <w:r w:rsidRPr="00621E36">
        <w:rPr>
          <w:rFonts w:asciiTheme="majorHAnsi" w:hAnsiTheme="majorHAnsi" w:cstheme="minorHAnsi"/>
          <w:bCs/>
          <w:sz w:val="18"/>
          <w:szCs w:val="18"/>
        </w:rPr>
        <w:t xml:space="preserve">. </w:t>
      </w:r>
    </w:p>
    <w:p w:rsidR="00621E36" w:rsidRPr="00621E36" w:rsidRDefault="00621E36" w:rsidP="00621E36">
      <w:pPr>
        <w:numPr>
          <w:ilvl w:val="0"/>
          <w:numId w:val="27"/>
        </w:numPr>
        <w:spacing w:after="0" w:line="360" w:lineRule="auto"/>
        <w:ind w:left="292" w:hanging="284"/>
        <w:jc w:val="both"/>
        <w:rPr>
          <w:rFonts w:asciiTheme="majorHAnsi" w:hAnsiTheme="majorHAnsi" w:cstheme="minorHAnsi"/>
          <w:sz w:val="18"/>
          <w:szCs w:val="18"/>
        </w:rPr>
      </w:pPr>
      <w:r w:rsidRPr="00621E36">
        <w:rPr>
          <w:rFonts w:asciiTheme="majorHAnsi" w:hAnsiTheme="majorHAnsi" w:cstheme="minorHAnsi"/>
          <w:bCs/>
          <w:sz w:val="18"/>
          <w:szCs w:val="18"/>
        </w:rPr>
        <w:t>Tryb prowadzenia Projektu, tj. terminy, godziny-ustala Beneficjent w porozumieniu z Partnerem Projektu.</w:t>
      </w:r>
    </w:p>
    <w:p w:rsidR="00621E36" w:rsidRPr="00621E36" w:rsidRDefault="00621E36" w:rsidP="00621E36">
      <w:pPr>
        <w:numPr>
          <w:ilvl w:val="0"/>
          <w:numId w:val="27"/>
        </w:numPr>
        <w:spacing w:after="0" w:line="360" w:lineRule="auto"/>
        <w:ind w:left="292" w:hanging="284"/>
        <w:jc w:val="both"/>
        <w:rPr>
          <w:rFonts w:asciiTheme="majorHAnsi" w:hAnsiTheme="majorHAnsi" w:cstheme="minorHAnsi"/>
          <w:sz w:val="18"/>
          <w:szCs w:val="18"/>
        </w:rPr>
      </w:pPr>
      <w:r w:rsidRPr="00621E36">
        <w:rPr>
          <w:rFonts w:asciiTheme="majorHAnsi" w:hAnsiTheme="majorHAnsi" w:cstheme="minorHAnsi"/>
          <w:sz w:val="18"/>
          <w:szCs w:val="18"/>
        </w:rPr>
        <w:t xml:space="preserve">Uczestnik/Uczestniczka Projektu jest zobowiązany/a do obecności w minimum 90% wybranych </w:t>
      </w:r>
      <w:r w:rsidR="009B3BE3" w:rsidRPr="00621E36">
        <w:rPr>
          <w:rFonts w:asciiTheme="majorHAnsi" w:hAnsiTheme="majorHAnsi" w:cstheme="minorHAnsi"/>
          <w:sz w:val="18"/>
          <w:szCs w:val="18"/>
        </w:rPr>
        <w:t>zajęć szkoleniowych</w:t>
      </w:r>
      <w:r w:rsidRPr="00621E36">
        <w:rPr>
          <w:rFonts w:asciiTheme="majorHAnsi" w:hAnsiTheme="majorHAnsi" w:cstheme="minorHAnsi"/>
          <w:sz w:val="18"/>
          <w:szCs w:val="18"/>
        </w:rPr>
        <w:t xml:space="preserve"> (dotyczy tylko i wyłączenie szkoleń trwających dłużej niż 16 godzin).</w:t>
      </w:r>
    </w:p>
    <w:p w:rsidR="00621E36" w:rsidRPr="00621E36" w:rsidRDefault="00621E36" w:rsidP="00621E36">
      <w:pPr>
        <w:numPr>
          <w:ilvl w:val="0"/>
          <w:numId w:val="27"/>
        </w:numPr>
        <w:spacing w:after="0" w:line="360" w:lineRule="auto"/>
        <w:ind w:left="292" w:hanging="284"/>
        <w:jc w:val="both"/>
        <w:rPr>
          <w:rFonts w:asciiTheme="majorHAnsi" w:hAnsiTheme="majorHAnsi" w:cstheme="minorHAnsi"/>
          <w:sz w:val="18"/>
          <w:szCs w:val="18"/>
        </w:rPr>
      </w:pPr>
      <w:r w:rsidRPr="00621E36">
        <w:rPr>
          <w:rFonts w:asciiTheme="majorHAnsi" w:hAnsiTheme="majorHAnsi" w:cstheme="minorHAnsi"/>
          <w:sz w:val="18"/>
          <w:szCs w:val="18"/>
        </w:rPr>
        <w:t>W przypadku szkoleń trwających do 16 godzin włącznie Uczestnik/Uczestniczka zobowiązany/a jest do udziału w 100% godzin zajęć.</w:t>
      </w:r>
    </w:p>
    <w:p w:rsidR="00621E36" w:rsidRPr="00621E36" w:rsidRDefault="009B3BE3" w:rsidP="00621E36">
      <w:pPr>
        <w:numPr>
          <w:ilvl w:val="0"/>
          <w:numId w:val="27"/>
        </w:numPr>
        <w:spacing w:after="0" w:line="360" w:lineRule="auto"/>
        <w:ind w:left="292" w:hanging="284"/>
        <w:jc w:val="both"/>
        <w:rPr>
          <w:rFonts w:asciiTheme="majorHAnsi" w:hAnsiTheme="majorHAnsi" w:cstheme="minorHAnsi"/>
          <w:sz w:val="18"/>
          <w:szCs w:val="18"/>
        </w:rPr>
      </w:pPr>
      <w:r w:rsidRPr="00621E36">
        <w:rPr>
          <w:rFonts w:asciiTheme="majorHAnsi" w:hAnsiTheme="majorHAnsi" w:cstheme="minorHAnsi"/>
          <w:sz w:val="18"/>
          <w:szCs w:val="18"/>
        </w:rPr>
        <w:t xml:space="preserve">Punkt </w:t>
      </w:r>
      <w:r w:rsidR="007D409C">
        <w:rPr>
          <w:rFonts w:asciiTheme="majorHAnsi" w:hAnsiTheme="majorHAnsi" w:cstheme="minorHAnsi"/>
          <w:sz w:val="18"/>
          <w:szCs w:val="18"/>
        </w:rPr>
        <w:t>9</w:t>
      </w:r>
      <w:r w:rsidRPr="00621E36">
        <w:rPr>
          <w:rFonts w:asciiTheme="majorHAnsi" w:hAnsiTheme="majorHAnsi" w:cstheme="minorHAnsi"/>
          <w:sz w:val="18"/>
          <w:szCs w:val="18"/>
        </w:rPr>
        <w:t xml:space="preserve"> i</w:t>
      </w:r>
      <w:r w:rsidR="007D409C">
        <w:rPr>
          <w:rFonts w:asciiTheme="majorHAnsi" w:hAnsiTheme="majorHAnsi" w:cstheme="minorHAnsi"/>
          <w:sz w:val="18"/>
          <w:szCs w:val="18"/>
        </w:rPr>
        <w:t xml:space="preserve"> 10</w:t>
      </w:r>
      <w:r w:rsidR="00621E36" w:rsidRPr="00621E36">
        <w:rPr>
          <w:rFonts w:asciiTheme="majorHAnsi" w:hAnsiTheme="majorHAnsi" w:cstheme="minorHAnsi"/>
          <w:sz w:val="18"/>
          <w:szCs w:val="18"/>
        </w:rPr>
        <w:t xml:space="preserve"> nie dotyczy nieobecności usprawiedliwionych (dowody usprawiedliwiające nieobecność: urzędowe oraz własne).</w:t>
      </w:r>
    </w:p>
    <w:p w:rsidR="00621E36" w:rsidRPr="00621E36" w:rsidRDefault="00621E36" w:rsidP="00621E36">
      <w:pPr>
        <w:numPr>
          <w:ilvl w:val="0"/>
          <w:numId w:val="27"/>
        </w:numPr>
        <w:spacing w:after="0" w:line="360" w:lineRule="auto"/>
        <w:ind w:left="292" w:hanging="284"/>
        <w:jc w:val="both"/>
        <w:rPr>
          <w:rFonts w:asciiTheme="majorHAnsi" w:hAnsiTheme="majorHAnsi" w:cstheme="minorHAnsi"/>
          <w:sz w:val="18"/>
          <w:szCs w:val="18"/>
        </w:rPr>
      </w:pPr>
      <w:r w:rsidRPr="00621E36">
        <w:rPr>
          <w:rFonts w:asciiTheme="majorHAnsi" w:hAnsiTheme="majorHAnsi" w:cstheme="minorHAnsi"/>
          <w:sz w:val="18"/>
          <w:szCs w:val="18"/>
        </w:rPr>
        <w:t>Nieusprawiedliwione nieobecności mogą być podstawą dochodzenia przez Beneficjenta zwrotu poniesionych kosztów.</w:t>
      </w:r>
    </w:p>
    <w:p w:rsidR="00621E36" w:rsidRPr="00621E36" w:rsidRDefault="00621E36" w:rsidP="00621E36">
      <w:pPr>
        <w:numPr>
          <w:ilvl w:val="0"/>
          <w:numId w:val="27"/>
        </w:numPr>
        <w:spacing w:after="0" w:line="360" w:lineRule="auto"/>
        <w:ind w:left="292" w:hanging="284"/>
        <w:jc w:val="both"/>
        <w:rPr>
          <w:rFonts w:asciiTheme="majorHAnsi" w:hAnsiTheme="majorHAnsi" w:cstheme="minorHAnsi"/>
          <w:sz w:val="18"/>
          <w:szCs w:val="18"/>
        </w:rPr>
      </w:pPr>
      <w:r w:rsidRPr="00621E36">
        <w:rPr>
          <w:rFonts w:asciiTheme="majorHAnsi" w:hAnsiTheme="majorHAnsi" w:cstheme="minorHAnsi"/>
          <w:bCs/>
          <w:sz w:val="18"/>
          <w:szCs w:val="18"/>
        </w:rPr>
        <w:t>Uczestnik/Uczestniczka Projektu jest zobowiązany/a do wypełnienia pre-testów i post-testów oraz ankiet ewaluacyjnych dostarczonych przez Beneficjenta Projektu/Trenera w trakcie przeprowadzanych zajęć dodatkowych oraz do podpisywania się każdorazowo na listach obecności.</w:t>
      </w:r>
    </w:p>
    <w:p w:rsidR="00621E36" w:rsidRPr="00621E36" w:rsidRDefault="00621E36" w:rsidP="00621E36">
      <w:pPr>
        <w:rPr>
          <w:rFonts w:asciiTheme="majorHAnsi" w:hAnsiTheme="majorHAnsi" w:cstheme="minorHAnsi"/>
          <w:b/>
          <w:sz w:val="18"/>
          <w:szCs w:val="18"/>
          <w:u w:val="single"/>
        </w:rPr>
      </w:pPr>
    </w:p>
    <w:p w:rsidR="00621E36" w:rsidRPr="00621E36" w:rsidRDefault="00621E36" w:rsidP="00621E36">
      <w:pPr>
        <w:rPr>
          <w:rFonts w:asciiTheme="majorHAnsi" w:hAnsiTheme="majorHAnsi" w:cstheme="minorHAnsi"/>
          <w:b/>
          <w:sz w:val="18"/>
          <w:szCs w:val="18"/>
          <w:u w:val="single"/>
        </w:rPr>
      </w:pPr>
    </w:p>
    <w:p w:rsidR="00621E36" w:rsidRPr="00621E36" w:rsidRDefault="00621E36" w:rsidP="00621E36">
      <w:pPr>
        <w:spacing w:after="0" w:line="240" w:lineRule="auto"/>
        <w:ind w:right="991"/>
        <w:rPr>
          <w:rFonts w:asciiTheme="majorHAnsi" w:hAnsiTheme="majorHAnsi" w:cstheme="minorHAnsi"/>
          <w:b/>
          <w:i/>
          <w:sz w:val="18"/>
          <w:szCs w:val="18"/>
        </w:rPr>
      </w:pPr>
    </w:p>
    <w:p w:rsidR="00621E36" w:rsidRPr="00621E36" w:rsidRDefault="00621E36" w:rsidP="00621E36">
      <w:pPr>
        <w:spacing w:after="0" w:line="240" w:lineRule="auto"/>
        <w:ind w:right="991"/>
        <w:jc w:val="right"/>
        <w:rPr>
          <w:rFonts w:asciiTheme="majorHAnsi" w:hAnsiTheme="majorHAnsi" w:cstheme="minorHAnsi"/>
          <w:b/>
          <w:sz w:val="18"/>
          <w:szCs w:val="18"/>
        </w:rPr>
      </w:pPr>
      <w:r w:rsidRPr="00621E36">
        <w:rPr>
          <w:rFonts w:asciiTheme="majorHAnsi" w:hAnsiTheme="majorHAnsi" w:cstheme="minorHAnsi"/>
          <w:b/>
          <w:i/>
          <w:sz w:val="18"/>
          <w:szCs w:val="18"/>
        </w:rPr>
        <w:t xml:space="preserve">                ………………………………………………………………………………………………………….……….</w:t>
      </w:r>
    </w:p>
    <w:p w:rsidR="00621E36" w:rsidRPr="00621E36" w:rsidRDefault="00621E36" w:rsidP="00621E36">
      <w:pPr>
        <w:spacing w:after="0" w:line="240" w:lineRule="auto"/>
        <w:ind w:right="991"/>
        <w:jc w:val="right"/>
        <w:rPr>
          <w:rFonts w:asciiTheme="majorHAnsi" w:hAnsiTheme="majorHAnsi" w:cstheme="minorHAnsi"/>
          <w:b/>
          <w:sz w:val="18"/>
          <w:szCs w:val="18"/>
        </w:rPr>
      </w:pPr>
      <w:r w:rsidRPr="00621E36">
        <w:rPr>
          <w:rFonts w:asciiTheme="majorHAnsi" w:hAnsiTheme="majorHAnsi" w:cstheme="minorHAnsi"/>
          <w:b/>
          <w:sz w:val="18"/>
          <w:szCs w:val="18"/>
        </w:rPr>
        <w:t xml:space="preserve">                       Czytelny podpis Uczestnika/Uczestniczki Projektu „OKNO na karierę” </w:t>
      </w:r>
    </w:p>
    <w:p w:rsidR="00621E36" w:rsidRPr="00621E36" w:rsidRDefault="00621E36" w:rsidP="00621E36">
      <w:pPr>
        <w:rPr>
          <w:rFonts w:asciiTheme="majorHAnsi" w:eastAsia="Calibri" w:hAnsiTheme="majorHAnsi" w:cstheme="minorHAnsi"/>
          <w:b/>
          <w:bCs/>
          <w:i/>
          <w:kern w:val="3"/>
          <w:sz w:val="18"/>
          <w:szCs w:val="18"/>
          <w:u w:val="single"/>
        </w:rPr>
      </w:pPr>
      <w:r w:rsidRPr="00621E36">
        <w:rPr>
          <w:rFonts w:asciiTheme="majorHAnsi" w:hAnsiTheme="majorHAnsi" w:cstheme="minorHAnsi"/>
          <w:b/>
          <w:bCs/>
          <w:i/>
          <w:sz w:val="18"/>
          <w:szCs w:val="18"/>
          <w:u w:val="single"/>
        </w:rPr>
        <w:br w:type="page"/>
      </w:r>
    </w:p>
    <w:p w:rsidR="00834802" w:rsidRDefault="00834802">
      <w:pPr>
        <w:rPr>
          <w:rFonts w:asciiTheme="majorHAnsi" w:hAnsiTheme="majorHAnsi" w:cstheme="minorHAnsi"/>
          <w:b/>
          <w:sz w:val="18"/>
          <w:szCs w:val="18"/>
          <w:u w:val="single"/>
        </w:rPr>
      </w:pPr>
    </w:p>
    <w:p w:rsidR="00621E36" w:rsidRPr="00621E36" w:rsidRDefault="00BC4E6F" w:rsidP="00621E36">
      <w:pPr>
        <w:rPr>
          <w:rFonts w:asciiTheme="majorHAnsi" w:hAnsiTheme="majorHAnsi" w:cstheme="minorHAnsi"/>
          <w:b/>
          <w:sz w:val="18"/>
          <w:szCs w:val="18"/>
          <w:u w:val="single"/>
        </w:rPr>
      </w:pPr>
      <w:r w:rsidRPr="00BC4E6F">
        <w:rPr>
          <w:rFonts w:eastAsiaTheme="minorHAnsi"/>
          <w:noProof/>
        </w:rPr>
        <w:pict>
          <v:rect id="Rectangle 17" o:spid="_x0000_s1031" style="position:absolute;margin-left:16.8pt;margin-top:17.4pt;width:420pt;height:48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" o:allowoverlap="f" filled="f" strokecolor="#7f7f7f" strokeweight="1.5pt"/>
        </w:pict>
      </w:r>
    </w:p>
    <w:p w:rsidR="00621E36" w:rsidRPr="00621E36" w:rsidRDefault="00621E36" w:rsidP="00621E36">
      <w:pPr>
        <w:spacing w:after="0"/>
        <w:ind w:left="-284" w:right="-170"/>
        <w:jc w:val="center"/>
        <w:rPr>
          <w:rFonts w:asciiTheme="majorHAnsi" w:hAnsiTheme="majorHAnsi" w:cstheme="minorHAnsi"/>
          <w:b/>
          <w:sz w:val="18"/>
          <w:szCs w:val="18"/>
          <w:u w:val="single"/>
        </w:rPr>
      </w:pPr>
    </w:p>
    <w:p w:rsidR="00621E36" w:rsidRPr="00621E36" w:rsidRDefault="00621E36" w:rsidP="00621E36">
      <w:pPr>
        <w:spacing w:after="0"/>
        <w:ind w:left="-284" w:right="-170"/>
        <w:jc w:val="center"/>
        <w:rPr>
          <w:rFonts w:asciiTheme="majorHAnsi" w:hAnsiTheme="majorHAnsi" w:cstheme="minorHAnsi"/>
          <w:b/>
          <w:sz w:val="24"/>
          <w:szCs w:val="24"/>
        </w:rPr>
      </w:pPr>
      <w:r w:rsidRPr="00621E36">
        <w:rPr>
          <w:rFonts w:asciiTheme="majorHAnsi" w:hAnsiTheme="majorHAnsi" w:cstheme="minorHAnsi"/>
          <w:b/>
          <w:sz w:val="24"/>
          <w:szCs w:val="24"/>
        </w:rPr>
        <w:t>WYPEŁNIA DYREKTOR SZKOŁY</w:t>
      </w:r>
    </w:p>
    <w:p w:rsidR="00621E36" w:rsidRPr="00621E36" w:rsidRDefault="00621E36" w:rsidP="00621E36">
      <w:pPr>
        <w:spacing w:after="0" w:line="480" w:lineRule="auto"/>
        <w:ind w:right="-170"/>
        <w:rPr>
          <w:rFonts w:asciiTheme="majorHAnsi" w:hAnsiTheme="majorHAnsi" w:cstheme="minorHAnsi"/>
          <w:b/>
          <w:sz w:val="18"/>
          <w:szCs w:val="18"/>
        </w:rPr>
      </w:pPr>
    </w:p>
    <w:p w:rsidR="00621E36" w:rsidRPr="00621E36" w:rsidRDefault="00621E36" w:rsidP="00621E36">
      <w:pPr>
        <w:spacing w:after="0" w:line="480" w:lineRule="auto"/>
        <w:ind w:right="-170"/>
        <w:jc w:val="center"/>
        <w:rPr>
          <w:rFonts w:asciiTheme="majorHAnsi" w:hAnsiTheme="majorHAnsi" w:cstheme="minorHAnsi"/>
          <w:sz w:val="18"/>
          <w:szCs w:val="18"/>
        </w:rPr>
      </w:pPr>
    </w:p>
    <w:p w:rsidR="00621E36" w:rsidRPr="00621E36" w:rsidRDefault="00621E36" w:rsidP="00621E36">
      <w:pPr>
        <w:spacing w:after="0" w:line="480" w:lineRule="auto"/>
        <w:ind w:right="-170"/>
        <w:jc w:val="center"/>
        <w:rPr>
          <w:rFonts w:asciiTheme="majorHAnsi" w:hAnsiTheme="majorHAnsi" w:cstheme="minorHAnsi"/>
          <w:sz w:val="18"/>
          <w:szCs w:val="18"/>
        </w:rPr>
      </w:pPr>
      <w:r w:rsidRPr="00621E36">
        <w:rPr>
          <w:rFonts w:asciiTheme="majorHAnsi" w:hAnsiTheme="majorHAnsi" w:cstheme="minorHAnsi"/>
          <w:sz w:val="18"/>
          <w:szCs w:val="18"/>
        </w:rPr>
        <w:t>……….……………………………………………………………………………………………………………………………………………………………………………</w:t>
      </w:r>
    </w:p>
    <w:p w:rsidR="00621E36" w:rsidRPr="00621E36" w:rsidRDefault="00621E36" w:rsidP="00621E36">
      <w:pPr>
        <w:spacing w:after="0" w:line="240" w:lineRule="auto"/>
        <w:ind w:right="-170"/>
        <w:jc w:val="center"/>
        <w:rPr>
          <w:rFonts w:asciiTheme="majorHAnsi" w:hAnsiTheme="majorHAnsi" w:cstheme="minorHAnsi"/>
          <w:b/>
          <w:color w:val="808080" w:themeColor="background1" w:themeShade="80"/>
          <w:sz w:val="18"/>
          <w:szCs w:val="18"/>
          <w:vertAlign w:val="superscript"/>
        </w:rPr>
      </w:pPr>
      <w:r w:rsidRPr="00621E36">
        <w:rPr>
          <w:rFonts w:asciiTheme="majorHAnsi" w:hAnsiTheme="majorHAnsi" w:cstheme="minorHAnsi"/>
          <w:b/>
          <w:color w:val="808080" w:themeColor="background1" w:themeShade="80"/>
          <w:sz w:val="18"/>
          <w:szCs w:val="18"/>
          <w:vertAlign w:val="superscript"/>
        </w:rPr>
        <w:t>IMIĘ I NAZWISKO NAUCZYCIELA/NAUCZYCIELKI PROJEKTU</w:t>
      </w:r>
    </w:p>
    <w:p w:rsidR="00621E36" w:rsidRPr="00621E36" w:rsidRDefault="00621E36" w:rsidP="00621E36">
      <w:pPr>
        <w:spacing w:after="0" w:line="480" w:lineRule="auto"/>
        <w:ind w:right="-170"/>
        <w:jc w:val="center"/>
        <w:rPr>
          <w:rFonts w:asciiTheme="majorHAnsi" w:hAnsiTheme="majorHAnsi" w:cstheme="minorHAnsi"/>
          <w:sz w:val="18"/>
          <w:szCs w:val="18"/>
        </w:rPr>
      </w:pPr>
    </w:p>
    <w:p w:rsidR="00621E36" w:rsidRPr="00621E36" w:rsidRDefault="00621E36" w:rsidP="00621E36">
      <w:pPr>
        <w:spacing w:after="0" w:line="480" w:lineRule="auto"/>
        <w:ind w:right="-170"/>
        <w:jc w:val="both"/>
        <w:rPr>
          <w:rFonts w:asciiTheme="majorHAnsi" w:hAnsiTheme="majorHAnsi" w:cstheme="minorHAnsi"/>
          <w:sz w:val="18"/>
          <w:szCs w:val="18"/>
        </w:rPr>
      </w:pPr>
      <w:r w:rsidRPr="00621E36">
        <w:rPr>
          <w:rFonts w:asciiTheme="majorHAnsi" w:hAnsiTheme="majorHAnsi" w:cstheme="minorHAnsi"/>
          <w:sz w:val="18"/>
          <w:szCs w:val="18"/>
        </w:rPr>
        <w:t>……..…………………………………………......................................................................................................................................................................................</w:t>
      </w:r>
    </w:p>
    <w:p w:rsidR="00621E36" w:rsidRPr="00621E36" w:rsidRDefault="00621E36" w:rsidP="00621E36">
      <w:pPr>
        <w:spacing w:after="0" w:line="240" w:lineRule="auto"/>
        <w:ind w:right="-170"/>
        <w:jc w:val="center"/>
        <w:rPr>
          <w:rFonts w:asciiTheme="majorHAnsi" w:hAnsiTheme="majorHAnsi" w:cstheme="minorHAnsi"/>
          <w:color w:val="808080" w:themeColor="background1" w:themeShade="80"/>
          <w:sz w:val="18"/>
          <w:szCs w:val="18"/>
          <w:vertAlign w:val="superscript"/>
        </w:rPr>
      </w:pPr>
      <w:r w:rsidRPr="00621E36">
        <w:rPr>
          <w:rFonts w:asciiTheme="majorHAnsi" w:hAnsiTheme="majorHAnsi" w:cstheme="minorHAnsi"/>
          <w:b/>
          <w:color w:val="808080" w:themeColor="background1" w:themeShade="80"/>
          <w:sz w:val="18"/>
          <w:szCs w:val="18"/>
          <w:vertAlign w:val="superscript"/>
        </w:rPr>
        <w:t xml:space="preserve">KIERUNEK KSZTAŁCENIA </w:t>
      </w:r>
      <w:r w:rsidR="009B3BE3" w:rsidRPr="00621E36">
        <w:rPr>
          <w:rFonts w:asciiTheme="majorHAnsi" w:hAnsiTheme="majorHAnsi" w:cstheme="minorHAnsi"/>
          <w:b/>
          <w:color w:val="808080" w:themeColor="background1" w:themeShade="80"/>
          <w:sz w:val="18"/>
          <w:szCs w:val="18"/>
          <w:vertAlign w:val="superscript"/>
        </w:rPr>
        <w:t>ZAWODWEGO NA, KTÓRYM</w:t>
      </w:r>
      <w:r w:rsidRPr="00621E36">
        <w:rPr>
          <w:rFonts w:asciiTheme="majorHAnsi" w:hAnsiTheme="majorHAnsi" w:cstheme="minorHAnsi"/>
          <w:b/>
          <w:color w:val="808080" w:themeColor="background1" w:themeShade="80"/>
          <w:sz w:val="18"/>
          <w:szCs w:val="18"/>
          <w:vertAlign w:val="superscript"/>
        </w:rPr>
        <w:t xml:space="preserve"> NAUCZYCIEL/NAUCZYCIELKA PROWADZI KSZTAŁCENIE ZAWODOWE </w:t>
      </w:r>
    </w:p>
    <w:p w:rsidR="00621E36" w:rsidRPr="00621E36" w:rsidRDefault="00621E36" w:rsidP="00621E36">
      <w:pPr>
        <w:spacing w:after="0" w:line="480" w:lineRule="auto"/>
        <w:ind w:right="-170"/>
        <w:jc w:val="both"/>
        <w:rPr>
          <w:rFonts w:asciiTheme="majorHAnsi" w:hAnsiTheme="majorHAnsi" w:cstheme="minorHAnsi"/>
          <w:sz w:val="18"/>
          <w:szCs w:val="18"/>
        </w:rPr>
      </w:pPr>
    </w:p>
    <w:p w:rsidR="00621E36" w:rsidRPr="00621E36" w:rsidRDefault="00621E36" w:rsidP="00621E36">
      <w:pPr>
        <w:rPr>
          <w:rFonts w:asciiTheme="majorHAnsi" w:hAnsiTheme="majorHAnsi" w:cstheme="minorHAnsi"/>
          <w:b/>
          <w:sz w:val="18"/>
          <w:szCs w:val="18"/>
        </w:rPr>
      </w:pPr>
    </w:p>
    <w:p w:rsidR="00621E36" w:rsidRPr="00621E36" w:rsidRDefault="00621E36" w:rsidP="00621E36">
      <w:pPr>
        <w:spacing w:after="0" w:line="360" w:lineRule="auto"/>
        <w:ind w:right="-170"/>
        <w:jc w:val="center"/>
        <w:rPr>
          <w:rFonts w:asciiTheme="majorHAnsi" w:hAnsiTheme="majorHAnsi" w:cstheme="minorHAnsi"/>
          <w:b/>
          <w:sz w:val="24"/>
          <w:szCs w:val="24"/>
          <w:u w:val="single"/>
        </w:rPr>
      </w:pPr>
      <w:r w:rsidRPr="00621E36">
        <w:rPr>
          <w:rFonts w:asciiTheme="majorHAnsi" w:hAnsiTheme="majorHAnsi" w:cstheme="minorHAnsi"/>
          <w:b/>
          <w:sz w:val="24"/>
          <w:szCs w:val="24"/>
          <w:u w:val="single"/>
        </w:rPr>
        <w:t>OPINIA DYREKTORA SZKOŁY O NAUCZYCIELU/NAUCZYCIELCE:</w:t>
      </w:r>
    </w:p>
    <w:p w:rsidR="00621E36" w:rsidRPr="00621E36" w:rsidRDefault="00621E36" w:rsidP="00621E36">
      <w:pPr>
        <w:spacing w:after="0" w:line="360" w:lineRule="auto"/>
        <w:ind w:right="-170"/>
        <w:rPr>
          <w:rFonts w:asciiTheme="majorHAnsi" w:hAnsiTheme="majorHAnsi" w:cstheme="minorHAnsi"/>
          <w:b/>
          <w:sz w:val="18"/>
          <w:szCs w:val="18"/>
          <w:u w:val="single"/>
        </w:rPr>
      </w:pPr>
    </w:p>
    <w:p w:rsidR="00621E36" w:rsidRPr="00621E36" w:rsidRDefault="00621E36" w:rsidP="00621E36">
      <w:pPr>
        <w:spacing w:after="0" w:line="360" w:lineRule="auto"/>
        <w:ind w:right="-170"/>
        <w:rPr>
          <w:rFonts w:asciiTheme="majorHAnsi" w:hAnsiTheme="majorHAnsi" w:cstheme="minorHAnsi"/>
          <w:b/>
          <w:sz w:val="18"/>
          <w:szCs w:val="18"/>
          <w:u w:val="single"/>
        </w:rPr>
      </w:pPr>
    </w:p>
    <w:p w:rsidR="00621E36" w:rsidRPr="00621E36" w:rsidRDefault="00621E36" w:rsidP="00621E36">
      <w:pPr>
        <w:spacing w:after="0" w:line="360" w:lineRule="auto"/>
        <w:ind w:right="-170"/>
        <w:rPr>
          <w:rFonts w:asciiTheme="majorHAnsi" w:hAnsiTheme="majorHAnsi" w:cstheme="minorHAnsi"/>
          <w:b/>
          <w:sz w:val="18"/>
          <w:szCs w:val="18"/>
          <w:u w:val="single"/>
        </w:rPr>
      </w:pPr>
      <w:r w:rsidRPr="00621E36">
        <w:rPr>
          <w:rFonts w:asciiTheme="majorHAnsi" w:hAnsiTheme="majorHAnsi" w:cstheme="minorHAnsi"/>
          <w:b/>
          <w:sz w:val="18"/>
          <w:szCs w:val="18"/>
        </w:rPr>
        <w:t>…………………………………………………………………………………………………………………………………………………………………..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21E36">
        <w:rPr>
          <w:rFonts w:asciiTheme="majorHAnsi" w:hAnsiTheme="majorHAnsi" w:cstheme="minorHAnsi"/>
          <w:b/>
          <w:i/>
          <w:sz w:val="18"/>
          <w:szCs w:val="18"/>
        </w:rPr>
        <w:t xml:space="preserve">                                                            </w:t>
      </w:r>
    </w:p>
    <w:p w:rsidR="00621E36" w:rsidRPr="00621E36" w:rsidRDefault="00621E36" w:rsidP="00621E36">
      <w:pPr>
        <w:spacing w:after="0" w:line="360" w:lineRule="auto"/>
        <w:ind w:right="-170"/>
        <w:rPr>
          <w:rFonts w:asciiTheme="majorHAnsi" w:hAnsiTheme="majorHAnsi" w:cstheme="minorHAnsi"/>
          <w:b/>
          <w:sz w:val="18"/>
          <w:szCs w:val="18"/>
          <w:u w:val="single"/>
        </w:rPr>
      </w:pPr>
      <w:r w:rsidRPr="00621E36">
        <w:rPr>
          <w:rFonts w:asciiTheme="majorHAnsi" w:hAnsiTheme="majorHAnsi" w:cstheme="minorHAnsi"/>
          <w:b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21E36">
        <w:rPr>
          <w:rFonts w:asciiTheme="majorHAnsi" w:hAnsiTheme="majorHAnsi" w:cstheme="minorHAnsi"/>
          <w:b/>
          <w:i/>
          <w:sz w:val="18"/>
          <w:szCs w:val="18"/>
        </w:rPr>
        <w:t xml:space="preserve">                                        </w:t>
      </w:r>
    </w:p>
    <w:p w:rsidR="00621E36" w:rsidRPr="00621E36" w:rsidRDefault="00621E36" w:rsidP="00621E36">
      <w:pPr>
        <w:spacing w:after="0" w:line="360" w:lineRule="auto"/>
        <w:ind w:right="-170"/>
        <w:rPr>
          <w:rFonts w:asciiTheme="majorHAnsi" w:hAnsiTheme="majorHAnsi" w:cstheme="minorHAnsi"/>
          <w:b/>
          <w:sz w:val="18"/>
          <w:szCs w:val="18"/>
          <w:u w:val="single"/>
        </w:rPr>
      </w:pPr>
    </w:p>
    <w:p w:rsidR="00621E36" w:rsidRPr="00621E36" w:rsidRDefault="00621E36" w:rsidP="00621E36">
      <w:pPr>
        <w:spacing w:after="0" w:line="360" w:lineRule="auto"/>
        <w:ind w:right="-170"/>
        <w:rPr>
          <w:rFonts w:asciiTheme="majorHAnsi" w:hAnsiTheme="majorHAnsi" w:cstheme="minorHAnsi"/>
          <w:b/>
          <w:sz w:val="18"/>
          <w:szCs w:val="18"/>
          <w:u w:val="single"/>
        </w:rPr>
      </w:pPr>
    </w:p>
    <w:p w:rsidR="00621E36" w:rsidRPr="00621E36" w:rsidRDefault="00621E36" w:rsidP="00621E36">
      <w:pPr>
        <w:spacing w:after="0" w:line="360" w:lineRule="auto"/>
        <w:ind w:right="-170"/>
        <w:rPr>
          <w:rFonts w:asciiTheme="majorHAnsi" w:hAnsiTheme="majorHAnsi" w:cstheme="minorHAnsi"/>
          <w:b/>
          <w:sz w:val="18"/>
          <w:szCs w:val="18"/>
          <w:u w:val="single"/>
        </w:rPr>
      </w:pPr>
    </w:p>
    <w:p w:rsidR="00621E36" w:rsidRPr="00621E36" w:rsidRDefault="00621E36" w:rsidP="00621E36">
      <w:pPr>
        <w:spacing w:after="0"/>
        <w:ind w:right="566"/>
        <w:jc w:val="right"/>
        <w:rPr>
          <w:rFonts w:asciiTheme="majorHAnsi" w:hAnsiTheme="majorHAnsi" w:cstheme="minorHAnsi"/>
          <w:b/>
          <w:sz w:val="18"/>
          <w:szCs w:val="18"/>
        </w:rPr>
      </w:pPr>
      <w:r w:rsidRPr="00621E36">
        <w:rPr>
          <w:rFonts w:asciiTheme="majorHAnsi" w:hAnsiTheme="majorHAnsi" w:cstheme="minorHAnsi"/>
          <w:b/>
          <w:sz w:val="18"/>
          <w:szCs w:val="18"/>
        </w:rPr>
        <w:t xml:space="preserve">  ……………………………………………………………………………….…</w:t>
      </w:r>
    </w:p>
    <w:p w:rsidR="00621E36" w:rsidRPr="00621E36" w:rsidRDefault="00621E36" w:rsidP="00621E36">
      <w:pPr>
        <w:spacing w:after="0"/>
        <w:ind w:right="566"/>
        <w:rPr>
          <w:rFonts w:asciiTheme="majorHAnsi" w:hAnsiTheme="majorHAnsi" w:cstheme="minorHAnsi"/>
          <w:b/>
          <w:sz w:val="18"/>
          <w:szCs w:val="18"/>
        </w:rPr>
      </w:pPr>
      <w:r w:rsidRPr="00621E36">
        <w:rPr>
          <w:rFonts w:asciiTheme="majorHAnsi" w:hAnsiTheme="majorHAnsi" w:cstheme="minorHAnsi"/>
          <w:b/>
          <w:sz w:val="18"/>
          <w:szCs w:val="18"/>
        </w:rPr>
        <w:t xml:space="preserve">                                                                                                                                           (podpis Dyrektora Szkoły)</w:t>
      </w:r>
    </w:p>
    <w:p w:rsidR="00621E36" w:rsidRPr="00621E36" w:rsidRDefault="00621E36" w:rsidP="00621E36">
      <w:pPr>
        <w:rPr>
          <w:rFonts w:asciiTheme="majorHAnsi" w:hAnsiTheme="majorHAnsi" w:cstheme="minorHAnsi"/>
          <w:b/>
          <w:sz w:val="18"/>
          <w:szCs w:val="18"/>
        </w:rPr>
      </w:pPr>
      <w:r w:rsidRPr="00621E36">
        <w:rPr>
          <w:rFonts w:asciiTheme="majorHAnsi" w:hAnsiTheme="majorHAnsi" w:cstheme="minorHAnsi"/>
          <w:b/>
          <w:sz w:val="18"/>
          <w:szCs w:val="18"/>
        </w:rPr>
        <w:br w:type="page"/>
      </w:r>
    </w:p>
    <w:p w:rsidR="00820DAF" w:rsidRDefault="00957707" w:rsidP="00820DAF">
      <w:pPr>
        <w:spacing w:after="0"/>
        <w:ind w:left="-284" w:right="-170"/>
        <w:jc w:val="center"/>
        <w:rPr>
          <w:rFonts w:cstheme="minorHAnsi"/>
          <w:b/>
          <w:vertAlign w:val="superscript"/>
        </w:rPr>
      </w:pPr>
      <w:r w:rsidRPr="00957707">
        <w:rPr>
          <w:rFonts w:cstheme="minorHAnsi"/>
          <w:b/>
          <w:vertAlign w:val="superscript"/>
        </w:rPr>
        <w:lastRenderedPageBreak/>
        <w:t xml:space="preserve">        </w:t>
      </w:r>
    </w:p>
    <w:p w:rsidR="00820DAF" w:rsidRPr="00820DAF" w:rsidRDefault="00820DAF" w:rsidP="00896EC7">
      <w:pPr>
        <w:spacing w:after="0"/>
        <w:ind w:left="-284" w:right="-170"/>
        <w:jc w:val="center"/>
        <w:rPr>
          <w:rFonts w:asciiTheme="majorHAnsi" w:hAnsiTheme="majorHAnsi" w:cstheme="minorHAnsi"/>
          <w:b/>
          <w:u w:val="single"/>
        </w:rPr>
      </w:pPr>
      <w:r w:rsidRPr="00820DAF">
        <w:rPr>
          <w:rFonts w:asciiTheme="majorHAnsi" w:hAnsiTheme="majorHAnsi" w:cstheme="minorHAnsi"/>
          <w:b/>
          <w:u w:val="single"/>
        </w:rPr>
        <w:t>WYPEŁNIA DYREKTOR SZKOŁY</w:t>
      </w:r>
    </w:p>
    <w:p w:rsidR="00820DAF" w:rsidRPr="00820DAF" w:rsidRDefault="00820DAF" w:rsidP="00820DAF">
      <w:pPr>
        <w:spacing w:after="0"/>
        <w:ind w:left="-284" w:right="-170"/>
        <w:jc w:val="both"/>
        <w:rPr>
          <w:rFonts w:cstheme="minorHAnsi"/>
          <w:b/>
          <w:sz w:val="18"/>
          <w:szCs w:val="18"/>
          <w:vertAlign w:val="superscript"/>
        </w:rPr>
      </w:pPr>
    </w:p>
    <w:p w:rsidR="00820DAF" w:rsidRPr="00820DAF" w:rsidRDefault="00820DAF" w:rsidP="00820DAF">
      <w:pPr>
        <w:spacing w:after="0"/>
        <w:ind w:left="-284" w:right="-170"/>
        <w:jc w:val="both"/>
        <w:rPr>
          <w:rFonts w:cstheme="minorHAnsi"/>
          <w:b/>
          <w:sz w:val="18"/>
          <w:szCs w:val="18"/>
          <w:vertAlign w:val="superscript"/>
        </w:rPr>
      </w:pPr>
      <w:r w:rsidRPr="00820DAF">
        <w:rPr>
          <w:rFonts w:cstheme="minorHAnsi"/>
          <w:b/>
          <w:sz w:val="18"/>
          <w:szCs w:val="18"/>
          <w:vertAlign w:val="superscript"/>
        </w:rPr>
        <w:t xml:space="preserve">                                                                                                                         </w:t>
      </w:r>
    </w:p>
    <w:p w:rsidR="00820DAF" w:rsidRPr="00820DAF" w:rsidRDefault="00820DAF" w:rsidP="00820DAF">
      <w:pPr>
        <w:spacing w:after="0"/>
        <w:ind w:left="-284" w:right="-170"/>
        <w:jc w:val="both"/>
        <w:rPr>
          <w:rFonts w:cstheme="minorHAnsi"/>
          <w:b/>
          <w:sz w:val="18"/>
          <w:szCs w:val="18"/>
        </w:rPr>
      </w:pPr>
      <w:r w:rsidRPr="00820DAF">
        <w:rPr>
          <w:rFonts w:cstheme="minorHAnsi"/>
          <w:b/>
          <w:sz w:val="18"/>
          <w:szCs w:val="18"/>
        </w:rPr>
        <w:t>→</w:t>
      </w:r>
      <w:r w:rsidRPr="00820DAF">
        <w:rPr>
          <w:rFonts w:asciiTheme="majorHAnsi" w:hAnsiTheme="majorHAnsi" w:cstheme="minorHAnsi"/>
          <w:b/>
          <w:sz w:val="18"/>
          <w:szCs w:val="18"/>
        </w:rPr>
        <w:t>KRYTERIUM DOSTĘPOWE</w:t>
      </w:r>
    </w:p>
    <w:tbl>
      <w:tblPr>
        <w:tblStyle w:val="Tabela-Siatka2"/>
        <w:tblW w:w="9640" w:type="dxa"/>
        <w:tblInd w:w="-176" w:type="dxa"/>
        <w:tblLook w:val="04A0"/>
      </w:tblPr>
      <w:tblGrid>
        <w:gridCol w:w="4679"/>
        <w:gridCol w:w="2551"/>
        <w:gridCol w:w="2410"/>
      </w:tblGrid>
      <w:tr w:rsidR="00820DAF" w:rsidRPr="00820DAF" w:rsidTr="00820DAF">
        <w:tc>
          <w:tcPr>
            <w:tcW w:w="4679" w:type="dxa"/>
            <w:tcBorders>
              <w:tl2br w:val="single" w:sz="4" w:space="0" w:color="auto"/>
              <w:tr2bl w:val="single" w:sz="4" w:space="0" w:color="auto"/>
            </w:tcBorders>
          </w:tcPr>
          <w:p w:rsidR="00820DAF" w:rsidRPr="00820DAF" w:rsidRDefault="00820DAF" w:rsidP="00820DAF">
            <w:pPr>
              <w:spacing w:after="200" w:line="276" w:lineRule="auto"/>
              <w:ind w:right="-170"/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:rsidR="00820DAF" w:rsidRPr="00820DAF" w:rsidRDefault="00820DAF" w:rsidP="00820DAF">
            <w:pPr>
              <w:spacing w:after="200" w:line="276" w:lineRule="auto"/>
              <w:ind w:right="-170"/>
              <w:jc w:val="center"/>
              <w:rPr>
                <w:rFonts w:asciiTheme="majorHAnsi" w:hAnsiTheme="majorHAnsi" w:cstheme="minorHAnsi"/>
                <w:b/>
                <w:u w:val="single"/>
              </w:rPr>
            </w:pPr>
            <w:r w:rsidRPr="00820DAF">
              <w:rPr>
                <w:rFonts w:asciiTheme="majorHAnsi" w:hAnsiTheme="majorHAnsi" w:cstheme="minorHAnsi"/>
                <w:b/>
                <w:sz w:val="18"/>
                <w:szCs w:val="18"/>
              </w:rPr>
              <w:t>TAK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820DAF" w:rsidRPr="00820DAF" w:rsidRDefault="00820DAF" w:rsidP="00820DAF">
            <w:pPr>
              <w:spacing w:after="200" w:line="276" w:lineRule="auto"/>
              <w:ind w:right="-170"/>
              <w:jc w:val="center"/>
              <w:rPr>
                <w:rFonts w:asciiTheme="majorHAnsi" w:hAnsiTheme="majorHAnsi" w:cstheme="minorHAnsi"/>
                <w:b/>
                <w:u w:val="single"/>
              </w:rPr>
            </w:pPr>
            <w:r w:rsidRPr="00820DAF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NIE </w:t>
            </w:r>
          </w:p>
        </w:tc>
      </w:tr>
      <w:tr w:rsidR="00820DAF" w:rsidRPr="00820DAF" w:rsidTr="00820DAF">
        <w:tc>
          <w:tcPr>
            <w:tcW w:w="4679" w:type="dxa"/>
            <w:shd w:val="clear" w:color="auto" w:fill="F2F2F2" w:themeFill="background1" w:themeFillShade="F2"/>
            <w:vAlign w:val="center"/>
          </w:tcPr>
          <w:p w:rsidR="00820DAF" w:rsidRPr="00820DAF" w:rsidRDefault="00820DAF" w:rsidP="00820DAF">
            <w:pPr>
              <w:spacing w:after="200" w:line="276" w:lineRule="auto"/>
              <w:jc w:val="both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820DAF">
              <w:rPr>
                <w:rFonts w:asciiTheme="majorHAnsi" w:hAnsiTheme="majorHAnsi" w:cstheme="minorHAnsi"/>
                <w:b/>
                <w:sz w:val="16"/>
                <w:szCs w:val="16"/>
              </w:rPr>
              <w:t>Kandydat/Kandydatka  w momencie przystąpienia do projektu posiada status Nauczyciela/Nauczycielki Zespołu Szkół im. Jarosława Iwaszkiewicz w Sochaczewie oraz kształci na kierunku objętym wsparciem w Projekcie.</w:t>
            </w:r>
          </w:p>
        </w:tc>
        <w:tc>
          <w:tcPr>
            <w:tcW w:w="2551" w:type="dxa"/>
            <w:vAlign w:val="center"/>
          </w:tcPr>
          <w:p w:rsidR="00820DAF" w:rsidRPr="00820DAF" w:rsidRDefault="00BC4E6F" w:rsidP="00820DAF">
            <w:pPr>
              <w:spacing w:after="200" w:line="276" w:lineRule="auto"/>
              <w:ind w:right="-170"/>
              <w:jc w:val="center"/>
              <w:rPr>
                <w:rFonts w:asciiTheme="majorHAnsi" w:hAnsiTheme="majorHAnsi" w:cstheme="minorHAnsi"/>
                <w:b/>
                <w:sz w:val="16"/>
                <w:szCs w:val="16"/>
                <w:u w:val="single"/>
              </w:rPr>
            </w:pPr>
            <w:r w:rsidRPr="00BC4E6F">
              <w:rPr>
                <w:rFonts w:asciiTheme="majorHAnsi" w:hAnsiTheme="majorHAnsi"/>
                <w:noProof/>
                <w:sz w:val="16"/>
                <w:szCs w:val="16"/>
              </w:rPr>
              <w:pict>
                <v:rect id="Prostokąt 4" o:spid="_x0000_s1030" style="position:absolute;left:0;text-align:left;margin-left:41.6pt;margin-top:-3.85pt;width:48pt;height:21.6pt;z-index:2516725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" fillcolor="window" strokecolor="#7f7f7f" strokeweight="2pt">
                  <v:path arrowok="t"/>
                </v:rect>
              </w:pict>
            </w:r>
          </w:p>
        </w:tc>
        <w:tc>
          <w:tcPr>
            <w:tcW w:w="2410" w:type="dxa"/>
            <w:vAlign w:val="center"/>
          </w:tcPr>
          <w:p w:rsidR="00820DAF" w:rsidRPr="00820DAF" w:rsidRDefault="00BC4E6F" w:rsidP="00820DAF">
            <w:pPr>
              <w:spacing w:after="200" w:line="276" w:lineRule="auto"/>
              <w:ind w:right="-170"/>
              <w:jc w:val="center"/>
              <w:rPr>
                <w:rFonts w:asciiTheme="majorHAnsi" w:hAnsiTheme="majorHAnsi" w:cstheme="minorHAnsi"/>
                <w:b/>
                <w:sz w:val="16"/>
                <w:szCs w:val="16"/>
                <w:u w:val="single"/>
              </w:rPr>
            </w:pPr>
            <w:r w:rsidRPr="00BC4E6F">
              <w:rPr>
                <w:rFonts w:asciiTheme="majorHAnsi" w:hAnsiTheme="majorHAnsi"/>
                <w:noProof/>
                <w:sz w:val="16"/>
                <w:szCs w:val="16"/>
              </w:rPr>
              <w:pict>
                <v:rect id="_x0000_s1029" style="position:absolute;left:0;text-align:left;margin-left:39.3pt;margin-top:-5.35pt;width:48pt;height:21.6pt;z-index:2516736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" fillcolor="window" strokecolor="#7f7f7f" strokeweight="2pt">
                  <v:path arrowok="t"/>
                </v:rect>
              </w:pict>
            </w:r>
          </w:p>
        </w:tc>
      </w:tr>
    </w:tbl>
    <w:p w:rsidR="00820DAF" w:rsidRPr="00820DAF" w:rsidRDefault="00820DAF" w:rsidP="00820DAF">
      <w:pPr>
        <w:spacing w:after="0"/>
        <w:ind w:left="-284" w:right="-170"/>
        <w:jc w:val="both"/>
        <w:rPr>
          <w:rFonts w:asciiTheme="majorHAnsi" w:hAnsiTheme="majorHAnsi" w:cstheme="minorHAnsi"/>
          <w:b/>
          <w:sz w:val="16"/>
          <w:szCs w:val="16"/>
        </w:rPr>
      </w:pPr>
    </w:p>
    <w:p w:rsidR="00820DAF" w:rsidRPr="00820DAF" w:rsidRDefault="00820DAF" w:rsidP="00820DAF">
      <w:pPr>
        <w:spacing w:after="0"/>
        <w:ind w:left="-284" w:right="-170"/>
        <w:jc w:val="both"/>
        <w:rPr>
          <w:rFonts w:asciiTheme="majorHAnsi" w:hAnsiTheme="majorHAnsi" w:cstheme="minorHAnsi"/>
          <w:b/>
          <w:sz w:val="16"/>
          <w:szCs w:val="16"/>
        </w:rPr>
      </w:pPr>
      <w:r w:rsidRPr="00820DAF">
        <w:rPr>
          <w:rFonts w:asciiTheme="majorHAnsi" w:hAnsiTheme="majorHAnsi" w:cstheme="minorHAnsi"/>
          <w:b/>
          <w:sz w:val="16"/>
          <w:szCs w:val="16"/>
        </w:rPr>
        <w:t>→KRYTERIUM FORMALNE WARUNKUJĄCE UDZIAŁ W PROJEKCIE</w:t>
      </w:r>
    </w:p>
    <w:tbl>
      <w:tblPr>
        <w:tblStyle w:val="Tabela-Siatka2"/>
        <w:tblW w:w="9640" w:type="dxa"/>
        <w:tblInd w:w="-176" w:type="dxa"/>
        <w:tblLook w:val="04A0"/>
      </w:tblPr>
      <w:tblGrid>
        <w:gridCol w:w="4679"/>
        <w:gridCol w:w="2551"/>
        <w:gridCol w:w="2410"/>
      </w:tblGrid>
      <w:tr w:rsidR="00820DAF" w:rsidRPr="00820DAF" w:rsidTr="00820DAF">
        <w:trPr>
          <w:trHeight w:val="334"/>
        </w:trPr>
        <w:tc>
          <w:tcPr>
            <w:tcW w:w="4679" w:type="dxa"/>
            <w:tcBorders>
              <w:tl2br w:val="single" w:sz="4" w:space="0" w:color="auto"/>
              <w:tr2bl w:val="single" w:sz="4" w:space="0" w:color="auto"/>
            </w:tcBorders>
          </w:tcPr>
          <w:p w:rsidR="00820DAF" w:rsidRPr="00820DAF" w:rsidRDefault="00820DAF" w:rsidP="00820DAF">
            <w:pPr>
              <w:spacing w:after="200" w:line="276" w:lineRule="auto"/>
              <w:ind w:right="-170"/>
              <w:jc w:val="center"/>
              <w:rPr>
                <w:rFonts w:asciiTheme="majorHAnsi" w:hAnsiTheme="majorHAnsi"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:rsidR="00820DAF" w:rsidRPr="00820DAF" w:rsidRDefault="00820DAF" w:rsidP="00820DAF">
            <w:pPr>
              <w:spacing w:after="200" w:line="276" w:lineRule="auto"/>
              <w:ind w:right="-170"/>
              <w:jc w:val="center"/>
              <w:rPr>
                <w:rFonts w:asciiTheme="majorHAnsi" w:hAnsiTheme="majorHAnsi" w:cstheme="minorHAnsi"/>
                <w:b/>
                <w:sz w:val="16"/>
                <w:szCs w:val="16"/>
                <w:u w:val="single"/>
              </w:rPr>
            </w:pPr>
            <w:r w:rsidRPr="00820DAF">
              <w:rPr>
                <w:rFonts w:asciiTheme="majorHAnsi" w:hAnsiTheme="majorHAnsi" w:cstheme="minorHAnsi"/>
                <w:b/>
                <w:sz w:val="16"/>
                <w:szCs w:val="16"/>
              </w:rPr>
              <w:t>TAK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820DAF" w:rsidRPr="00820DAF" w:rsidRDefault="00820DAF" w:rsidP="00820DAF">
            <w:pPr>
              <w:spacing w:after="200" w:line="276" w:lineRule="auto"/>
              <w:ind w:right="-170"/>
              <w:jc w:val="center"/>
              <w:rPr>
                <w:rFonts w:asciiTheme="majorHAnsi" w:hAnsiTheme="majorHAnsi" w:cstheme="minorHAnsi"/>
                <w:b/>
                <w:sz w:val="16"/>
                <w:szCs w:val="16"/>
                <w:u w:val="single"/>
              </w:rPr>
            </w:pPr>
            <w:r w:rsidRPr="00820DAF">
              <w:rPr>
                <w:rFonts w:asciiTheme="majorHAnsi" w:hAnsiTheme="majorHAnsi" w:cstheme="minorHAnsi"/>
                <w:b/>
                <w:sz w:val="16"/>
                <w:szCs w:val="16"/>
              </w:rPr>
              <w:t xml:space="preserve">NIE </w:t>
            </w:r>
          </w:p>
        </w:tc>
      </w:tr>
      <w:tr w:rsidR="00820DAF" w:rsidRPr="00820DAF" w:rsidTr="00820DAF">
        <w:tc>
          <w:tcPr>
            <w:tcW w:w="4679" w:type="dxa"/>
            <w:shd w:val="clear" w:color="auto" w:fill="F2F2F2" w:themeFill="background1" w:themeFillShade="F2"/>
          </w:tcPr>
          <w:p w:rsidR="00820DAF" w:rsidRPr="00820DAF" w:rsidRDefault="00820DAF" w:rsidP="00820DAF">
            <w:pPr>
              <w:spacing w:after="200" w:line="276" w:lineRule="auto"/>
              <w:jc w:val="both"/>
              <w:rPr>
                <w:rFonts w:asciiTheme="majorHAnsi" w:hAnsiTheme="majorHAnsi" w:cstheme="minorHAnsi"/>
                <w:sz w:val="16"/>
                <w:szCs w:val="16"/>
              </w:rPr>
            </w:pPr>
            <w:r w:rsidRPr="00820DAF">
              <w:rPr>
                <w:rFonts w:asciiTheme="majorHAnsi" w:hAnsiTheme="majorHAnsi" w:cstheme="minorHAnsi"/>
                <w:b/>
                <w:sz w:val="16"/>
                <w:szCs w:val="16"/>
              </w:rPr>
              <w:t>Złożenie przez kandydującego Nauczyciela/Nauczycielkę następujących dokumentów:</w:t>
            </w:r>
            <w:r w:rsidRPr="00820DAF">
              <w:rPr>
                <w:rFonts w:asciiTheme="majorHAnsi" w:hAnsiTheme="majorHAnsi" w:cstheme="minorHAnsi"/>
                <w:sz w:val="16"/>
                <w:szCs w:val="16"/>
              </w:rPr>
              <w:t xml:space="preserve"> Formularz zgłoszeniowy udziału w Projekcie, Oświadczenie Uczestnika/Uczestniczki Projektu o wyrażeniu zgody na przetwarzanie danych osobowych (wraz z zał.), Deklaracja uczestnictwa w projekcie, Zakres danych osobowych Uczestnika/Uczestniczki do zbioru RPO WM na lata 2014-2020/CST, Zgoda na prezentację wizerunku</w:t>
            </w:r>
          </w:p>
        </w:tc>
        <w:tc>
          <w:tcPr>
            <w:tcW w:w="2551" w:type="dxa"/>
            <w:vAlign w:val="center"/>
          </w:tcPr>
          <w:p w:rsidR="00820DAF" w:rsidRPr="00820DAF" w:rsidRDefault="00BC4E6F" w:rsidP="00820DAF">
            <w:pPr>
              <w:spacing w:after="200" w:line="276" w:lineRule="auto"/>
              <w:ind w:right="-170"/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BC4E6F">
              <w:rPr>
                <w:rFonts w:asciiTheme="majorHAnsi" w:hAnsiTheme="majorHAnsi"/>
                <w:noProof/>
                <w:sz w:val="16"/>
                <w:szCs w:val="16"/>
              </w:rPr>
              <w:pict>
                <v:rect id="_x0000_s1028" style="position:absolute;left:0;text-align:left;margin-left:39pt;margin-top:-9.7pt;width:48pt;height:21.6pt;z-index:2516756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" fillcolor="window" strokecolor="#7f7f7f" strokeweight="2pt">
                  <v:path arrowok="t"/>
                </v:rect>
              </w:pict>
            </w:r>
          </w:p>
        </w:tc>
        <w:tc>
          <w:tcPr>
            <w:tcW w:w="2410" w:type="dxa"/>
            <w:vAlign w:val="center"/>
          </w:tcPr>
          <w:p w:rsidR="00820DAF" w:rsidRPr="00820DAF" w:rsidRDefault="00BC4E6F" w:rsidP="00820DAF">
            <w:pPr>
              <w:spacing w:after="200" w:line="276" w:lineRule="auto"/>
              <w:ind w:right="-170"/>
              <w:jc w:val="center"/>
              <w:rPr>
                <w:rFonts w:asciiTheme="majorHAnsi" w:hAnsiTheme="majorHAnsi" w:cstheme="minorHAnsi"/>
                <w:b/>
                <w:sz w:val="16"/>
                <w:szCs w:val="16"/>
                <w:u w:val="single"/>
              </w:rPr>
            </w:pPr>
            <w:r w:rsidRPr="00BC4E6F">
              <w:rPr>
                <w:rFonts w:asciiTheme="majorHAnsi" w:hAnsiTheme="majorHAnsi"/>
                <w:noProof/>
                <w:sz w:val="16"/>
                <w:szCs w:val="16"/>
              </w:rPr>
              <w:pict>
                <v:rect id="_x0000_s1027" style="position:absolute;left:0;text-align:left;margin-left:31.8pt;margin-top:-8.5pt;width:48pt;height:21.6pt;z-index:2516746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" fillcolor="window" strokecolor="#7f7f7f" strokeweight="2pt">
                  <v:path arrowok="t"/>
                </v:rect>
              </w:pict>
            </w:r>
          </w:p>
        </w:tc>
      </w:tr>
    </w:tbl>
    <w:p w:rsidR="00820DAF" w:rsidRPr="00820DAF" w:rsidRDefault="00820DAF" w:rsidP="00820DAF">
      <w:pPr>
        <w:spacing w:after="0"/>
        <w:ind w:left="-284" w:right="-170"/>
        <w:jc w:val="both"/>
        <w:rPr>
          <w:rFonts w:asciiTheme="majorHAnsi" w:hAnsiTheme="majorHAnsi" w:cstheme="minorHAnsi"/>
          <w:b/>
          <w:sz w:val="16"/>
          <w:szCs w:val="16"/>
        </w:rPr>
      </w:pPr>
    </w:p>
    <w:p w:rsidR="00820DAF" w:rsidRPr="00820DAF" w:rsidRDefault="00820DAF" w:rsidP="00820DAF">
      <w:pPr>
        <w:spacing w:after="0"/>
        <w:ind w:left="-284" w:right="-170"/>
        <w:jc w:val="both"/>
        <w:rPr>
          <w:rFonts w:asciiTheme="majorHAnsi" w:hAnsiTheme="majorHAnsi" w:cstheme="minorHAnsi"/>
          <w:b/>
          <w:sz w:val="16"/>
          <w:szCs w:val="16"/>
        </w:rPr>
      </w:pPr>
      <w:r w:rsidRPr="00820DAF">
        <w:rPr>
          <w:rFonts w:asciiTheme="majorHAnsi" w:hAnsiTheme="majorHAnsi" w:cstheme="minorHAnsi"/>
          <w:b/>
          <w:sz w:val="16"/>
          <w:szCs w:val="16"/>
        </w:rPr>
        <w:t>→KRYTERIUM MERYTORYCZNE</w:t>
      </w:r>
    </w:p>
    <w:p w:rsidR="00820DAF" w:rsidRPr="00820DAF" w:rsidRDefault="00820DAF" w:rsidP="00820DAF">
      <w:pPr>
        <w:spacing w:after="0"/>
        <w:ind w:left="-284" w:right="-170"/>
        <w:jc w:val="both"/>
        <w:rPr>
          <w:rFonts w:asciiTheme="majorHAnsi" w:hAnsiTheme="majorHAnsi" w:cstheme="minorHAnsi"/>
          <w:b/>
          <w:sz w:val="16"/>
          <w:szCs w:val="16"/>
        </w:rPr>
      </w:pPr>
      <w:r w:rsidRPr="00820DAF">
        <w:rPr>
          <w:rFonts w:asciiTheme="majorHAnsi" w:hAnsiTheme="majorHAnsi" w:cstheme="minorHAnsi"/>
          <w:b/>
          <w:sz w:val="16"/>
          <w:szCs w:val="16"/>
        </w:rPr>
        <w:t xml:space="preserve">   I</w:t>
      </w:r>
    </w:p>
    <w:tbl>
      <w:tblPr>
        <w:tblW w:w="40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82"/>
        <w:gridCol w:w="3332"/>
      </w:tblGrid>
      <w:tr w:rsidR="00820DAF" w:rsidRPr="00820DAF" w:rsidTr="00820DAF">
        <w:trPr>
          <w:trHeight w:val="252"/>
          <w:jc w:val="center"/>
        </w:trPr>
        <w:tc>
          <w:tcPr>
            <w:tcW w:w="2783" w:type="pct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20DAF" w:rsidRPr="00820DAF" w:rsidRDefault="00820DAF" w:rsidP="00820DAF">
            <w:pPr>
              <w:spacing w:after="0" w:line="240" w:lineRule="auto"/>
              <w:ind w:right="34"/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</w:p>
        </w:tc>
        <w:tc>
          <w:tcPr>
            <w:tcW w:w="2217" w:type="pct"/>
            <w:shd w:val="clear" w:color="auto" w:fill="BFBFBF" w:themeFill="background1" w:themeFillShade="BF"/>
            <w:vAlign w:val="center"/>
          </w:tcPr>
          <w:p w:rsidR="00820DAF" w:rsidRPr="00820DAF" w:rsidRDefault="00820DAF" w:rsidP="00820DAF">
            <w:pPr>
              <w:spacing w:after="0" w:line="240" w:lineRule="auto"/>
              <w:ind w:left="-284" w:right="-170"/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820DAF">
              <w:rPr>
                <w:rFonts w:asciiTheme="majorHAnsi" w:hAnsiTheme="majorHAnsi" w:cstheme="minorHAnsi"/>
                <w:b/>
                <w:sz w:val="16"/>
                <w:szCs w:val="16"/>
              </w:rPr>
              <w:t>ILOŚĆ PKT</w:t>
            </w:r>
          </w:p>
        </w:tc>
      </w:tr>
      <w:tr w:rsidR="00820DAF" w:rsidRPr="00820DAF" w:rsidTr="007D409C">
        <w:trPr>
          <w:trHeight w:hRule="exact" w:val="918"/>
          <w:jc w:val="center"/>
        </w:trPr>
        <w:tc>
          <w:tcPr>
            <w:tcW w:w="2783" w:type="pct"/>
            <w:shd w:val="clear" w:color="auto" w:fill="F2F2F2" w:themeFill="background1" w:themeFillShade="F2"/>
            <w:vAlign w:val="center"/>
          </w:tcPr>
          <w:p w:rsidR="00D879E8" w:rsidRPr="007D409C" w:rsidRDefault="00820DAF" w:rsidP="00D879E8">
            <w:pPr>
              <w:tabs>
                <w:tab w:val="left" w:pos="12333"/>
              </w:tabs>
              <w:spacing w:after="0" w:line="240" w:lineRule="auto"/>
              <w:ind w:right="33"/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7D409C">
              <w:rPr>
                <w:rFonts w:asciiTheme="majorHAnsi" w:hAnsiTheme="majorHAnsi" w:cstheme="minorHAnsi"/>
                <w:b/>
                <w:sz w:val="16"/>
                <w:szCs w:val="16"/>
              </w:rPr>
              <w:t xml:space="preserve">Nauczyciel/Nauczycielka aktywnie dydaktycznie w zakresie praktycznych przedmiotów zawodowych </w:t>
            </w:r>
          </w:p>
          <w:p w:rsidR="00820DAF" w:rsidRPr="007D409C" w:rsidRDefault="00820DAF" w:rsidP="00D879E8">
            <w:pPr>
              <w:tabs>
                <w:tab w:val="left" w:pos="12333"/>
              </w:tabs>
              <w:spacing w:after="0" w:line="240" w:lineRule="auto"/>
              <w:ind w:right="33"/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7D409C">
              <w:rPr>
                <w:rFonts w:asciiTheme="majorHAnsi" w:hAnsiTheme="majorHAnsi" w:cstheme="minorHAnsi"/>
                <w:b/>
                <w:sz w:val="16"/>
                <w:szCs w:val="16"/>
              </w:rPr>
              <w:t>(5 pkt)</w:t>
            </w:r>
          </w:p>
        </w:tc>
        <w:tc>
          <w:tcPr>
            <w:tcW w:w="2217" w:type="pct"/>
            <w:vAlign w:val="center"/>
          </w:tcPr>
          <w:p w:rsidR="00820DAF" w:rsidRPr="00820DAF" w:rsidRDefault="00820DAF" w:rsidP="00820DAF">
            <w:pPr>
              <w:tabs>
                <w:tab w:val="left" w:pos="12333"/>
              </w:tabs>
              <w:spacing w:after="0" w:line="240" w:lineRule="auto"/>
              <w:ind w:right="566"/>
              <w:jc w:val="both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</w:tr>
      <w:tr w:rsidR="00820DAF" w:rsidRPr="00820DAF" w:rsidTr="007D409C">
        <w:trPr>
          <w:trHeight w:hRule="exact" w:val="847"/>
          <w:jc w:val="center"/>
        </w:trPr>
        <w:tc>
          <w:tcPr>
            <w:tcW w:w="2783" w:type="pct"/>
            <w:shd w:val="clear" w:color="auto" w:fill="F2F2F2" w:themeFill="background1" w:themeFillShade="F2"/>
          </w:tcPr>
          <w:p w:rsidR="00D879E8" w:rsidRPr="007D409C" w:rsidRDefault="00D879E8" w:rsidP="00820DAF">
            <w:pPr>
              <w:tabs>
                <w:tab w:val="left" w:pos="12333"/>
              </w:tabs>
              <w:spacing w:after="0" w:line="240" w:lineRule="auto"/>
              <w:ind w:right="33"/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</w:p>
          <w:p w:rsidR="00820DAF" w:rsidRPr="007D409C" w:rsidRDefault="00820DAF" w:rsidP="00820DAF">
            <w:pPr>
              <w:tabs>
                <w:tab w:val="left" w:pos="12333"/>
              </w:tabs>
              <w:spacing w:after="0" w:line="240" w:lineRule="auto"/>
              <w:ind w:right="33"/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7D409C">
              <w:rPr>
                <w:rFonts w:asciiTheme="majorHAnsi" w:hAnsiTheme="majorHAnsi" w:cstheme="minorHAnsi"/>
                <w:b/>
                <w:sz w:val="16"/>
                <w:szCs w:val="16"/>
              </w:rPr>
              <w:t xml:space="preserve">Nauczyciel aktywny dydaktycznie w zakresie teoretycznych przedmiotów zawodowych </w:t>
            </w:r>
          </w:p>
          <w:p w:rsidR="00820DAF" w:rsidRPr="007D409C" w:rsidRDefault="00820DAF" w:rsidP="00820DAF">
            <w:pPr>
              <w:spacing w:after="0" w:line="240" w:lineRule="auto"/>
              <w:ind w:right="991"/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7D409C">
              <w:rPr>
                <w:rFonts w:asciiTheme="majorHAnsi" w:hAnsiTheme="majorHAnsi" w:cstheme="minorHAnsi"/>
                <w:b/>
                <w:sz w:val="16"/>
                <w:szCs w:val="16"/>
              </w:rPr>
              <w:t xml:space="preserve">                       (5 pkt)</w:t>
            </w:r>
          </w:p>
        </w:tc>
        <w:tc>
          <w:tcPr>
            <w:tcW w:w="2217" w:type="pct"/>
            <w:vAlign w:val="center"/>
          </w:tcPr>
          <w:p w:rsidR="00820DAF" w:rsidRPr="00820DAF" w:rsidRDefault="00820DAF" w:rsidP="00820DAF">
            <w:pPr>
              <w:tabs>
                <w:tab w:val="left" w:pos="12333"/>
              </w:tabs>
              <w:spacing w:after="0" w:line="240" w:lineRule="auto"/>
              <w:ind w:right="566"/>
              <w:jc w:val="both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</w:tr>
      <w:tr w:rsidR="00820DAF" w:rsidRPr="00820DAF" w:rsidTr="007D409C">
        <w:trPr>
          <w:trHeight w:hRule="exact" w:val="845"/>
          <w:jc w:val="center"/>
        </w:trPr>
        <w:tc>
          <w:tcPr>
            <w:tcW w:w="2783" w:type="pct"/>
            <w:shd w:val="clear" w:color="auto" w:fill="F2F2F2" w:themeFill="background1" w:themeFillShade="F2"/>
            <w:vAlign w:val="center"/>
          </w:tcPr>
          <w:p w:rsidR="00820DAF" w:rsidRPr="007D409C" w:rsidRDefault="00820DAF" w:rsidP="00D879E8">
            <w:pPr>
              <w:tabs>
                <w:tab w:val="left" w:pos="12333"/>
              </w:tabs>
              <w:spacing w:after="0" w:line="240" w:lineRule="auto"/>
              <w:ind w:right="33"/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7D409C">
              <w:rPr>
                <w:rFonts w:asciiTheme="majorHAnsi" w:hAnsiTheme="majorHAnsi" w:cstheme="minorHAnsi"/>
                <w:b/>
                <w:sz w:val="16"/>
                <w:szCs w:val="16"/>
              </w:rPr>
              <w:t xml:space="preserve">Nauczyciel/Nauczycielka, co najmniej </w:t>
            </w:r>
            <w:r w:rsidR="00D879E8" w:rsidRPr="007D409C">
              <w:rPr>
                <w:rFonts w:asciiTheme="majorHAnsi" w:hAnsiTheme="majorHAnsi" w:cstheme="minorHAnsi"/>
                <w:b/>
                <w:sz w:val="16"/>
                <w:szCs w:val="16"/>
              </w:rPr>
              <w:t>mianowany lub </w:t>
            </w:r>
            <w:r w:rsidRPr="007D409C">
              <w:rPr>
                <w:rFonts w:asciiTheme="majorHAnsi" w:hAnsiTheme="majorHAnsi" w:cstheme="minorHAnsi"/>
                <w:b/>
                <w:sz w:val="16"/>
                <w:szCs w:val="16"/>
              </w:rPr>
              <w:t xml:space="preserve">w trakcie stażu na nauczyciela mianowanego </w:t>
            </w:r>
          </w:p>
          <w:p w:rsidR="00820DAF" w:rsidRPr="007D409C" w:rsidRDefault="00820DAF" w:rsidP="007D409C">
            <w:pPr>
              <w:tabs>
                <w:tab w:val="left" w:pos="12333"/>
              </w:tabs>
              <w:spacing w:after="0" w:line="240" w:lineRule="auto"/>
              <w:ind w:right="33"/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7D409C">
              <w:rPr>
                <w:rFonts w:asciiTheme="majorHAnsi" w:hAnsiTheme="majorHAnsi" w:cstheme="minorHAnsi"/>
                <w:b/>
                <w:sz w:val="16"/>
                <w:szCs w:val="16"/>
              </w:rPr>
              <w:t xml:space="preserve"> (3 pkt)</w:t>
            </w:r>
          </w:p>
        </w:tc>
        <w:tc>
          <w:tcPr>
            <w:tcW w:w="2217" w:type="pct"/>
            <w:vAlign w:val="center"/>
          </w:tcPr>
          <w:p w:rsidR="00820DAF" w:rsidRPr="00820DAF" w:rsidRDefault="00820DAF" w:rsidP="00820DAF">
            <w:pPr>
              <w:tabs>
                <w:tab w:val="left" w:pos="12333"/>
              </w:tabs>
              <w:spacing w:after="0" w:line="240" w:lineRule="auto"/>
              <w:ind w:right="566"/>
              <w:jc w:val="both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</w:tr>
      <w:tr w:rsidR="007D409C" w:rsidRPr="00820DAF" w:rsidTr="00820DAF">
        <w:trPr>
          <w:trHeight w:hRule="exact" w:val="1134"/>
          <w:jc w:val="center"/>
        </w:trPr>
        <w:tc>
          <w:tcPr>
            <w:tcW w:w="2783" w:type="pct"/>
            <w:shd w:val="clear" w:color="auto" w:fill="F2F2F2" w:themeFill="background1" w:themeFillShade="F2"/>
            <w:vAlign w:val="center"/>
          </w:tcPr>
          <w:p w:rsidR="007D409C" w:rsidRDefault="007D409C" w:rsidP="00D879E8">
            <w:pPr>
              <w:tabs>
                <w:tab w:val="left" w:pos="12333"/>
              </w:tabs>
              <w:spacing w:after="0" w:line="240" w:lineRule="auto"/>
              <w:ind w:right="33"/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b/>
                <w:sz w:val="16"/>
                <w:szCs w:val="16"/>
              </w:rPr>
              <w:t xml:space="preserve">Nauczyciel/Nauczycielka posiada </w:t>
            </w:r>
            <w:r w:rsidR="00171D99">
              <w:rPr>
                <w:rFonts w:asciiTheme="majorHAnsi" w:hAnsiTheme="majorHAnsi" w:cstheme="minorHAnsi"/>
                <w:b/>
                <w:sz w:val="16"/>
                <w:szCs w:val="16"/>
              </w:rPr>
              <w:t>kwalifikacje do </w:t>
            </w:r>
            <w:bookmarkStart w:id="0" w:name="_GoBack"/>
            <w:bookmarkEnd w:id="0"/>
            <w:r>
              <w:rPr>
                <w:rFonts w:asciiTheme="majorHAnsi" w:hAnsiTheme="majorHAnsi" w:cstheme="minorHAnsi"/>
                <w:b/>
                <w:sz w:val="16"/>
                <w:szCs w:val="16"/>
              </w:rPr>
              <w:t>nauczania przedmiotów zawodowych</w:t>
            </w:r>
          </w:p>
          <w:p w:rsidR="007D409C" w:rsidRPr="007D409C" w:rsidRDefault="007D409C" w:rsidP="00D879E8">
            <w:pPr>
              <w:tabs>
                <w:tab w:val="left" w:pos="12333"/>
              </w:tabs>
              <w:spacing w:after="0" w:line="240" w:lineRule="auto"/>
              <w:ind w:right="33"/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b/>
                <w:sz w:val="16"/>
                <w:szCs w:val="16"/>
              </w:rPr>
              <w:t>(3 pkt)</w:t>
            </w:r>
          </w:p>
        </w:tc>
        <w:tc>
          <w:tcPr>
            <w:tcW w:w="2217" w:type="pct"/>
            <w:vAlign w:val="center"/>
          </w:tcPr>
          <w:p w:rsidR="007D409C" w:rsidRPr="00820DAF" w:rsidRDefault="007D409C" w:rsidP="00820DAF">
            <w:pPr>
              <w:tabs>
                <w:tab w:val="left" w:pos="12333"/>
              </w:tabs>
              <w:spacing w:after="0" w:line="240" w:lineRule="auto"/>
              <w:ind w:right="566"/>
              <w:jc w:val="both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</w:tr>
      <w:tr w:rsidR="00820DAF" w:rsidRPr="00820DAF" w:rsidTr="00820DAF">
        <w:trPr>
          <w:trHeight w:hRule="exact" w:val="346"/>
          <w:jc w:val="center"/>
        </w:trPr>
        <w:tc>
          <w:tcPr>
            <w:tcW w:w="2783" w:type="pct"/>
            <w:shd w:val="clear" w:color="auto" w:fill="BFBFBF" w:themeFill="background1" w:themeFillShade="BF"/>
            <w:vAlign w:val="center"/>
          </w:tcPr>
          <w:p w:rsidR="00820DAF" w:rsidRPr="00820DAF" w:rsidRDefault="00820DAF" w:rsidP="00820DAF">
            <w:pPr>
              <w:tabs>
                <w:tab w:val="left" w:pos="12333"/>
              </w:tabs>
              <w:spacing w:after="0" w:line="240" w:lineRule="auto"/>
              <w:ind w:right="566"/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DAF">
              <w:rPr>
                <w:rFonts w:asciiTheme="majorHAnsi" w:hAnsiTheme="majorHAnsi" w:cstheme="minorHAnsi"/>
                <w:b/>
                <w:sz w:val="16"/>
                <w:szCs w:val="16"/>
              </w:rPr>
              <w:t>SUMA UZYSKANYCH PUNKTÓW</w:t>
            </w:r>
          </w:p>
        </w:tc>
        <w:tc>
          <w:tcPr>
            <w:tcW w:w="2217" w:type="pct"/>
            <w:shd w:val="clear" w:color="auto" w:fill="BFBFBF" w:themeFill="background1" w:themeFillShade="BF"/>
          </w:tcPr>
          <w:p w:rsidR="00820DAF" w:rsidRPr="00820DAF" w:rsidRDefault="00820DAF" w:rsidP="00820DAF">
            <w:pPr>
              <w:tabs>
                <w:tab w:val="left" w:pos="12333"/>
              </w:tabs>
              <w:spacing w:after="0" w:line="240" w:lineRule="auto"/>
              <w:ind w:right="566"/>
              <w:jc w:val="both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</w:tr>
    </w:tbl>
    <w:p w:rsidR="00820DAF" w:rsidRPr="00820DAF" w:rsidRDefault="00820DAF" w:rsidP="00820DAF">
      <w:pPr>
        <w:spacing w:after="0" w:line="240" w:lineRule="auto"/>
        <w:ind w:right="34"/>
        <w:rPr>
          <w:rFonts w:asciiTheme="majorHAnsi" w:hAnsiTheme="majorHAnsi" w:cstheme="minorHAnsi"/>
          <w:b/>
          <w:sz w:val="16"/>
          <w:szCs w:val="16"/>
        </w:rPr>
      </w:pPr>
    </w:p>
    <w:p w:rsidR="00820DAF" w:rsidRPr="00820DAF" w:rsidRDefault="00820DAF" w:rsidP="00820DAF">
      <w:pPr>
        <w:spacing w:after="0" w:line="240" w:lineRule="auto"/>
        <w:ind w:right="34"/>
        <w:rPr>
          <w:rFonts w:asciiTheme="majorHAnsi" w:hAnsiTheme="majorHAnsi" w:cstheme="minorHAnsi"/>
          <w:b/>
          <w:sz w:val="16"/>
          <w:szCs w:val="16"/>
        </w:rPr>
      </w:pPr>
      <w:r w:rsidRPr="00820DAF">
        <w:rPr>
          <w:rFonts w:asciiTheme="majorHAnsi" w:hAnsiTheme="majorHAnsi" w:cstheme="minorHAnsi"/>
          <w:b/>
          <w:sz w:val="16"/>
          <w:szCs w:val="16"/>
        </w:rPr>
        <w:t>II</w:t>
      </w:r>
    </w:p>
    <w:p w:rsidR="00820DAF" w:rsidRPr="00820DAF" w:rsidRDefault="00820DAF" w:rsidP="00820DAF">
      <w:pPr>
        <w:spacing w:after="0" w:line="240" w:lineRule="auto"/>
        <w:ind w:right="34"/>
        <w:jc w:val="center"/>
        <w:rPr>
          <w:rFonts w:asciiTheme="majorHAnsi" w:hAnsiTheme="majorHAnsi" w:cstheme="minorHAnsi"/>
          <w:sz w:val="16"/>
          <w:szCs w:val="16"/>
        </w:rPr>
      </w:pPr>
    </w:p>
    <w:tbl>
      <w:tblPr>
        <w:tblpPr w:leftFromText="141" w:rightFromText="141" w:vertAnchor="text" w:horzAnchor="margin" w:tblpXSpec="center" w:tblpY="-30"/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11"/>
        <w:gridCol w:w="1315"/>
        <w:gridCol w:w="1273"/>
        <w:gridCol w:w="2475"/>
      </w:tblGrid>
      <w:tr w:rsidR="00820DAF" w:rsidRPr="00820DAF" w:rsidTr="00820DAF">
        <w:trPr>
          <w:trHeight w:val="281"/>
        </w:trPr>
        <w:tc>
          <w:tcPr>
            <w:tcW w:w="461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820DAF" w:rsidRPr="00820DAF" w:rsidRDefault="00820DAF" w:rsidP="00820DAF">
            <w:pPr>
              <w:spacing w:after="0" w:line="240" w:lineRule="auto"/>
              <w:ind w:right="34"/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1315" w:type="dxa"/>
            <w:shd w:val="clear" w:color="auto" w:fill="BFBFBF" w:themeFill="background1" w:themeFillShade="BF"/>
            <w:vAlign w:val="center"/>
          </w:tcPr>
          <w:p w:rsidR="00820DAF" w:rsidRPr="00820DAF" w:rsidRDefault="00820DAF" w:rsidP="00820DAF">
            <w:pPr>
              <w:spacing w:after="0" w:line="240" w:lineRule="auto"/>
              <w:ind w:right="34"/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820DAF">
              <w:rPr>
                <w:rFonts w:asciiTheme="majorHAnsi" w:hAnsiTheme="majorHAnsi" w:cstheme="minorHAnsi"/>
                <w:b/>
                <w:sz w:val="16"/>
                <w:szCs w:val="16"/>
              </w:rPr>
              <w:t xml:space="preserve">TAK </w:t>
            </w:r>
          </w:p>
        </w:tc>
        <w:tc>
          <w:tcPr>
            <w:tcW w:w="1273" w:type="dxa"/>
            <w:shd w:val="clear" w:color="auto" w:fill="BFBFBF" w:themeFill="background1" w:themeFillShade="BF"/>
            <w:vAlign w:val="center"/>
          </w:tcPr>
          <w:p w:rsidR="00820DAF" w:rsidRPr="00820DAF" w:rsidRDefault="00820DAF" w:rsidP="00820DAF">
            <w:pPr>
              <w:spacing w:after="0" w:line="240" w:lineRule="auto"/>
              <w:ind w:right="34"/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820DAF">
              <w:rPr>
                <w:rFonts w:asciiTheme="majorHAnsi" w:hAnsiTheme="majorHAnsi" w:cstheme="minorHAnsi"/>
                <w:b/>
                <w:sz w:val="16"/>
                <w:szCs w:val="16"/>
              </w:rPr>
              <w:t xml:space="preserve">NIE </w:t>
            </w:r>
          </w:p>
        </w:tc>
        <w:tc>
          <w:tcPr>
            <w:tcW w:w="2475" w:type="dxa"/>
            <w:shd w:val="clear" w:color="auto" w:fill="BFBFBF" w:themeFill="background1" w:themeFillShade="BF"/>
            <w:vAlign w:val="center"/>
          </w:tcPr>
          <w:p w:rsidR="00820DAF" w:rsidRPr="00820DAF" w:rsidRDefault="00820DAF" w:rsidP="00820DAF">
            <w:pPr>
              <w:spacing w:after="0" w:line="240" w:lineRule="auto"/>
              <w:ind w:right="34"/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820DAF">
              <w:rPr>
                <w:rFonts w:asciiTheme="majorHAnsi" w:hAnsiTheme="majorHAnsi" w:cstheme="minorHAnsi"/>
                <w:b/>
                <w:sz w:val="16"/>
                <w:szCs w:val="16"/>
              </w:rPr>
              <w:t>PUNKTY</w:t>
            </w:r>
          </w:p>
        </w:tc>
      </w:tr>
      <w:tr w:rsidR="00820DAF" w:rsidRPr="00820DAF" w:rsidTr="00820DAF">
        <w:trPr>
          <w:trHeight w:val="436"/>
        </w:trPr>
        <w:tc>
          <w:tcPr>
            <w:tcW w:w="4611" w:type="dxa"/>
            <w:shd w:val="clear" w:color="auto" w:fill="F2F2F2" w:themeFill="background1" w:themeFillShade="F2"/>
            <w:vAlign w:val="center"/>
          </w:tcPr>
          <w:p w:rsidR="00820DAF" w:rsidRPr="00820DAF" w:rsidRDefault="00820DAF" w:rsidP="00820DAF">
            <w:pPr>
              <w:spacing w:after="0" w:line="240" w:lineRule="auto"/>
              <w:ind w:right="34"/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820DAF">
              <w:rPr>
                <w:rFonts w:asciiTheme="majorHAnsi" w:hAnsiTheme="majorHAnsi" w:cstheme="minorHAnsi"/>
                <w:b/>
                <w:sz w:val="16"/>
                <w:szCs w:val="16"/>
              </w:rPr>
              <w:t>Nauczyciel/Nauczycielka, który/a na etapie przygotowania diagnozy problemowej, złożył/a deklarację jak i zapotrzebowanie na konkretne formy wsparcia przy pozytywnym zaopiniowaniu tych potrzeb/wskazań przez Dyrektora Zespołu Szkół im. Jarosława Iwaszkiewicza w Sochaczewie.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820DAF" w:rsidRPr="00820DAF" w:rsidRDefault="00820DAF" w:rsidP="00820DAF">
            <w:pPr>
              <w:spacing w:after="0" w:line="240" w:lineRule="auto"/>
              <w:ind w:right="34"/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DAF">
              <w:rPr>
                <w:rFonts w:asciiTheme="majorHAnsi" w:hAnsiTheme="majorHAnsi" w:cstheme="minorHAnsi"/>
                <w:b/>
                <w:sz w:val="16"/>
                <w:szCs w:val="16"/>
              </w:rPr>
              <w:t>3 pkt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20DAF" w:rsidRPr="00820DAF" w:rsidRDefault="00820DAF" w:rsidP="00820DAF">
            <w:pPr>
              <w:spacing w:after="0" w:line="240" w:lineRule="auto"/>
              <w:ind w:right="34"/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DAF">
              <w:rPr>
                <w:rFonts w:asciiTheme="majorHAnsi" w:hAnsiTheme="majorHAnsi" w:cstheme="minorHAnsi"/>
                <w:b/>
                <w:sz w:val="16"/>
                <w:szCs w:val="16"/>
              </w:rPr>
              <w:t>0 pkt</w:t>
            </w:r>
          </w:p>
        </w:tc>
        <w:tc>
          <w:tcPr>
            <w:tcW w:w="2475" w:type="dxa"/>
            <w:shd w:val="clear" w:color="auto" w:fill="auto"/>
          </w:tcPr>
          <w:p w:rsidR="00820DAF" w:rsidRPr="00820DAF" w:rsidRDefault="00820DAF" w:rsidP="00820DAF">
            <w:pPr>
              <w:spacing w:after="0" w:line="240" w:lineRule="auto"/>
              <w:ind w:right="34"/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</w:tr>
    </w:tbl>
    <w:p w:rsidR="00820DAF" w:rsidRPr="00820DAF" w:rsidRDefault="00820DAF" w:rsidP="00820DAF">
      <w:pPr>
        <w:spacing w:after="0"/>
        <w:ind w:left="709" w:right="566"/>
        <w:jc w:val="both"/>
        <w:rPr>
          <w:rFonts w:asciiTheme="majorHAnsi" w:hAnsiTheme="majorHAnsi" w:cstheme="minorHAnsi"/>
          <w:sz w:val="16"/>
          <w:szCs w:val="16"/>
        </w:rPr>
      </w:pPr>
    </w:p>
    <w:p w:rsidR="00820DAF" w:rsidRPr="00820DAF" w:rsidRDefault="00820DAF" w:rsidP="00820DAF">
      <w:pPr>
        <w:spacing w:after="0"/>
        <w:ind w:left="709" w:right="566"/>
        <w:jc w:val="both"/>
        <w:rPr>
          <w:rFonts w:asciiTheme="majorHAnsi" w:hAnsiTheme="majorHAnsi" w:cstheme="minorHAnsi"/>
          <w:sz w:val="16"/>
          <w:szCs w:val="16"/>
        </w:rPr>
      </w:pPr>
    </w:p>
    <w:p w:rsidR="00820DAF" w:rsidRPr="00820DAF" w:rsidRDefault="00820DAF" w:rsidP="00820DAF">
      <w:pPr>
        <w:spacing w:after="0"/>
        <w:ind w:left="709" w:right="-284"/>
        <w:jc w:val="right"/>
        <w:rPr>
          <w:rFonts w:asciiTheme="majorHAnsi" w:hAnsiTheme="majorHAnsi" w:cstheme="minorHAnsi"/>
          <w:sz w:val="16"/>
          <w:szCs w:val="16"/>
        </w:rPr>
      </w:pPr>
      <w:r w:rsidRPr="00820DAF">
        <w:rPr>
          <w:rFonts w:asciiTheme="majorHAnsi" w:hAnsiTheme="majorHAnsi" w:cstheme="minorHAnsi"/>
          <w:b/>
          <w:sz w:val="16"/>
          <w:szCs w:val="16"/>
        </w:rPr>
        <w:t>Łączna liczba uzyskanych punktów (I+II)</w:t>
      </w:r>
      <w:r w:rsidRPr="00820DAF">
        <w:rPr>
          <w:rFonts w:asciiTheme="majorHAnsi" w:hAnsiTheme="majorHAnsi" w:cstheme="minorHAnsi"/>
          <w:sz w:val="16"/>
          <w:szCs w:val="16"/>
        </w:rPr>
        <w:t>…………………………………………….</w:t>
      </w:r>
    </w:p>
    <w:p w:rsidR="00820DAF" w:rsidRPr="00820DAF" w:rsidRDefault="00820DAF" w:rsidP="00820DAF">
      <w:pPr>
        <w:spacing w:after="0"/>
        <w:ind w:left="709" w:right="566"/>
        <w:jc w:val="both"/>
        <w:rPr>
          <w:rFonts w:asciiTheme="majorHAnsi" w:hAnsiTheme="majorHAnsi" w:cstheme="minorHAnsi"/>
          <w:sz w:val="16"/>
          <w:szCs w:val="16"/>
        </w:rPr>
      </w:pPr>
    </w:p>
    <w:p w:rsidR="00820DAF" w:rsidRPr="00820DAF" w:rsidRDefault="00820DAF">
      <w:pPr>
        <w:rPr>
          <w:rFonts w:asciiTheme="majorHAnsi" w:hAnsiTheme="majorHAnsi" w:cstheme="minorHAnsi"/>
          <w:b/>
          <w:sz w:val="16"/>
          <w:szCs w:val="16"/>
          <w:vertAlign w:val="superscript"/>
        </w:rPr>
      </w:pPr>
    </w:p>
    <w:p w:rsidR="00382939" w:rsidRDefault="00382939" w:rsidP="00382939">
      <w:pPr>
        <w:spacing w:after="0" w:line="240" w:lineRule="auto"/>
        <w:ind w:right="-17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eastAsia="Times New Roman" w:hAnsiTheme="majorHAnsi" w:cstheme="minorHAnsi"/>
          <w:b/>
          <w:bCs/>
          <w:sz w:val="18"/>
          <w:szCs w:val="18"/>
          <w:u w:val="single"/>
        </w:rPr>
        <w:t>Załącznik nr 2</w:t>
      </w:r>
      <w:r>
        <w:rPr>
          <w:rFonts w:asciiTheme="majorHAnsi" w:eastAsia="Times New Roman" w:hAnsiTheme="majorHAnsi" w:cstheme="minorHAnsi"/>
          <w:sz w:val="18"/>
          <w:szCs w:val="18"/>
        </w:rPr>
        <w:t xml:space="preserve"> </w:t>
      </w:r>
      <w:r>
        <w:rPr>
          <w:rFonts w:asciiTheme="majorHAnsi" w:eastAsia="Times New Roman" w:hAnsiTheme="majorHAnsi" w:cs="Times New Roman"/>
          <w:sz w:val="18"/>
          <w:szCs w:val="18"/>
        </w:rPr>
        <w:t xml:space="preserve">do </w:t>
      </w:r>
      <w:r>
        <w:rPr>
          <w:rFonts w:asciiTheme="majorHAnsi" w:hAnsiTheme="majorHAnsi"/>
          <w:sz w:val="18"/>
          <w:szCs w:val="18"/>
        </w:rPr>
        <w:t>Regulaminu rekrutacji i udziału w Projekcie „</w:t>
      </w:r>
      <w:r>
        <w:rPr>
          <w:rFonts w:asciiTheme="majorHAnsi" w:hAnsiTheme="majorHAnsi"/>
          <w:b/>
          <w:sz w:val="18"/>
          <w:szCs w:val="18"/>
        </w:rPr>
        <w:t>OKNO na karierę</w:t>
      </w:r>
      <w:r>
        <w:rPr>
          <w:rFonts w:asciiTheme="majorHAnsi" w:hAnsiTheme="majorHAnsi"/>
          <w:sz w:val="18"/>
          <w:szCs w:val="18"/>
        </w:rPr>
        <w:t>” współfinansowanym w ramach RPO Województwa Mazowieckiego, Działanie 10.3 Doskonalenie zawodowe, Poddziałanie 10.3.1 Doskonalenie zawodowe uczniów.</w:t>
      </w:r>
    </w:p>
    <w:p w:rsidR="00382939" w:rsidRDefault="00382939" w:rsidP="00382939">
      <w:pPr>
        <w:spacing w:after="0" w:line="240" w:lineRule="auto"/>
        <w:ind w:left="-284" w:right="-170"/>
        <w:jc w:val="both"/>
        <w:rPr>
          <w:rFonts w:asciiTheme="majorHAnsi" w:hAnsiTheme="majorHAnsi"/>
          <w:sz w:val="18"/>
          <w:szCs w:val="18"/>
        </w:rPr>
      </w:pPr>
    </w:p>
    <w:p w:rsidR="00382939" w:rsidRDefault="00382939" w:rsidP="00382939">
      <w:pPr>
        <w:spacing w:after="0" w:line="240" w:lineRule="auto"/>
        <w:ind w:left="-284" w:right="-170"/>
        <w:jc w:val="both"/>
        <w:rPr>
          <w:rFonts w:asciiTheme="majorHAnsi" w:hAnsiTheme="majorHAnsi"/>
          <w:sz w:val="18"/>
          <w:szCs w:val="18"/>
        </w:rPr>
      </w:pPr>
    </w:p>
    <w:p w:rsidR="00382939" w:rsidRDefault="00382939" w:rsidP="00382939">
      <w:pPr>
        <w:spacing w:after="0" w:line="240" w:lineRule="auto"/>
        <w:ind w:left="-284" w:right="-170"/>
        <w:jc w:val="both"/>
        <w:rPr>
          <w:rFonts w:asciiTheme="majorHAnsi" w:hAnsiTheme="majorHAnsi"/>
          <w:sz w:val="18"/>
          <w:szCs w:val="18"/>
        </w:rPr>
      </w:pPr>
    </w:p>
    <w:p w:rsidR="00382939" w:rsidRDefault="00382939" w:rsidP="00382939">
      <w:pPr>
        <w:spacing w:after="0" w:line="240" w:lineRule="auto"/>
        <w:ind w:left="-284" w:right="-170"/>
        <w:jc w:val="both"/>
        <w:rPr>
          <w:rFonts w:asciiTheme="majorHAnsi" w:hAnsiTheme="majorHAnsi"/>
          <w:sz w:val="18"/>
          <w:szCs w:val="18"/>
        </w:rPr>
      </w:pPr>
    </w:p>
    <w:p w:rsidR="00382939" w:rsidRDefault="00382939" w:rsidP="00382939">
      <w:pPr>
        <w:spacing w:after="0" w:line="240" w:lineRule="auto"/>
        <w:ind w:left="-284" w:right="-170"/>
        <w:jc w:val="both"/>
        <w:rPr>
          <w:rFonts w:asciiTheme="majorHAnsi" w:hAnsiTheme="majorHAnsi" w:cstheme="minorHAnsi"/>
          <w:b/>
          <w:sz w:val="16"/>
          <w:szCs w:val="16"/>
        </w:rPr>
      </w:pPr>
    </w:p>
    <w:p w:rsidR="00382939" w:rsidRDefault="00382939" w:rsidP="00382939">
      <w:pPr>
        <w:suppressAutoHyphens/>
        <w:autoSpaceDN w:val="0"/>
        <w:spacing w:after="0" w:line="240" w:lineRule="auto"/>
        <w:ind w:right="-284"/>
        <w:textAlignment w:val="baseline"/>
        <w:rPr>
          <w:rFonts w:asciiTheme="majorHAnsi" w:eastAsia="Calibri" w:hAnsiTheme="majorHAnsi" w:cs="Arial"/>
          <w:color w:val="000000"/>
          <w:kern w:val="3"/>
          <w:sz w:val="18"/>
          <w:szCs w:val="18"/>
        </w:rPr>
      </w:pPr>
    </w:p>
    <w:p w:rsidR="00382939" w:rsidRDefault="00382939" w:rsidP="00382939">
      <w:pPr>
        <w:suppressAutoHyphens/>
        <w:autoSpaceDN w:val="0"/>
        <w:spacing w:after="0" w:line="360" w:lineRule="auto"/>
        <w:ind w:right="-284"/>
        <w:textAlignment w:val="baseline"/>
        <w:rPr>
          <w:rFonts w:asciiTheme="majorHAnsi" w:eastAsia="Calibri" w:hAnsiTheme="majorHAnsi" w:cs="Arial"/>
          <w:color w:val="000000"/>
          <w:kern w:val="3"/>
          <w:sz w:val="18"/>
          <w:szCs w:val="18"/>
        </w:rPr>
      </w:pPr>
    </w:p>
    <w:p w:rsidR="007718F3" w:rsidRPr="00F91805" w:rsidRDefault="007718F3" w:rsidP="007718F3">
      <w:pPr>
        <w:suppressAutoHyphens/>
        <w:autoSpaceDN w:val="0"/>
        <w:spacing w:after="0" w:line="240" w:lineRule="auto"/>
        <w:ind w:right="-284"/>
        <w:jc w:val="center"/>
        <w:textAlignment w:val="baseline"/>
        <w:rPr>
          <w:rFonts w:asciiTheme="majorHAnsi" w:eastAsia="Calibri" w:hAnsiTheme="majorHAnsi" w:cs="Calibri"/>
          <w:color w:val="000000"/>
          <w:kern w:val="3"/>
          <w:sz w:val="40"/>
          <w:szCs w:val="40"/>
          <w:lang w:eastAsia="en-US"/>
        </w:rPr>
      </w:pPr>
      <w:r w:rsidRPr="00F91805">
        <w:rPr>
          <w:rFonts w:asciiTheme="majorHAnsi" w:eastAsia="Calibri" w:hAnsiTheme="majorHAnsi" w:cs="Calibri"/>
          <w:b/>
          <w:bCs/>
          <w:color w:val="000000"/>
          <w:kern w:val="3"/>
          <w:sz w:val="40"/>
          <w:szCs w:val="40"/>
          <w:lang w:eastAsia="en-US"/>
        </w:rPr>
        <w:t>ZGODA NA PRZETWARZANIE DANYCH OSOBOWYCH</w:t>
      </w:r>
    </w:p>
    <w:p w:rsidR="007718F3" w:rsidRPr="005F2073" w:rsidRDefault="007718F3" w:rsidP="007718F3">
      <w:pPr>
        <w:suppressAutoHyphens/>
        <w:autoSpaceDN w:val="0"/>
        <w:spacing w:after="0" w:line="240" w:lineRule="auto"/>
        <w:ind w:right="-284"/>
        <w:textAlignment w:val="baseline"/>
        <w:rPr>
          <w:rFonts w:asciiTheme="majorHAnsi" w:eastAsia="Calibri" w:hAnsiTheme="majorHAnsi" w:cs="Arial"/>
          <w:color w:val="000000"/>
          <w:kern w:val="3"/>
          <w:sz w:val="18"/>
          <w:szCs w:val="18"/>
          <w:lang w:eastAsia="en-US"/>
        </w:rPr>
      </w:pPr>
    </w:p>
    <w:p w:rsidR="007718F3" w:rsidRPr="005F2073" w:rsidRDefault="007718F3" w:rsidP="007718F3">
      <w:pPr>
        <w:suppressAutoHyphens/>
        <w:autoSpaceDN w:val="0"/>
        <w:spacing w:after="0" w:line="360" w:lineRule="auto"/>
        <w:ind w:right="-284"/>
        <w:textAlignment w:val="baseline"/>
        <w:rPr>
          <w:rFonts w:asciiTheme="majorHAnsi" w:eastAsia="Calibri" w:hAnsiTheme="majorHAnsi" w:cs="Arial"/>
          <w:color w:val="000000"/>
          <w:kern w:val="3"/>
          <w:sz w:val="18"/>
          <w:szCs w:val="18"/>
          <w:lang w:eastAsia="en-US"/>
        </w:rPr>
      </w:pPr>
    </w:p>
    <w:p w:rsidR="007718F3" w:rsidRDefault="007718F3" w:rsidP="007718F3">
      <w:pPr>
        <w:tabs>
          <w:tab w:val="left" w:pos="10065"/>
          <w:tab w:val="left" w:pos="10490"/>
        </w:tabs>
        <w:suppressAutoHyphens/>
        <w:autoSpaceDN w:val="0"/>
        <w:spacing w:after="0" w:line="360" w:lineRule="auto"/>
        <w:ind w:right="-284"/>
        <w:jc w:val="both"/>
        <w:textAlignment w:val="baseline"/>
        <w:rPr>
          <w:rFonts w:asciiTheme="majorHAnsi" w:eastAsia="SimSun" w:hAnsiTheme="majorHAnsi" w:cs="Calibri"/>
          <w:b/>
          <w:kern w:val="3"/>
          <w:sz w:val="18"/>
          <w:szCs w:val="18"/>
          <w:lang w:eastAsia="en-US"/>
        </w:rPr>
      </w:pPr>
      <w:r w:rsidRPr="0006347B">
        <w:rPr>
          <w:rFonts w:asciiTheme="majorHAnsi" w:eastAsia="SimSun" w:hAnsiTheme="majorHAnsi" w:cs="Calibri"/>
          <w:b/>
          <w:kern w:val="3"/>
          <w:sz w:val="18"/>
          <w:szCs w:val="18"/>
          <w:lang w:eastAsia="en-US"/>
        </w:rPr>
        <w:t xml:space="preserve">Świadomie i dobrowolnie wyrażam zgodę na przetwarzanie moich danych osobowych w zakresie obejmującym zbiór: Baza danych związanych z realizowaniem zadań Instytucji Zarządzającej przez Zarząd Województwa Mazowieckiego w ramach RPO WM 2014 – 2020 oraz zbiór: Centralny system teleinformatyczny wspierający realizację programów operacyjnych </w:t>
      </w:r>
      <w:r>
        <w:rPr>
          <w:rFonts w:asciiTheme="majorHAnsi" w:eastAsia="SimSun" w:hAnsiTheme="majorHAnsi" w:cs="Calibri"/>
          <w:b/>
          <w:kern w:val="3"/>
          <w:sz w:val="18"/>
          <w:szCs w:val="18"/>
          <w:lang w:eastAsia="en-US"/>
        </w:rPr>
        <w:t xml:space="preserve">przez Administratora Danych, którym jest: </w:t>
      </w:r>
    </w:p>
    <w:p w:rsidR="007718F3" w:rsidRPr="005F2073" w:rsidRDefault="007718F3" w:rsidP="007718F3">
      <w:pPr>
        <w:tabs>
          <w:tab w:val="left" w:pos="10065"/>
          <w:tab w:val="left" w:pos="10490"/>
        </w:tabs>
        <w:suppressAutoHyphens/>
        <w:autoSpaceDN w:val="0"/>
        <w:spacing w:after="0" w:line="360" w:lineRule="auto"/>
        <w:ind w:right="-284"/>
        <w:jc w:val="both"/>
        <w:textAlignment w:val="baseline"/>
        <w:rPr>
          <w:rFonts w:asciiTheme="majorHAnsi" w:eastAsia="SimSun" w:hAnsiTheme="majorHAnsi" w:cs="Calibri"/>
          <w:kern w:val="3"/>
          <w:sz w:val="18"/>
          <w:szCs w:val="18"/>
          <w:lang w:eastAsia="en-US"/>
        </w:rPr>
      </w:pPr>
    </w:p>
    <w:p w:rsidR="007718F3" w:rsidRPr="005B1861" w:rsidRDefault="007718F3" w:rsidP="007718F3">
      <w:pPr>
        <w:widowControl w:val="0"/>
        <w:numPr>
          <w:ilvl w:val="1"/>
          <w:numId w:val="41"/>
        </w:numPr>
        <w:tabs>
          <w:tab w:val="clear" w:pos="680"/>
        </w:tabs>
        <w:suppressAutoHyphens/>
        <w:spacing w:before="60" w:after="0" w:line="360" w:lineRule="auto"/>
        <w:ind w:left="709" w:hanging="283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5B1861">
        <w:rPr>
          <w:rFonts w:asciiTheme="majorHAnsi" w:eastAsia="Times New Roman" w:hAnsiTheme="majorHAnsi" w:cs="Arial"/>
          <w:b/>
          <w:sz w:val="18"/>
          <w:szCs w:val="18"/>
        </w:rPr>
        <w:t>Zarząd Województwa Mazowieckiego</w:t>
      </w:r>
      <w:r w:rsidRPr="005B1861">
        <w:rPr>
          <w:rFonts w:asciiTheme="majorHAnsi" w:eastAsia="Times New Roman" w:hAnsiTheme="majorHAnsi" w:cs="Arial"/>
          <w:sz w:val="18"/>
          <w:szCs w:val="18"/>
        </w:rPr>
        <w:t xml:space="preserve"> dla zbioru Regionalny Program Operacyjny Województwa Mazowieckiego na lata 2014-2020, będący Instytucją Zarządzającą dla Regionalnego Programu Operacyjnego Województwa Mazowieckiego na lata 2014-2020, z</w:t>
      </w:r>
      <w:r>
        <w:rPr>
          <w:rFonts w:asciiTheme="majorHAnsi" w:eastAsia="Times New Roman" w:hAnsiTheme="majorHAnsi" w:cs="Arial"/>
          <w:sz w:val="18"/>
          <w:szCs w:val="18"/>
        </w:rPr>
        <w:t xml:space="preserve"> siedzibą w Warszawie, przy ul. </w:t>
      </w:r>
      <w:r w:rsidRPr="005B1861">
        <w:rPr>
          <w:rFonts w:asciiTheme="majorHAnsi" w:eastAsia="Times New Roman" w:hAnsiTheme="majorHAnsi" w:cs="Arial"/>
          <w:sz w:val="18"/>
          <w:szCs w:val="18"/>
        </w:rPr>
        <w:t xml:space="preserve">Jagiellońskiej 26, 03-719 Warszawa; </w:t>
      </w:r>
    </w:p>
    <w:p w:rsidR="007718F3" w:rsidRPr="005B1861" w:rsidRDefault="007718F3" w:rsidP="007718F3">
      <w:pPr>
        <w:widowControl w:val="0"/>
        <w:numPr>
          <w:ilvl w:val="1"/>
          <w:numId w:val="41"/>
        </w:numPr>
        <w:tabs>
          <w:tab w:val="clear" w:pos="680"/>
        </w:tabs>
        <w:suppressAutoHyphens/>
        <w:spacing w:before="60" w:after="0" w:line="360" w:lineRule="auto"/>
        <w:ind w:left="709" w:hanging="283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5B1861">
        <w:rPr>
          <w:rFonts w:asciiTheme="majorHAnsi" w:eastAsia="Times New Roman" w:hAnsiTheme="majorHAnsi" w:cs="Arial"/>
          <w:b/>
          <w:sz w:val="18"/>
          <w:szCs w:val="18"/>
        </w:rPr>
        <w:t>Minister właściwy do spraw rozwoju regionalnego</w:t>
      </w:r>
      <w:r w:rsidRPr="005B1861">
        <w:rPr>
          <w:rFonts w:asciiTheme="majorHAnsi" w:eastAsia="Times New Roman" w:hAnsiTheme="majorHAnsi" w:cs="Arial"/>
          <w:sz w:val="18"/>
          <w:szCs w:val="18"/>
        </w:rPr>
        <w:t xml:space="preserve"> dla zbioru Centralny system teleinformatyczny wspierający realizację programów operacyjnych, z siedzibą w Warszawie, przy ul. Wspólnej 2/4, 00-926 Warszawa.</w:t>
      </w:r>
    </w:p>
    <w:p w:rsidR="007718F3" w:rsidRPr="005F2073" w:rsidRDefault="007718F3" w:rsidP="007718F3">
      <w:pPr>
        <w:tabs>
          <w:tab w:val="left" w:pos="10065"/>
          <w:tab w:val="left" w:pos="10490"/>
        </w:tabs>
        <w:suppressAutoHyphens/>
        <w:autoSpaceDN w:val="0"/>
        <w:spacing w:after="0" w:line="360" w:lineRule="auto"/>
        <w:ind w:right="-284"/>
        <w:jc w:val="both"/>
        <w:textAlignment w:val="baseline"/>
        <w:rPr>
          <w:rFonts w:asciiTheme="majorHAnsi" w:eastAsia="SimSun" w:hAnsiTheme="majorHAnsi" w:cs="Calibri"/>
          <w:kern w:val="3"/>
          <w:sz w:val="18"/>
          <w:szCs w:val="18"/>
          <w:lang w:eastAsia="en-US"/>
        </w:rPr>
      </w:pPr>
    </w:p>
    <w:p w:rsidR="007718F3" w:rsidRPr="005F2073" w:rsidRDefault="007718F3" w:rsidP="007718F3">
      <w:pPr>
        <w:tabs>
          <w:tab w:val="left" w:pos="10065"/>
          <w:tab w:val="left" w:pos="10490"/>
        </w:tabs>
        <w:suppressAutoHyphens/>
        <w:autoSpaceDN w:val="0"/>
        <w:spacing w:after="0" w:line="360" w:lineRule="auto"/>
        <w:ind w:right="-284"/>
        <w:jc w:val="both"/>
        <w:textAlignment w:val="baseline"/>
        <w:rPr>
          <w:rFonts w:asciiTheme="majorHAnsi" w:eastAsia="SimSun" w:hAnsiTheme="majorHAnsi" w:cs="Calibri"/>
          <w:kern w:val="3"/>
          <w:sz w:val="18"/>
          <w:szCs w:val="18"/>
          <w:lang w:eastAsia="en-US"/>
        </w:rPr>
      </w:pPr>
      <w:r>
        <w:rPr>
          <w:rFonts w:asciiTheme="majorHAnsi" w:eastAsia="SimSun" w:hAnsiTheme="majorHAnsi" w:cs="Calibri"/>
          <w:kern w:val="3"/>
          <w:sz w:val="18"/>
          <w:szCs w:val="18"/>
          <w:lang w:eastAsia="en-US"/>
        </w:rPr>
        <w:t xml:space="preserve">Moje dane osobowe będą przetwarzane </w:t>
      </w:r>
      <w:r w:rsidRPr="005F2073">
        <w:rPr>
          <w:rFonts w:asciiTheme="majorHAnsi" w:eastAsia="SimSun" w:hAnsiTheme="majorHAnsi" w:cs="Calibri"/>
          <w:kern w:val="3"/>
          <w:sz w:val="18"/>
          <w:szCs w:val="18"/>
          <w:lang w:eastAsia="en-US"/>
        </w:rPr>
        <w:t xml:space="preserve">w celach realizacji projektu </w:t>
      </w:r>
      <w:r w:rsidRPr="005F2073">
        <w:rPr>
          <w:rFonts w:asciiTheme="majorHAnsi" w:eastAsiaTheme="minorHAnsi" w:hAnsiTheme="majorHAnsi"/>
          <w:b/>
          <w:bCs/>
          <w:i/>
          <w:sz w:val="18"/>
          <w:szCs w:val="18"/>
          <w:lang w:eastAsia="en-US"/>
        </w:rPr>
        <w:t>„</w:t>
      </w:r>
      <w:r w:rsidRPr="00D801EE">
        <w:rPr>
          <w:rFonts w:asciiTheme="majorHAnsi" w:eastAsiaTheme="minorHAnsi" w:hAnsiTheme="majorHAnsi"/>
          <w:b/>
          <w:bCs/>
          <w:sz w:val="18"/>
          <w:szCs w:val="18"/>
          <w:lang w:eastAsia="en-US"/>
        </w:rPr>
        <w:t>OKNO na karierę</w:t>
      </w:r>
      <w:r w:rsidRPr="005F2073">
        <w:rPr>
          <w:rFonts w:asciiTheme="majorHAnsi" w:eastAsiaTheme="minorHAnsi" w:hAnsiTheme="majorHAnsi"/>
          <w:b/>
          <w:bCs/>
          <w:i/>
          <w:sz w:val="18"/>
          <w:szCs w:val="18"/>
          <w:lang w:eastAsia="en-US"/>
        </w:rPr>
        <w:t>”</w:t>
      </w:r>
      <w:r w:rsidRPr="005F2073">
        <w:rPr>
          <w:rFonts w:asciiTheme="majorHAnsi" w:eastAsia="SimSun" w:hAnsiTheme="majorHAnsi" w:cs="Calibri"/>
          <w:kern w:val="3"/>
          <w:sz w:val="18"/>
          <w:szCs w:val="18"/>
          <w:lang w:eastAsia="en-US"/>
        </w:rPr>
        <w:t>, w szczególności potwierdzenia kwalifikowalności wydatków, udzielenia wsparcia, monitoringu, ewaluacji, kontroli,</w:t>
      </w:r>
      <w:r>
        <w:rPr>
          <w:rFonts w:asciiTheme="majorHAnsi" w:eastAsia="SimSun" w:hAnsiTheme="majorHAnsi" w:cs="Calibri"/>
          <w:kern w:val="3"/>
          <w:sz w:val="18"/>
          <w:szCs w:val="18"/>
          <w:lang w:eastAsia="en-US"/>
        </w:rPr>
        <w:t xml:space="preserve"> audytu i sprawozdawczości oraz </w:t>
      </w:r>
      <w:r w:rsidRPr="005F2073">
        <w:rPr>
          <w:rFonts w:asciiTheme="majorHAnsi" w:eastAsia="SimSun" w:hAnsiTheme="majorHAnsi" w:cs="Calibri"/>
          <w:kern w:val="3"/>
          <w:sz w:val="18"/>
          <w:szCs w:val="18"/>
          <w:lang w:eastAsia="en-US"/>
        </w:rPr>
        <w:t>dzia</w:t>
      </w:r>
      <w:r>
        <w:rPr>
          <w:rFonts w:asciiTheme="majorHAnsi" w:eastAsia="SimSun" w:hAnsiTheme="majorHAnsi" w:cs="Calibri"/>
          <w:kern w:val="3"/>
          <w:sz w:val="18"/>
          <w:szCs w:val="18"/>
          <w:lang w:eastAsia="en-US"/>
        </w:rPr>
        <w:t xml:space="preserve">łań informacyjno-promocyjnych w ramach Regionalnego Programu Operacyjnego Województwa Mazowieckiego na lata </w:t>
      </w:r>
      <w:r w:rsidRPr="005F2073">
        <w:rPr>
          <w:rFonts w:asciiTheme="majorHAnsi" w:eastAsia="SimSun" w:hAnsiTheme="majorHAnsi" w:cs="Calibri"/>
          <w:kern w:val="3"/>
          <w:sz w:val="18"/>
          <w:szCs w:val="18"/>
          <w:lang w:eastAsia="en-US"/>
        </w:rPr>
        <w:t xml:space="preserve"> 2014 – 2020. Wyrażam także zgodę na przekazywanie moich danych innym podmiotom, (jeśli zachodzi taka potrzeba) w związku z realizacją ww. celu.</w:t>
      </w:r>
    </w:p>
    <w:p w:rsidR="007718F3" w:rsidRPr="005F2073" w:rsidRDefault="007718F3" w:rsidP="007718F3">
      <w:pPr>
        <w:tabs>
          <w:tab w:val="left" w:pos="10065"/>
          <w:tab w:val="left" w:pos="10490"/>
        </w:tabs>
        <w:suppressAutoHyphens/>
        <w:autoSpaceDN w:val="0"/>
        <w:spacing w:after="0" w:line="360" w:lineRule="auto"/>
        <w:ind w:right="-284"/>
        <w:jc w:val="both"/>
        <w:textAlignment w:val="baseline"/>
        <w:rPr>
          <w:rFonts w:asciiTheme="majorHAnsi" w:eastAsia="SimSun" w:hAnsiTheme="majorHAnsi" w:cs="Calibri"/>
          <w:kern w:val="3"/>
          <w:sz w:val="18"/>
          <w:szCs w:val="18"/>
          <w:lang w:eastAsia="en-US"/>
        </w:rPr>
      </w:pPr>
    </w:p>
    <w:p w:rsidR="007718F3" w:rsidRPr="005F2073" w:rsidRDefault="007718F3" w:rsidP="007718F3">
      <w:pPr>
        <w:tabs>
          <w:tab w:val="left" w:pos="10065"/>
          <w:tab w:val="left" w:pos="10490"/>
        </w:tabs>
        <w:suppressAutoHyphens/>
        <w:autoSpaceDN w:val="0"/>
        <w:spacing w:after="0" w:line="360" w:lineRule="auto"/>
        <w:ind w:right="-284"/>
        <w:jc w:val="both"/>
        <w:textAlignment w:val="baseline"/>
        <w:rPr>
          <w:rFonts w:asciiTheme="majorHAnsi" w:eastAsia="SimSun" w:hAnsiTheme="majorHAnsi" w:cs="Calibri"/>
          <w:kern w:val="3"/>
          <w:sz w:val="18"/>
          <w:szCs w:val="18"/>
          <w:lang w:eastAsia="en-US"/>
        </w:rPr>
      </w:pPr>
      <w:r>
        <w:rPr>
          <w:rFonts w:asciiTheme="majorHAnsi" w:eastAsia="SimSun" w:hAnsiTheme="majorHAnsi" w:cs="Calibri"/>
          <w:kern w:val="3"/>
          <w:sz w:val="18"/>
          <w:szCs w:val="18"/>
          <w:lang w:eastAsia="en-US"/>
        </w:rPr>
        <w:t>Jednocześnie oświadczam, że zostałem/</w:t>
      </w:r>
      <w:proofErr w:type="spellStart"/>
      <w:r>
        <w:rPr>
          <w:rFonts w:asciiTheme="majorHAnsi" w:eastAsia="SimSun" w:hAnsiTheme="majorHAnsi" w:cs="Calibri"/>
          <w:kern w:val="3"/>
          <w:sz w:val="18"/>
          <w:szCs w:val="18"/>
          <w:lang w:eastAsia="en-US"/>
        </w:rPr>
        <w:t>am</w:t>
      </w:r>
      <w:proofErr w:type="spellEnd"/>
      <w:r>
        <w:rPr>
          <w:rFonts w:asciiTheme="majorHAnsi" w:eastAsia="SimSun" w:hAnsiTheme="majorHAnsi" w:cs="Calibri"/>
          <w:kern w:val="3"/>
          <w:sz w:val="18"/>
          <w:szCs w:val="18"/>
          <w:lang w:eastAsia="en-US"/>
        </w:rPr>
        <w:t xml:space="preserve"> poinformowany/na, że mam prawo żądać dostępu do treści swoich danych, ich sprostowania, ograniczenia przetwarzania oraz usunięcia. </w:t>
      </w:r>
    </w:p>
    <w:p w:rsidR="007718F3" w:rsidRPr="005F2073" w:rsidRDefault="007718F3" w:rsidP="007718F3">
      <w:pPr>
        <w:tabs>
          <w:tab w:val="left" w:pos="10065"/>
          <w:tab w:val="left" w:pos="10490"/>
        </w:tabs>
        <w:suppressAutoHyphens/>
        <w:autoSpaceDN w:val="0"/>
        <w:spacing w:after="0" w:line="360" w:lineRule="auto"/>
        <w:ind w:right="-284"/>
        <w:jc w:val="both"/>
        <w:textAlignment w:val="baseline"/>
        <w:rPr>
          <w:rFonts w:asciiTheme="majorHAnsi" w:eastAsia="SimSun" w:hAnsiTheme="majorHAnsi" w:cs="Calibri"/>
          <w:kern w:val="3"/>
          <w:sz w:val="18"/>
          <w:szCs w:val="18"/>
          <w:lang w:eastAsia="en-US"/>
        </w:rPr>
      </w:pPr>
    </w:p>
    <w:p w:rsidR="007718F3" w:rsidRPr="005F2073" w:rsidRDefault="007718F3" w:rsidP="007718F3">
      <w:pPr>
        <w:tabs>
          <w:tab w:val="left" w:pos="10065"/>
          <w:tab w:val="left" w:pos="10490"/>
        </w:tabs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Calibri" w:eastAsia="SimSun" w:hAnsi="Calibri" w:cs="Calibri"/>
          <w:kern w:val="3"/>
          <w:sz w:val="20"/>
          <w:lang w:eastAsia="en-US"/>
        </w:rPr>
      </w:pPr>
    </w:p>
    <w:p w:rsidR="00382939" w:rsidRDefault="00382939" w:rsidP="00382939">
      <w:pPr>
        <w:tabs>
          <w:tab w:val="left" w:pos="10065"/>
          <w:tab w:val="left" w:pos="10490"/>
        </w:tabs>
        <w:suppressAutoHyphens/>
        <w:autoSpaceDN w:val="0"/>
        <w:spacing w:after="0" w:line="360" w:lineRule="auto"/>
        <w:ind w:right="-284"/>
        <w:jc w:val="both"/>
        <w:textAlignment w:val="baseline"/>
        <w:rPr>
          <w:rFonts w:asciiTheme="majorHAnsi" w:eastAsia="SimSun" w:hAnsiTheme="majorHAnsi" w:cs="Calibri"/>
          <w:kern w:val="3"/>
          <w:sz w:val="18"/>
          <w:szCs w:val="18"/>
        </w:rPr>
      </w:pPr>
    </w:p>
    <w:p w:rsidR="00382939" w:rsidRDefault="00382939" w:rsidP="00382939">
      <w:pPr>
        <w:tabs>
          <w:tab w:val="left" w:pos="10065"/>
          <w:tab w:val="left" w:pos="10490"/>
        </w:tabs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Calibri" w:eastAsia="SimSun" w:hAnsi="Calibri" w:cs="Calibri"/>
          <w:kern w:val="3"/>
          <w:sz w:val="20"/>
        </w:rPr>
      </w:pPr>
    </w:p>
    <w:p w:rsidR="00382939" w:rsidRDefault="00382939" w:rsidP="00382939">
      <w:pPr>
        <w:pStyle w:val="Standard"/>
        <w:spacing w:after="0"/>
        <w:rPr>
          <w:rFonts w:asciiTheme="majorHAnsi" w:hAnsiTheme="majorHAnsi" w:cstheme="minorHAnsi"/>
          <w:b/>
          <w:i/>
          <w:sz w:val="18"/>
          <w:szCs w:val="18"/>
        </w:rPr>
      </w:pPr>
    </w:p>
    <w:p w:rsidR="00382939" w:rsidRDefault="00382939" w:rsidP="00382939">
      <w:pPr>
        <w:pStyle w:val="Standard"/>
        <w:spacing w:after="0"/>
        <w:jc w:val="center"/>
        <w:rPr>
          <w:rFonts w:asciiTheme="majorHAnsi" w:hAnsiTheme="majorHAnsi" w:cstheme="minorHAnsi"/>
          <w:b/>
          <w:i/>
          <w:sz w:val="18"/>
          <w:szCs w:val="18"/>
        </w:rPr>
      </w:pPr>
    </w:p>
    <w:p w:rsidR="00382939" w:rsidRDefault="00382939" w:rsidP="00382939">
      <w:pPr>
        <w:pStyle w:val="Standard"/>
        <w:spacing w:after="0"/>
        <w:jc w:val="right"/>
        <w:rPr>
          <w:rFonts w:asciiTheme="majorHAnsi" w:hAnsiTheme="majorHAnsi" w:cstheme="minorHAnsi"/>
          <w:b/>
          <w:i/>
          <w:sz w:val="18"/>
          <w:szCs w:val="18"/>
        </w:rPr>
      </w:pPr>
      <w:r>
        <w:rPr>
          <w:rFonts w:asciiTheme="majorHAnsi" w:hAnsiTheme="majorHAnsi" w:cstheme="minorHAnsi"/>
          <w:b/>
          <w:i/>
          <w:sz w:val="18"/>
          <w:szCs w:val="18"/>
        </w:rPr>
        <w:t xml:space="preserve">         ………….………………………………………………………………………………………………….</w:t>
      </w:r>
    </w:p>
    <w:p w:rsidR="00382939" w:rsidRDefault="00382939" w:rsidP="00382939">
      <w:pPr>
        <w:pStyle w:val="Standard"/>
        <w:spacing w:after="0"/>
        <w:jc w:val="both"/>
        <w:rPr>
          <w:rFonts w:asciiTheme="majorHAnsi" w:hAnsiTheme="majorHAnsi" w:cstheme="minorHAnsi"/>
          <w:b/>
          <w:i/>
          <w:sz w:val="18"/>
          <w:szCs w:val="18"/>
        </w:rPr>
      </w:pPr>
      <w:r>
        <w:rPr>
          <w:rFonts w:asciiTheme="majorHAnsi" w:hAnsiTheme="majorHAnsi" w:cstheme="minorHAnsi"/>
          <w:b/>
          <w:i/>
          <w:sz w:val="18"/>
          <w:szCs w:val="18"/>
        </w:rPr>
        <w:tab/>
      </w:r>
      <w:r>
        <w:rPr>
          <w:rFonts w:asciiTheme="majorHAnsi" w:hAnsiTheme="majorHAnsi" w:cstheme="minorHAnsi"/>
          <w:b/>
          <w:i/>
          <w:sz w:val="18"/>
          <w:szCs w:val="18"/>
        </w:rPr>
        <w:tab/>
      </w:r>
      <w:r>
        <w:rPr>
          <w:rFonts w:asciiTheme="majorHAnsi" w:hAnsiTheme="majorHAnsi" w:cstheme="minorHAnsi"/>
          <w:b/>
          <w:i/>
          <w:sz w:val="18"/>
          <w:szCs w:val="18"/>
        </w:rPr>
        <w:tab/>
      </w:r>
      <w:r>
        <w:rPr>
          <w:rFonts w:asciiTheme="majorHAnsi" w:hAnsiTheme="majorHAnsi" w:cstheme="minorHAnsi"/>
          <w:b/>
          <w:i/>
          <w:sz w:val="18"/>
          <w:szCs w:val="18"/>
        </w:rPr>
        <w:tab/>
        <w:t xml:space="preserve">                Czytelny podpis Uczestnika/Uczestniczki Projektu „</w:t>
      </w:r>
      <w:r>
        <w:rPr>
          <w:rFonts w:asciiTheme="majorHAnsi" w:hAnsiTheme="majorHAnsi" w:cstheme="minorHAnsi"/>
          <w:b/>
          <w:i/>
          <w:sz w:val="18"/>
          <w:szCs w:val="18"/>
          <w:u w:val="single"/>
        </w:rPr>
        <w:t>OKNO na karierę</w:t>
      </w:r>
      <w:r>
        <w:rPr>
          <w:rFonts w:asciiTheme="majorHAnsi" w:hAnsiTheme="majorHAnsi" w:cstheme="minorHAnsi"/>
          <w:b/>
          <w:i/>
          <w:sz w:val="18"/>
          <w:szCs w:val="18"/>
        </w:rPr>
        <w:t xml:space="preserve">” </w:t>
      </w:r>
    </w:p>
    <w:p w:rsidR="00382939" w:rsidRDefault="00382939" w:rsidP="00382939">
      <w:pPr>
        <w:pStyle w:val="Standard"/>
        <w:spacing w:after="0"/>
        <w:jc w:val="both"/>
        <w:rPr>
          <w:rFonts w:asciiTheme="majorHAnsi" w:hAnsiTheme="majorHAnsi" w:cstheme="minorHAnsi"/>
          <w:b/>
          <w:i/>
          <w:sz w:val="18"/>
          <w:szCs w:val="18"/>
        </w:rPr>
      </w:pPr>
    </w:p>
    <w:p w:rsidR="00382939" w:rsidRDefault="00382939" w:rsidP="00382939">
      <w:pPr>
        <w:pStyle w:val="Standard"/>
        <w:spacing w:after="0"/>
        <w:jc w:val="both"/>
        <w:rPr>
          <w:rFonts w:asciiTheme="majorHAnsi" w:hAnsiTheme="majorHAnsi" w:cstheme="minorHAnsi"/>
          <w:b/>
          <w:i/>
          <w:sz w:val="18"/>
          <w:szCs w:val="18"/>
        </w:rPr>
      </w:pPr>
    </w:p>
    <w:p w:rsidR="00382939" w:rsidRDefault="00382939" w:rsidP="00382939">
      <w:pPr>
        <w:pStyle w:val="Standard"/>
        <w:spacing w:after="0"/>
        <w:jc w:val="both"/>
        <w:rPr>
          <w:rFonts w:asciiTheme="majorHAnsi" w:hAnsiTheme="majorHAnsi" w:cstheme="minorHAnsi"/>
          <w:b/>
          <w:i/>
          <w:sz w:val="18"/>
          <w:szCs w:val="18"/>
        </w:rPr>
      </w:pPr>
    </w:p>
    <w:p w:rsidR="00382939" w:rsidRDefault="00382939" w:rsidP="00382939">
      <w:pPr>
        <w:rPr>
          <w:rFonts w:asciiTheme="majorHAnsi" w:hAnsiTheme="majorHAnsi" w:cstheme="minorHAnsi"/>
          <w:b/>
          <w:bCs/>
          <w:sz w:val="18"/>
          <w:szCs w:val="18"/>
          <w:u w:val="single"/>
        </w:rPr>
      </w:pPr>
      <w:r>
        <w:rPr>
          <w:rFonts w:asciiTheme="majorHAnsi" w:hAnsiTheme="majorHAnsi" w:cstheme="minorHAnsi"/>
          <w:b/>
          <w:bCs/>
          <w:sz w:val="18"/>
          <w:szCs w:val="18"/>
          <w:u w:val="single"/>
        </w:rPr>
        <w:br w:type="page"/>
      </w:r>
    </w:p>
    <w:p w:rsidR="00775096" w:rsidRPr="00851DB1" w:rsidRDefault="00FF1F8E" w:rsidP="00775096">
      <w:pPr>
        <w:pStyle w:val="Standard"/>
        <w:tabs>
          <w:tab w:val="left" w:pos="10206"/>
        </w:tabs>
        <w:spacing w:after="0" w:line="240" w:lineRule="auto"/>
        <w:jc w:val="both"/>
        <w:rPr>
          <w:rFonts w:asciiTheme="majorHAnsi" w:hAnsiTheme="majorHAnsi" w:cstheme="minorHAnsi"/>
          <w:sz w:val="18"/>
          <w:szCs w:val="18"/>
        </w:rPr>
      </w:pPr>
      <w:r w:rsidRPr="00775096">
        <w:rPr>
          <w:rFonts w:asciiTheme="majorHAnsi" w:hAnsiTheme="majorHAnsi" w:cstheme="minorHAnsi"/>
          <w:b/>
          <w:bCs/>
          <w:sz w:val="18"/>
          <w:szCs w:val="18"/>
          <w:u w:val="single"/>
        </w:rPr>
        <w:lastRenderedPageBreak/>
        <w:t>Załącznik nr 2</w:t>
      </w:r>
      <w:r w:rsidR="00621E36">
        <w:rPr>
          <w:rFonts w:asciiTheme="majorHAnsi" w:hAnsiTheme="majorHAnsi" w:cstheme="minorHAnsi"/>
          <w:b/>
          <w:bCs/>
          <w:sz w:val="18"/>
          <w:szCs w:val="18"/>
          <w:u w:val="single"/>
        </w:rPr>
        <w:t>a</w:t>
      </w:r>
      <w:r w:rsidRPr="00775096">
        <w:rPr>
          <w:rFonts w:asciiTheme="majorHAnsi" w:hAnsiTheme="majorHAnsi" w:cstheme="minorHAnsi"/>
          <w:sz w:val="18"/>
          <w:szCs w:val="18"/>
        </w:rPr>
        <w:t xml:space="preserve">  </w:t>
      </w:r>
      <w:r w:rsidR="002C5FFE" w:rsidRPr="00775096">
        <w:rPr>
          <w:rFonts w:asciiTheme="majorHAnsi" w:hAnsiTheme="majorHAnsi" w:cstheme="minorHAnsi"/>
          <w:sz w:val="18"/>
          <w:szCs w:val="18"/>
        </w:rPr>
        <w:t>do Regulaminu rekrutacji i udziału w projekcie „</w:t>
      </w:r>
      <w:r w:rsidR="00851DB1" w:rsidRPr="00775096">
        <w:rPr>
          <w:rFonts w:asciiTheme="majorHAnsi" w:hAnsiTheme="majorHAnsi" w:cstheme="minorHAnsi"/>
          <w:b/>
          <w:sz w:val="18"/>
          <w:szCs w:val="18"/>
        </w:rPr>
        <w:t>OKNO na karierę</w:t>
      </w:r>
      <w:r w:rsidR="002C5FFE" w:rsidRPr="00775096">
        <w:rPr>
          <w:rFonts w:asciiTheme="majorHAnsi" w:hAnsiTheme="majorHAnsi" w:cstheme="minorHAnsi"/>
          <w:sz w:val="18"/>
          <w:szCs w:val="18"/>
        </w:rPr>
        <w:t>” współfinansowanym</w:t>
      </w:r>
      <w:r w:rsidR="00955984" w:rsidRPr="00775096">
        <w:rPr>
          <w:rFonts w:asciiTheme="majorHAnsi" w:hAnsiTheme="majorHAnsi" w:cstheme="minorHAnsi"/>
          <w:sz w:val="18"/>
          <w:szCs w:val="18"/>
        </w:rPr>
        <w:t xml:space="preserve"> w </w:t>
      </w:r>
      <w:r w:rsidR="002C5FFE" w:rsidRPr="00775096">
        <w:rPr>
          <w:rFonts w:asciiTheme="majorHAnsi" w:hAnsiTheme="majorHAnsi" w:cstheme="minorHAnsi"/>
          <w:sz w:val="18"/>
          <w:szCs w:val="18"/>
        </w:rPr>
        <w:t xml:space="preserve">ramach </w:t>
      </w:r>
      <w:r w:rsidR="00775096">
        <w:rPr>
          <w:rFonts w:asciiTheme="majorHAnsi" w:hAnsiTheme="majorHAnsi" w:cstheme="minorHAnsi"/>
          <w:sz w:val="18"/>
          <w:szCs w:val="18"/>
        </w:rPr>
        <w:t>RPO Województwa Mazowieckiego</w:t>
      </w:r>
      <w:r w:rsidR="002C5FFE" w:rsidRPr="00775096">
        <w:rPr>
          <w:rFonts w:asciiTheme="majorHAnsi" w:hAnsiTheme="majorHAnsi" w:cstheme="minorHAnsi"/>
          <w:sz w:val="18"/>
          <w:szCs w:val="18"/>
        </w:rPr>
        <w:t xml:space="preserve">, </w:t>
      </w:r>
      <w:r w:rsidR="00775096">
        <w:rPr>
          <w:rFonts w:asciiTheme="majorHAnsi" w:hAnsiTheme="majorHAnsi" w:cstheme="minorHAnsi"/>
          <w:sz w:val="18"/>
          <w:szCs w:val="18"/>
        </w:rPr>
        <w:t>Działanie 10.3 Doskonalenie zawodowe, Poddziałanie 10.3.1 Doskonalenie zawodowe uczniów.</w:t>
      </w:r>
    </w:p>
    <w:p w:rsidR="001328EC" w:rsidRPr="00241549" w:rsidRDefault="001328EC" w:rsidP="001328E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Theme="majorHAnsi" w:eastAsia="Calibri" w:hAnsiTheme="majorHAnsi" w:cstheme="minorHAnsi"/>
          <w:b/>
          <w:color w:val="000000"/>
          <w:kern w:val="3"/>
          <w:sz w:val="18"/>
          <w:szCs w:val="18"/>
        </w:rPr>
      </w:pPr>
    </w:p>
    <w:p w:rsidR="006D3210" w:rsidRPr="006D3210" w:rsidRDefault="006D3210" w:rsidP="006D3210">
      <w:pPr>
        <w:widowControl w:val="0"/>
        <w:suppressAutoHyphens/>
        <w:autoSpaceDN w:val="0"/>
        <w:spacing w:after="60" w:line="240" w:lineRule="auto"/>
        <w:jc w:val="center"/>
        <w:textAlignment w:val="baseline"/>
        <w:rPr>
          <w:rFonts w:asciiTheme="majorHAnsi" w:eastAsia="Calibri" w:hAnsiTheme="majorHAnsi" w:cstheme="minorHAnsi"/>
          <w:b/>
          <w:color w:val="000000"/>
          <w:kern w:val="3"/>
          <w:sz w:val="18"/>
          <w:szCs w:val="18"/>
        </w:rPr>
      </w:pPr>
      <w:r w:rsidRPr="006D3210">
        <w:rPr>
          <w:rFonts w:asciiTheme="majorHAnsi" w:eastAsia="Calibri" w:hAnsiTheme="majorHAnsi" w:cstheme="minorHAnsi"/>
          <w:b/>
          <w:color w:val="000000"/>
          <w:kern w:val="3"/>
          <w:sz w:val="18"/>
          <w:szCs w:val="18"/>
        </w:rPr>
        <w:t>OŚWIADCZENIE UCZESTNIKA/UCZESTNICZKI PROJEKTU „OKNO NA KARIERĘ”</w:t>
      </w:r>
    </w:p>
    <w:p w:rsidR="006D3210" w:rsidRPr="006D3210" w:rsidRDefault="006D3210" w:rsidP="006D3210">
      <w:pPr>
        <w:jc w:val="center"/>
        <w:rPr>
          <w:rFonts w:asciiTheme="majorHAnsi" w:hAnsiTheme="majorHAnsi" w:cstheme="minorHAnsi"/>
          <w:b/>
          <w:sz w:val="14"/>
          <w:szCs w:val="14"/>
        </w:rPr>
      </w:pPr>
      <w:r w:rsidRPr="006D3210">
        <w:rPr>
          <w:rFonts w:asciiTheme="majorHAnsi" w:hAnsiTheme="majorHAnsi" w:cstheme="minorHAnsi"/>
          <w:b/>
          <w:sz w:val="14"/>
          <w:szCs w:val="14"/>
        </w:rPr>
        <w:t>(obowiązek informacyjny realizowany w związku z art. 13 i art. 14Rozporządzenia Parlamentu Europejskiego i Rady (UE) 2016/679)</w:t>
      </w:r>
    </w:p>
    <w:p w:rsidR="006D3210" w:rsidRPr="006D3210" w:rsidRDefault="006D3210" w:rsidP="006D3210">
      <w:pPr>
        <w:widowControl w:val="0"/>
        <w:suppressAutoHyphens/>
        <w:autoSpaceDN w:val="0"/>
        <w:spacing w:after="60" w:line="240" w:lineRule="auto"/>
        <w:jc w:val="center"/>
        <w:textAlignment w:val="baseline"/>
        <w:rPr>
          <w:rFonts w:asciiTheme="majorHAnsi" w:eastAsia="Calibri" w:hAnsiTheme="majorHAnsi" w:cstheme="minorHAnsi"/>
          <w:b/>
          <w:color w:val="000000"/>
          <w:kern w:val="3"/>
          <w:sz w:val="18"/>
          <w:szCs w:val="18"/>
        </w:rPr>
      </w:pPr>
    </w:p>
    <w:p w:rsidR="006D3210" w:rsidRPr="006D3210" w:rsidRDefault="006D3210" w:rsidP="006D3210">
      <w:pPr>
        <w:widowControl w:val="0"/>
        <w:suppressAutoHyphens/>
        <w:autoSpaceDN w:val="0"/>
        <w:spacing w:after="60" w:line="240" w:lineRule="auto"/>
        <w:jc w:val="center"/>
        <w:textAlignment w:val="baseline"/>
        <w:rPr>
          <w:rFonts w:asciiTheme="majorHAnsi" w:eastAsia="Calibri" w:hAnsiTheme="majorHAnsi" w:cs="Calibri"/>
          <w:color w:val="000000"/>
          <w:sz w:val="18"/>
          <w:szCs w:val="18"/>
        </w:rPr>
      </w:pPr>
      <w:r w:rsidRPr="006D3210">
        <w:rPr>
          <w:rFonts w:asciiTheme="majorHAnsi" w:eastAsia="Calibri" w:hAnsiTheme="majorHAnsi" w:cs="Calibri"/>
          <w:color w:val="000000"/>
          <w:sz w:val="18"/>
          <w:szCs w:val="18"/>
        </w:rPr>
        <w:t xml:space="preserve">W związku z przystąpieniem do projektu </w:t>
      </w:r>
      <w:r w:rsidRPr="006D3210">
        <w:rPr>
          <w:rFonts w:asciiTheme="majorHAnsi" w:eastAsia="Times New Roman" w:hAnsiTheme="majorHAnsi" w:cs="Times New Roman"/>
          <w:b/>
          <w:sz w:val="18"/>
          <w:szCs w:val="18"/>
        </w:rPr>
        <w:t>„OKNO na karierę”</w:t>
      </w:r>
      <w:r w:rsidRPr="006D3210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6D3210">
        <w:rPr>
          <w:rFonts w:asciiTheme="majorHAnsi" w:eastAsia="Calibri" w:hAnsiTheme="majorHAnsi" w:cs="Calibri"/>
          <w:color w:val="000000"/>
          <w:sz w:val="18"/>
          <w:szCs w:val="18"/>
        </w:rPr>
        <w:t>ja niżej podpisany/a</w:t>
      </w:r>
    </w:p>
    <w:p w:rsidR="006D3210" w:rsidRPr="006D3210" w:rsidRDefault="006D3210" w:rsidP="006D3210">
      <w:pPr>
        <w:widowControl w:val="0"/>
        <w:suppressAutoHyphens/>
        <w:autoSpaceDN w:val="0"/>
        <w:spacing w:after="60" w:line="240" w:lineRule="auto"/>
        <w:jc w:val="both"/>
        <w:textAlignment w:val="baseline"/>
        <w:rPr>
          <w:rFonts w:asciiTheme="majorHAnsi" w:eastAsia="Calibri" w:hAnsiTheme="majorHAnsi" w:cs="Calibri"/>
          <w:color w:val="000000"/>
          <w:sz w:val="18"/>
          <w:szCs w:val="18"/>
        </w:rPr>
      </w:pPr>
    </w:p>
    <w:p w:rsidR="006D3210" w:rsidRPr="006D3210" w:rsidRDefault="006D3210" w:rsidP="006D3210">
      <w:pPr>
        <w:widowControl w:val="0"/>
        <w:suppressAutoHyphens/>
        <w:autoSpaceDN w:val="0"/>
        <w:spacing w:after="60" w:line="240" w:lineRule="auto"/>
        <w:jc w:val="both"/>
        <w:textAlignment w:val="baseline"/>
        <w:rPr>
          <w:rFonts w:asciiTheme="majorHAnsi" w:eastAsia="Calibri" w:hAnsiTheme="majorHAnsi" w:cs="Calibri"/>
          <w:color w:val="000000"/>
          <w:sz w:val="18"/>
          <w:szCs w:val="18"/>
        </w:rPr>
      </w:pPr>
      <w:r w:rsidRPr="006D3210">
        <w:rPr>
          <w:rFonts w:asciiTheme="majorHAnsi" w:eastAsia="Calibri" w:hAnsiTheme="majorHAnsi" w:cs="Calibri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6D3210" w:rsidRPr="006D3210" w:rsidRDefault="006D3210" w:rsidP="006D3210">
      <w:pPr>
        <w:widowControl w:val="0"/>
        <w:suppressAutoHyphens/>
        <w:autoSpaceDN w:val="0"/>
        <w:spacing w:after="60" w:line="240" w:lineRule="auto"/>
        <w:jc w:val="center"/>
        <w:textAlignment w:val="baseline"/>
        <w:rPr>
          <w:rFonts w:asciiTheme="majorHAnsi" w:eastAsia="Calibri" w:hAnsiTheme="majorHAnsi" w:cs="Calibri"/>
          <w:b/>
          <w:color w:val="000000"/>
          <w:sz w:val="16"/>
          <w:szCs w:val="16"/>
          <w:vertAlign w:val="superscript"/>
        </w:rPr>
      </w:pPr>
      <w:r w:rsidRPr="006D3210">
        <w:rPr>
          <w:rFonts w:asciiTheme="majorHAnsi" w:eastAsia="Calibri" w:hAnsiTheme="majorHAnsi" w:cs="Calibri"/>
          <w:b/>
          <w:color w:val="000000"/>
          <w:sz w:val="16"/>
          <w:szCs w:val="16"/>
          <w:vertAlign w:val="superscript"/>
        </w:rPr>
        <w:t>IMIĘ I NAZWISKO UCZESNIKA/UCZESTNICZKI PROJEKTU</w:t>
      </w:r>
    </w:p>
    <w:p w:rsidR="006D3210" w:rsidRPr="006D3210" w:rsidRDefault="006D3210" w:rsidP="006D3210">
      <w:pPr>
        <w:widowControl w:val="0"/>
        <w:suppressAutoHyphens/>
        <w:autoSpaceDN w:val="0"/>
        <w:spacing w:after="60" w:line="240" w:lineRule="auto"/>
        <w:jc w:val="center"/>
        <w:textAlignment w:val="baseline"/>
        <w:rPr>
          <w:rFonts w:asciiTheme="majorHAnsi" w:eastAsia="Calibri" w:hAnsiTheme="majorHAnsi" w:cstheme="minorHAnsi"/>
          <w:b/>
          <w:color w:val="000000"/>
          <w:kern w:val="3"/>
          <w:sz w:val="18"/>
          <w:szCs w:val="18"/>
          <w:u w:val="single"/>
        </w:rPr>
      </w:pPr>
      <w:r w:rsidRPr="006D3210">
        <w:rPr>
          <w:rFonts w:asciiTheme="majorHAnsi" w:eastAsia="Calibri" w:hAnsiTheme="majorHAnsi" w:cs="Calibri"/>
          <w:b/>
          <w:color w:val="000000"/>
          <w:sz w:val="18"/>
          <w:szCs w:val="18"/>
          <w:u w:val="single"/>
        </w:rPr>
        <w:t>oświadczam, że przyjmuję do wiadomości, iż:</w:t>
      </w:r>
    </w:p>
    <w:p w:rsidR="00D03398" w:rsidRDefault="00D03398" w:rsidP="00D03398">
      <w:pPr>
        <w:widowControl w:val="0"/>
        <w:suppressAutoHyphens/>
        <w:spacing w:before="60" w:after="0"/>
        <w:jc w:val="both"/>
        <w:rPr>
          <w:rFonts w:asciiTheme="majorHAnsi" w:eastAsia="Calibri" w:hAnsiTheme="majorHAnsi" w:cstheme="minorHAnsi"/>
          <w:b/>
          <w:color w:val="000000"/>
          <w:kern w:val="3"/>
          <w:sz w:val="18"/>
          <w:szCs w:val="18"/>
        </w:rPr>
      </w:pPr>
    </w:p>
    <w:p w:rsidR="006D3210" w:rsidRPr="00D03398" w:rsidRDefault="006D3210" w:rsidP="00D03398">
      <w:pPr>
        <w:pStyle w:val="Akapitzlist"/>
        <w:widowControl w:val="0"/>
        <w:numPr>
          <w:ilvl w:val="0"/>
          <w:numId w:val="43"/>
        </w:numPr>
        <w:suppressAutoHyphens/>
        <w:spacing w:before="60" w:after="0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D03398">
        <w:rPr>
          <w:rFonts w:asciiTheme="majorHAnsi" w:eastAsia="Times New Roman" w:hAnsiTheme="majorHAnsi" w:cs="Arial"/>
          <w:b/>
          <w:sz w:val="18"/>
          <w:szCs w:val="18"/>
        </w:rPr>
        <w:t>Administratorem moich danych osobowych jest</w:t>
      </w:r>
      <w:r w:rsidRPr="00D03398">
        <w:rPr>
          <w:rFonts w:asciiTheme="majorHAnsi" w:eastAsia="Times New Roman" w:hAnsiTheme="majorHAnsi" w:cs="Arial"/>
          <w:sz w:val="18"/>
          <w:szCs w:val="18"/>
        </w:rPr>
        <w:t>:</w:t>
      </w:r>
    </w:p>
    <w:p w:rsidR="006D3210" w:rsidRPr="006D3210" w:rsidRDefault="006D3210" w:rsidP="00D03398">
      <w:pPr>
        <w:widowControl w:val="0"/>
        <w:numPr>
          <w:ilvl w:val="1"/>
          <w:numId w:val="43"/>
        </w:numPr>
        <w:suppressAutoHyphens/>
        <w:spacing w:before="60" w:after="0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6D3210">
        <w:rPr>
          <w:rFonts w:asciiTheme="majorHAnsi" w:eastAsia="Times New Roman" w:hAnsiTheme="majorHAnsi" w:cs="Arial"/>
          <w:b/>
          <w:sz w:val="18"/>
          <w:szCs w:val="18"/>
        </w:rPr>
        <w:t>Zarząd Województwa Mazowieckiego</w:t>
      </w:r>
      <w:r w:rsidRPr="006D3210">
        <w:rPr>
          <w:rFonts w:asciiTheme="majorHAnsi" w:eastAsia="Times New Roman" w:hAnsiTheme="majorHAnsi" w:cs="Arial"/>
          <w:sz w:val="18"/>
          <w:szCs w:val="18"/>
        </w:rPr>
        <w:t xml:space="preserve"> dla zbioru Regionalny Program Operacyjny Województwa Mazowieckiego na lata 2014-2020, będący Instytucją Zarządzającą dla Regionalnego Programu Operacyjnego Województwa Mazowieckiego na lata 2014-2020, z</w:t>
      </w:r>
      <w:r>
        <w:rPr>
          <w:rFonts w:asciiTheme="majorHAnsi" w:eastAsia="Times New Roman" w:hAnsiTheme="majorHAnsi" w:cs="Arial"/>
          <w:sz w:val="18"/>
          <w:szCs w:val="18"/>
        </w:rPr>
        <w:t xml:space="preserve"> siedzibą w Warszawie, przy ul. </w:t>
      </w:r>
      <w:r w:rsidRPr="006D3210">
        <w:rPr>
          <w:rFonts w:asciiTheme="majorHAnsi" w:eastAsia="Times New Roman" w:hAnsiTheme="majorHAnsi" w:cs="Arial"/>
          <w:sz w:val="18"/>
          <w:szCs w:val="18"/>
        </w:rPr>
        <w:t xml:space="preserve">Jagiellońskiej 26, 03-719 Warszawa; </w:t>
      </w:r>
    </w:p>
    <w:p w:rsidR="006D3210" w:rsidRPr="006D3210" w:rsidRDefault="006D3210" w:rsidP="00D03398">
      <w:pPr>
        <w:widowControl w:val="0"/>
        <w:numPr>
          <w:ilvl w:val="1"/>
          <w:numId w:val="43"/>
        </w:numPr>
        <w:suppressAutoHyphens/>
        <w:spacing w:before="60" w:after="0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6D3210">
        <w:rPr>
          <w:rFonts w:asciiTheme="majorHAnsi" w:eastAsia="Times New Roman" w:hAnsiTheme="majorHAnsi" w:cs="Arial"/>
          <w:b/>
          <w:sz w:val="18"/>
          <w:szCs w:val="18"/>
        </w:rPr>
        <w:t>Minister właściwy do spraw rozwoju regionalnego</w:t>
      </w:r>
      <w:r w:rsidRPr="006D3210">
        <w:rPr>
          <w:rFonts w:asciiTheme="majorHAnsi" w:eastAsia="Times New Roman" w:hAnsiTheme="majorHAnsi" w:cs="Arial"/>
          <w:sz w:val="18"/>
          <w:szCs w:val="18"/>
        </w:rPr>
        <w:t xml:space="preserve"> dla zbioru Centralny system teleinformatyczny wspierający realizację programów operacyjnych, z siedzibą w Warszawie, przy ul. Wspólnej 2/4, 00-926 Warszawa.</w:t>
      </w:r>
    </w:p>
    <w:p w:rsidR="006D3210" w:rsidRPr="006D3210" w:rsidRDefault="006D3210" w:rsidP="006D3210">
      <w:pPr>
        <w:widowControl w:val="0"/>
        <w:numPr>
          <w:ilvl w:val="0"/>
          <w:numId w:val="41"/>
        </w:numPr>
        <w:suppressAutoHyphens/>
        <w:spacing w:before="60" w:after="0"/>
        <w:ind w:left="426" w:hanging="426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6D3210">
        <w:rPr>
          <w:rFonts w:asciiTheme="majorHAnsi" w:eastAsia="Times New Roman" w:hAnsiTheme="majorHAnsi" w:cs="Arial"/>
          <w:b/>
          <w:sz w:val="18"/>
          <w:szCs w:val="18"/>
        </w:rPr>
        <w:t>Podstawę prawną przetwarzania moich danych osobowych</w:t>
      </w:r>
      <w:r w:rsidRPr="006D3210">
        <w:rPr>
          <w:rFonts w:asciiTheme="majorHAnsi" w:eastAsia="Times New Roman" w:hAnsiTheme="majorHAnsi" w:cs="Arial"/>
          <w:sz w:val="18"/>
          <w:szCs w:val="18"/>
        </w:rPr>
        <w:t xml:space="preserve"> stanowi art. 6 ust. 1 lit. c oraz art. 9 ust. 2 lit. g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04.05.2016, </w:t>
      </w:r>
      <w:r w:rsidRPr="006D3210">
        <w:rPr>
          <w:rFonts w:asciiTheme="majorHAnsi" w:eastAsia="Times New Roman" w:hAnsiTheme="majorHAnsi" w:cs="Arial"/>
          <w:sz w:val="18"/>
          <w:szCs w:val="18"/>
          <w:lang w:eastAsia="ar-SA"/>
        </w:rPr>
        <w:t>str. 1, z późn. zm.</w:t>
      </w:r>
      <w:r w:rsidRPr="006D3210">
        <w:rPr>
          <w:rFonts w:asciiTheme="majorHAnsi" w:eastAsia="Times New Roman" w:hAnsiTheme="majorHAnsi" w:cs="Arial"/>
          <w:sz w:val="18"/>
          <w:szCs w:val="18"/>
        </w:rPr>
        <w:t xml:space="preserve">) – dane osobowe są niezbędne dla realizacji Regionalnego Programu Operacyjnego Województwa Mazowieckiego na lata 2014-2020 na podstawie: </w:t>
      </w:r>
    </w:p>
    <w:p w:rsidR="006D3210" w:rsidRPr="006D3210" w:rsidRDefault="006D3210" w:rsidP="006D3210">
      <w:pPr>
        <w:widowControl w:val="0"/>
        <w:numPr>
          <w:ilvl w:val="1"/>
          <w:numId w:val="41"/>
        </w:numPr>
        <w:suppressAutoHyphens/>
        <w:spacing w:before="60" w:after="0"/>
        <w:contextualSpacing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6D3210">
        <w:rPr>
          <w:rFonts w:asciiTheme="majorHAnsi" w:eastAsia="Times New Roman" w:hAnsiTheme="majorHAnsi" w:cs="Arial"/>
          <w:b/>
          <w:sz w:val="18"/>
          <w:szCs w:val="18"/>
        </w:rPr>
        <w:t>w odniesieniu do zbioru Regionalny Program Operacyjny Województwa Mazowieckiego na lata 2014-2020</w:t>
      </w:r>
      <w:r w:rsidRPr="006D3210">
        <w:rPr>
          <w:rFonts w:asciiTheme="majorHAnsi" w:eastAsia="Times New Roman" w:hAnsiTheme="majorHAnsi" w:cs="Arial"/>
          <w:sz w:val="18"/>
          <w:szCs w:val="18"/>
        </w:rPr>
        <w:t>:</w:t>
      </w:r>
    </w:p>
    <w:p w:rsidR="006D3210" w:rsidRPr="006D3210" w:rsidRDefault="006D3210" w:rsidP="006D3210">
      <w:pPr>
        <w:widowControl w:val="0"/>
        <w:numPr>
          <w:ilvl w:val="2"/>
          <w:numId w:val="41"/>
        </w:numPr>
        <w:tabs>
          <w:tab w:val="num" w:pos="993"/>
        </w:tabs>
        <w:suppressAutoHyphens/>
        <w:spacing w:before="60" w:after="0"/>
        <w:ind w:left="993" w:hanging="284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6D3210">
        <w:rPr>
          <w:rFonts w:asciiTheme="majorHAnsi" w:eastAsia="Times New Roman" w:hAnsiTheme="majorHAnsi" w:cs="Arial"/>
          <w:sz w:val="18"/>
          <w:szCs w:val="18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6D3210" w:rsidRPr="006D3210" w:rsidRDefault="006D3210" w:rsidP="006D3210">
      <w:pPr>
        <w:widowControl w:val="0"/>
        <w:numPr>
          <w:ilvl w:val="2"/>
          <w:numId w:val="41"/>
        </w:numPr>
        <w:tabs>
          <w:tab w:val="num" w:pos="993"/>
        </w:tabs>
        <w:suppressAutoHyphens/>
        <w:spacing w:before="60" w:after="0"/>
        <w:ind w:left="993" w:hanging="284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6D3210">
        <w:rPr>
          <w:rFonts w:asciiTheme="majorHAnsi" w:eastAsia="Times New Roman" w:hAnsiTheme="majorHAnsi" w:cs="Arial"/>
          <w:sz w:val="18"/>
          <w:szCs w:val="18"/>
        </w:rPr>
        <w:t>rozporządzenia Parlamentu Europejskiego i Rady (UE) Nr 1304/2</w:t>
      </w:r>
      <w:r w:rsidR="0069204A">
        <w:rPr>
          <w:rFonts w:asciiTheme="majorHAnsi" w:eastAsia="Times New Roman" w:hAnsiTheme="majorHAnsi" w:cs="Arial"/>
          <w:sz w:val="18"/>
          <w:szCs w:val="18"/>
        </w:rPr>
        <w:t>013 z dnia 17 grudnia 2013 r. w </w:t>
      </w:r>
      <w:r w:rsidRPr="006D3210">
        <w:rPr>
          <w:rFonts w:asciiTheme="majorHAnsi" w:eastAsia="Times New Roman" w:hAnsiTheme="majorHAnsi" w:cs="Arial"/>
          <w:sz w:val="18"/>
          <w:szCs w:val="18"/>
        </w:rPr>
        <w:t>sprawie Europejskiego Funduszu Społecznego i uchylające rozporządzenie Rady (WE) nr 1081/2006;</w:t>
      </w:r>
    </w:p>
    <w:p w:rsidR="006D3210" w:rsidRPr="006D3210" w:rsidRDefault="006D3210" w:rsidP="006D3210">
      <w:pPr>
        <w:widowControl w:val="0"/>
        <w:numPr>
          <w:ilvl w:val="2"/>
          <w:numId w:val="41"/>
        </w:numPr>
        <w:tabs>
          <w:tab w:val="num" w:pos="993"/>
        </w:tabs>
        <w:suppressAutoHyphens/>
        <w:spacing w:before="60" w:after="0"/>
        <w:ind w:left="993" w:hanging="284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6D3210">
        <w:rPr>
          <w:rFonts w:asciiTheme="majorHAnsi" w:eastAsia="Times New Roman" w:hAnsiTheme="majorHAnsi" w:cs="Arial"/>
          <w:sz w:val="18"/>
          <w:szCs w:val="18"/>
        </w:rPr>
        <w:t>ustawy z dnia 11 lipca 2014 r. o zasadach realizacji programów w zakresie polityki spójności finansowanych w perspektywie finansowej 2014–2020 (Dz. U. z 2018 r. poz. 1431, z późn. zm.);</w:t>
      </w:r>
    </w:p>
    <w:p w:rsidR="006D3210" w:rsidRPr="006D3210" w:rsidRDefault="006D3210" w:rsidP="006D3210">
      <w:pPr>
        <w:widowControl w:val="0"/>
        <w:numPr>
          <w:ilvl w:val="1"/>
          <w:numId w:val="41"/>
        </w:numPr>
        <w:suppressAutoHyphens/>
        <w:spacing w:before="60"/>
        <w:contextualSpacing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6D3210">
        <w:rPr>
          <w:rFonts w:asciiTheme="majorHAnsi" w:eastAsia="Times New Roman" w:hAnsiTheme="majorHAnsi" w:cs="Arial"/>
          <w:b/>
          <w:sz w:val="18"/>
          <w:szCs w:val="18"/>
        </w:rPr>
        <w:t>w odniesieniu do zbioru Centralny system teleinformatyczny wspierający realizację programów operacyjnych</w:t>
      </w:r>
      <w:r w:rsidRPr="006D3210">
        <w:rPr>
          <w:rFonts w:asciiTheme="majorHAnsi" w:eastAsia="Times New Roman" w:hAnsiTheme="majorHAnsi" w:cs="Arial"/>
          <w:sz w:val="18"/>
          <w:szCs w:val="18"/>
        </w:rPr>
        <w:t xml:space="preserve">: </w:t>
      </w:r>
    </w:p>
    <w:p w:rsidR="006D3210" w:rsidRPr="006D3210" w:rsidRDefault="006D3210" w:rsidP="006D3210">
      <w:pPr>
        <w:numPr>
          <w:ilvl w:val="2"/>
          <w:numId w:val="41"/>
        </w:numPr>
        <w:tabs>
          <w:tab w:val="num" w:pos="993"/>
        </w:tabs>
        <w:autoSpaceDE w:val="0"/>
        <w:autoSpaceDN w:val="0"/>
        <w:adjustRightInd w:val="0"/>
        <w:spacing w:before="60"/>
        <w:ind w:left="993" w:hanging="284"/>
        <w:contextualSpacing/>
        <w:jc w:val="both"/>
        <w:rPr>
          <w:rFonts w:asciiTheme="majorHAnsi" w:eastAsia="Times New Roman" w:hAnsiTheme="majorHAnsi" w:cs="Arial"/>
          <w:color w:val="000000"/>
          <w:sz w:val="18"/>
          <w:szCs w:val="18"/>
        </w:rPr>
      </w:pPr>
      <w:r w:rsidRPr="006D3210">
        <w:rPr>
          <w:rFonts w:asciiTheme="majorHAnsi" w:eastAsia="Times New Roman" w:hAnsiTheme="majorHAnsi" w:cs="Arial"/>
          <w:color w:val="000000"/>
          <w:sz w:val="18"/>
          <w:szCs w:val="18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6D3210" w:rsidRPr="006D3210" w:rsidRDefault="006D3210" w:rsidP="006D3210">
      <w:pPr>
        <w:numPr>
          <w:ilvl w:val="2"/>
          <w:numId w:val="41"/>
        </w:numPr>
        <w:tabs>
          <w:tab w:val="num" w:pos="993"/>
        </w:tabs>
        <w:autoSpaceDE w:val="0"/>
        <w:autoSpaceDN w:val="0"/>
        <w:adjustRightInd w:val="0"/>
        <w:spacing w:before="60"/>
        <w:ind w:left="993" w:hanging="284"/>
        <w:contextualSpacing/>
        <w:jc w:val="both"/>
        <w:rPr>
          <w:rFonts w:asciiTheme="majorHAnsi" w:eastAsia="Times New Roman" w:hAnsiTheme="majorHAnsi" w:cs="Arial"/>
          <w:color w:val="000000"/>
          <w:sz w:val="18"/>
          <w:szCs w:val="18"/>
        </w:rPr>
      </w:pPr>
      <w:r w:rsidRPr="006D3210">
        <w:rPr>
          <w:rFonts w:asciiTheme="majorHAnsi" w:eastAsia="Times New Roman" w:hAnsiTheme="majorHAnsi" w:cs="Arial"/>
          <w:color w:val="000000"/>
          <w:sz w:val="18"/>
          <w:szCs w:val="18"/>
        </w:rPr>
        <w:t>rozporządzenia Parlamentu Europejskiego i Rady (UE) Nr 1304/2</w:t>
      </w:r>
      <w:r w:rsidR="0069204A">
        <w:rPr>
          <w:rFonts w:asciiTheme="majorHAnsi" w:eastAsia="Times New Roman" w:hAnsiTheme="majorHAnsi" w:cs="Arial"/>
          <w:color w:val="000000"/>
          <w:sz w:val="18"/>
          <w:szCs w:val="18"/>
        </w:rPr>
        <w:t>013 z dnia 17 grudnia 2013 r. w </w:t>
      </w:r>
      <w:r w:rsidRPr="006D3210">
        <w:rPr>
          <w:rFonts w:asciiTheme="majorHAnsi" w:eastAsia="Times New Roman" w:hAnsiTheme="majorHAnsi" w:cs="Arial"/>
          <w:color w:val="000000"/>
          <w:sz w:val="18"/>
          <w:szCs w:val="18"/>
        </w:rPr>
        <w:t>sprawie Europejskiego Funduszu Społecznego i uchylające rozporządzenie Rady (WE) nr 1081/2006;</w:t>
      </w:r>
    </w:p>
    <w:p w:rsidR="006D3210" w:rsidRPr="006D3210" w:rsidRDefault="006D3210" w:rsidP="006D3210">
      <w:pPr>
        <w:numPr>
          <w:ilvl w:val="2"/>
          <w:numId w:val="41"/>
        </w:numPr>
        <w:tabs>
          <w:tab w:val="num" w:pos="993"/>
        </w:tabs>
        <w:autoSpaceDE w:val="0"/>
        <w:autoSpaceDN w:val="0"/>
        <w:adjustRightInd w:val="0"/>
        <w:spacing w:before="60"/>
        <w:ind w:left="993" w:hanging="284"/>
        <w:contextualSpacing/>
        <w:jc w:val="both"/>
        <w:rPr>
          <w:rFonts w:asciiTheme="majorHAnsi" w:eastAsia="Times New Roman" w:hAnsiTheme="majorHAnsi" w:cs="Arial"/>
          <w:color w:val="000000"/>
          <w:sz w:val="18"/>
          <w:szCs w:val="18"/>
        </w:rPr>
      </w:pPr>
      <w:r w:rsidRPr="006D3210">
        <w:rPr>
          <w:rFonts w:asciiTheme="majorHAnsi" w:eastAsia="Times New Roman" w:hAnsiTheme="majorHAnsi" w:cs="Arial"/>
          <w:color w:val="000000"/>
          <w:sz w:val="18"/>
          <w:szCs w:val="18"/>
        </w:rPr>
        <w:t>ustawy z dnia 11 lipca 2014 r. o zasadach realizacji programów w zakresie polityki spójności finansowanych w perspektywie finansowej 2014–2020;</w:t>
      </w:r>
    </w:p>
    <w:p w:rsidR="006D3210" w:rsidRPr="006D3210" w:rsidRDefault="006D3210" w:rsidP="006D3210">
      <w:pPr>
        <w:numPr>
          <w:ilvl w:val="2"/>
          <w:numId w:val="41"/>
        </w:numPr>
        <w:tabs>
          <w:tab w:val="num" w:pos="993"/>
        </w:tabs>
        <w:autoSpaceDE w:val="0"/>
        <w:autoSpaceDN w:val="0"/>
        <w:adjustRightInd w:val="0"/>
        <w:spacing w:before="60" w:after="0"/>
        <w:ind w:left="993" w:hanging="284"/>
        <w:contextualSpacing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6D3210">
        <w:rPr>
          <w:rFonts w:asciiTheme="majorHAnsi" w:eastAsia="Times New Roman" w:hAnsiTheme="majorHAnsi" w:cs="Arial"/>
          <w:color w:val="000000"/>
          <w:sz w:val="18"/>
          <w:szCs w:val="18"/>
        </w:rPr>
        <w:lastRenderedPageBreak/>
        <w:t>rozporządzenia Wykonawczego Komisji (UE) Nr 1011/2014 z dnia 22 września 2014 r. ustanawiające szczegółowe przepisy wykonawcze do rozporządzenia Parlamentu</w:t>
      </w:r>
      <w:r w:rsidR="0069204A">
        <w:rPr>
          <w:rFonts w:asciiTheme="majorHAnsi" w:eastAsia="Times New Roman" w:hAnsiTheme="majorHAnsi" w:cs="Arial"/>
          <w:color w:val="000000"/>
          <w:sz w:val="18"/>
          <w:szCs w:val="18"/>
        </w:rPr>
        <w:t xml:space="preserve"> Europejskiego i Rady (UE) nr </w:t>
      </w:r>
      <w:r w:rsidRPr="006D3210">
        <w:rPr>
          <w:rFonts w:asciiTheme="majorHAnsi" w:eastAsia="Times New Roman" w:hAnsiTheme="majorHAnsi" w:cs="Arial"/>
          <w:color w:val="000000"/>
          <w:sz w:val="18"/>
          <w:szCs w:val="18"/>
        </w:rPr>
        <w:t>1303/2013 w odniesieniu do wzorów służących do przekazywania Komisji określonych informacji oraz szczegółowe przepisy dotyczące wymiany informacji między beneficjentami a instytucjami zarządzającymi, certyfikującymi, audytowymi i pośredniczącymi</w:t>
      </w:r>
      <w:r w:rsidRPr="006D3210">
        <w:rPr>
          <w:rFonts w:asciiTheme="majorHAnsi" w:eastAsia="Times New Roman" w:hAnsiTheme="majorHAnsi" w:cs="Arial"/>
          <w:sz w:val="18"/>
          <w:szCs w:val="18"/>
        </w:rPr>
        <w:t>;</w:t>
      </w:r>
    </w:p>
    <w:p w:rsidR="006D3210" w:rsidRPr="006D3210" w:rsidRDefault="006D3210" w:rsidP="006D3210">
      <w:pPr>
        <w:numPr>
          <w:ilvl w:val="0"/>
          <w:numId w:val="41"/>
        </w:numPr>
        <w:autoSpaceDE w:val="0"/>
        <w:autoSpaceDN w:val="0"/>
        <w:adjustRightInd w:val="0"/>
        <w:spacing w:before="60" w:after="0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6D3210">
        <w:rPr>
          <w:rFonts w:asciiTheme="majorHAnsi" w:eastAsia="Times New Roman" w:hAnsiTheme="majorHAnsi" w:cs="Arial"/>
          <w:b/>
          <w:sz w:val="18"/>
          <w:szCs w:val="18"/>
        </w:rPr>
        <w:t>Moje dane osobowe będą przetwarzane wyłącznie w celu realizacji Projektu</w:t>
      </w:r>
      <w:r w:rsidRPr="006D3210">
        <w:rPr>
          <w:rFonts w:asciiTheme="majorHAnsi" w:eastAsia="Times New Roman" w:hAnsiTheme="majorHAnsi" w:cs="Arial"/>
          <w:sz w:val="18"/>
          <w:szCs w:val="18"/>
        </w:rPr>
        <w:t xml:space="preserve"> </w:t>
      </w:r>
      <w:r w:rsidRPr="006D3210">
        <w:rPr>
          <w:rFonts w:asciiTheme="majorHAnsi" w:eastAsia="Times New Roman" w:hAnsiTheme="majorHAnsi" w:cs="Arial"/>
          <w:b/>
          <w:sz w:val="18"/>
          <w:szCs w:val="18"/>
        </w:rPr>
        <w:t>„OKNO na karierę”,</w:t>
      </w:r>
      <w:r w:rsidRPr="006D3210">
        <w:rPr>
          <w:rFonts w:asciiTheme="majorHAnsi" w:eastAsia="Times New Roman" w:hAnsiTheme="majorHAnsi" w:cs="Arial"/>
          <w:sz w:val="18"/>
          <w:szCs w:val="18"/>
        </w:rPr>
        <w:t xml:space="preserve"> w szczególności potwierdzenia kwalifikowalności wydatków, udzielenia wsparcia, monitoringu, ewaluacji, kontroli, audytu i sprawozdawczości oraz działań informacyjno-promocyjnych w ramach Regionalnego Programu Operacyjnego Województwa Mazowieckiego na lata 2014-2020.</w:t>
      </w:r>
    </w:p>
    <w:p w:rsidR="006D3210" w:rsidRPr="006D3210" w:rsidRDefault="006D3210" w:rsidP="006D3210">
      <w:pPr>
        <w:numPr>
          <w:ilvl w:val="0"/>
          <w:numId w:val="41"/>
        </w:numPr>
        <w:autoSpaceDE w:val="0"/>
        <w:autoSpaceDN w:val="0"/>
        <w:adjustRightInd w:val="0"/>
        <w:spacing w:before="60" w:after="0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6D3210">
        <w:rPr>
          <w:rFonts w:asciiTheme="majorHAnsi" w:eastAsia="Times New Roman" w:hAnsiTheme="majorHAnsi" w:cs="Arial"/>
          <w:sz w:val="18"/>
          <w:szCs w:val="18"/>
        </w:rPr>
        <w:t>Moje dane osobowe zostały powierzone do przetwarzania Instytucji Pośredniczącej-</w:t>
      </w:r>
      <w:r w:rsidRPr="006D3210">
        <w:rPr>
          <w:rFonts w:ascii="Cambria" w:eastAsia="Calibri" w:hAnsi="Cambria" w:cs="Calibri"/>
          <w:sz w:val="18"/>
          <w:szCs w:val="18"/>
        </w:rPr>
        <w:t xml:space="preserve">Mazowieckiej Jednostce Wdrażania </w:t>
      </w:r>
      <w:r w:rsidR="0086033D">
        <w:rPr>
          <w:rFonts w:ascii="Cambria" w:eastAsia="Calibri" w:hAnsi="Cambria" w:cs="Calibri"/>
          <w:sz w:val="18"/>
          <w:szCs w:val="18"/>
        </w:rPr>
        <w:t>Programów</w:t>
      </w:r>
      <w:r w:rsidRPr="006D3210">
        <w:rPr>
          <w:rFonts w:ascii="Cambria" w:eastAsia="Calibri" w:hAnsi="Cambria" w:cs="Calibri"/>
          <w:sz w:val="18"/>
          <w:szCs w:val="18"/>
        </w:rPr>
        <w:t xml:space="preserve"> Unijnych,  ul. Jagiellońska 74, 03-301 Warszawa</w:t>
      </w:r>
      <w:r w:rsidRPr="006D3210">
        <w:rPr>
          <w:rFonts w:ascii="Cambria" w:eastAsia="Times New Roman" w:hAnsi="Cambria" w:cs="Arial"/>
          <w:color w:val="808080" w:themeColor="background1" w:themeShade="80"/>
          <w:sz w:val="18"/>
          <w:szCs w:val="18"/>
        </w:rPr>
        <w:t xml:space="preserve">, </w:t>
      </w:r>
      <w:r w:rsidRPr="006D3210">
        <w:rPr>
          <w:rFonts w:asciiTheme="majorHAnsi" w:eastAsia="Times New Roman" w:hAnsiTheme="majorHAnsi" w:cs="Arial"/>
          <w:sz w:val="18"/>
          <w:szCs w:val="18"/>
        </w:rPr>
        <w:t xml:space="preserve">Beneficjentowi realizującemu Projekt  - </w:t>
      </w:r>
      <w:r w:rsidRPr="006D3210">
        <w:rPr>
          <w:rFonts w:asciiTheme="majorHAnsi" w:eastAsia="Calibri" w:hAnsiTheme="majorHAnsi" w:cs="Calibri"/>
          <w:sz w:val="18"/>
          <w:szCs w:val="18"/>
        </w:rPr>
        <w:t>Unii Producentów i Pracodawców Przemysłu Mięsnego, Al. Ujazdowskie 18/16, 00-478 Warszawa</w:t>
      </w:r>
      <w:r w:rsidRPr="006D3210">
        <w:rPr>
          <w:rFonts w:asciiTheme="majorHAnsi" w:eastAsia="Times New Roman" w:hAnsiTheme="majorHAnsi" w:cs="Arial"/>
          <w:sz w:val="18"/>
          <w:szCs w:val="18"/>
        </w:rPr>
        <w:t xml:space="preserve"> oraz podmiotom, które na zlecenie Beneficjenta uczestniczą w realizacji Projektu- Zespół Szkół im. Jarosława Iwaszkiewicza w Sochaczewie, ul. Chopina 99 a, 96-500 Sochaczew oraz Zespół Szkół Rolnicze Centrum Kształcenia Ustawicznego im. Bohaterów Walk nad Bzurą 1939 r. w Sochaczewie. Moje dane osobowe mogą zostać przekazane podmiotom realizującym badania ewaluacyjne na zlecenie Instytucji Zarządzającej, Instytucji Pośredniczącej lub Beneficjenta.  Moje dane osobowe mogą zostać również powierzone</w:t>
      </w:r>
      <w:r w:rsidRPr="006D3210" w:rsidDel="00C15DCC">
        <w:rPr>
          <w:rFonts w:asciiTheme="majorHAnsi" w:eastAsia="Times New Roman" w:hAnsiTheme="majorHAnsi" w:cs="Arial"/>
          <w:sz w:val="18"/>
          <w:szCs w:val="18"/>
        </w:rPr>
        <w:t xml:space="preserve"> </w:t>
      </w:r>
      <w:r w:rsidRPr="006D3210">
        <w:rPr>
          <w:rFonts w:asciiTheme="majorHAnsi" w:eastAsia="Times New Roman" w:hAnsiTheme="majorHAnsi" w:cs="Arial"/>
          <w:sz w:val="18"/>
          <w:szCs w:val="18"/>
        </w:rPr>
        <w:t>specjalistycznym firmom, realizującym na zlecenie Instytucji Zarządzającej, Instytucji Pośredniczącej oraz Beneficjenta kontrole i audyt w ramach Regionalnego Programu Operacyjnego Województwa Mazowieckiego na lata 2014-2020.</w:t>
      </w:r>
    </w:p>
    <w:p w:rsidR="006D3210" w:rsidRPr="006D3210" w:rsidRDefault="006D3210" w:rsidP="006D3210">
      <w:pPr>
        <w:numPr>
          <w:ilvl w:val="0"/>
          <w:numId w:val="41"/>
        </w:numPr>
        <w:autoSpaceDE w:val="0"/>
        <w:autoSpaceDN w:val="0"/>
        <w:adjustRightInd w:val="0"/>
        <w:spacing w:before="60" w:after="0"/>
        <w:jc w:val="both"/>
        <w:rPr>
          <w:rFonts w:asciiTheme="majorHAnsi" w:eastAsia="Times New Roman" w:hAnsiTheme="majorHAnsi" w:cs="Arial"/>
          <w:b/>
          <w:sz w:val="18"/>
          <w:szCs w:val="18"/>
        </w:rPr>
      </w:pPr>
      <w:r w:rsidRPr="006D3210">
        <w:rPr>
          <w:rFonts w:asciiTheme="majorHAnsi" w:eastAsia="Times New Roman" w:hAnsiTheme="majorHAnsi" w:cs="Arial"/>
          <w:b/>
          <w:sz w:val="18"/>
          <w:szCs w:val="18"/>
        </w:rPr>
        <w:t>Podanie danych jest warunkiem koniecznym otrzymania wsparcia, a odmowa ich podania jest równoznaczna z brakiem możliwości udzielenia wsparcia w ramach Projektu;</w:t>
      </w:r>
    </w:p>
    <w:p w:rsidR="006D3210" w:rsidRPr="006D3210" w:rsidRDefault="006D3210" w:rsidP="006D3210">
      <w:pPr>
        <w:numPr>
          <w:ilvl w:val="0"/>
          <w:numId w:val="41"/>
        </w:numPr>
        <w:autoSpaceDE w:val="0"/>
        <w:autoSpaceDN w:val="0"/>
        <w:adjustRightInd w:val="0"/>
        <w:spacing w:before="60" w:after="0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6D3210">
        <w:rPr>
          <w:rFonts w:asciiTheme="majorHAnsi" w:eastAsia="Times New Roman" w:hAnsiTheme="majorHAnsi" w:cs="Arial"/>
          <w:sz w:val="18"/>
          <w:szCs w:val="18"/>
        </w:rPr>
        <w:t>W ciągu 4 tygodni po zakończeniu udziału w Projekcie udostępnię dane dot. mojego statusu na rynku pracy oraz informacje nt. udziału w kształceniu lub szkoleniu oraz uzyskania kwalifikacji lub nabycia kompetencji.</w:t>
      </w:r>
    </w:p>
    <w:p w:rsidR="006D3210" w:rsidRPr="006D3210" w:rsidRDefault="006D3210" w:rsidP="006D3210">
      <w:pPr>
        <w:numPr>
          <w:ilvl w:val="0"/>
          <w:numId w:val="41"/>
        </w:numPr>
        <w:autoSpaceDE w:val="0"/>
        <w:autoSpaceDN w:val="0"/>
        <w:adjustRightInd w:val="0"/>
        <w:spacing w:before="60" w:after="0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6D3210">
        <w:rPr>
          <w:rFonts w:asciiTheme="majorHAnsi" w:eastAsia="Times New Roman" w:hAnsiTheme="majorHAnsi" w:cs="Arial"/>
          <w:sz w:val="18"/>
          <w:szCs w:val="18"/>
        </w:rPr>
        <w:t>Moje dane osobowe nie będą przekazywane do państwa trzeciego lub organizacji międzynarodowej.</w:t>
      </w:r>
    </w:p>
    <w:p w:rsidR="006D3210" w:rsidRPr="006D3210" w:rsidRDefault="006D3210" w:rsidP="006D3210">
      <w:pPr>
        <w:numPr>
          <w:ilvl w:val="0"/>
          <w:numId w:val="41"/>
        </w:numPr>
        <w:autoSpaceDE w:val="0"/>
        <w:autoSpaceDN w:val="0"/>
        <w:adjustRightInd w:val="0"/>
        <w:spacing w:before="60" w:after="0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6D3210">
        <w:rPr>
          <w:rFonts w:asciiTheme="majorHAnsi" w:eastAsia="Times New Roman" w:hAnsiTheme="majorHAnsi" w:cs="Arial"/>
          <w:sz w:val="18"/>
          <w:szCs w:val="18"/>
        </w:rPr>
        <w:t>Moje dane osobowe nie będą poddawane zautomatyzowanemu podejmowaniu decyzji w sprawie indywidualnej.</w:t>
      </w:r>
    </w:p>
    <w:p w:rsidR="006D3210" w:rsidRPr="006D3210" w:rsidRDefault="006D3210" w:rsidP="006D3210">
      <w:pPr>
        <w:numPr>
          <w:ilvl w:val="0"/>
          <w:numId w:val="41"/>
        </w:numPr>
        <w:suppressAutoHyphens/>
        <w:spacing w:after="0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6D3210">
        <w:rPr>
          <w:rFonts w:asciiTheme="majorHAnsi" w:eastAsia="Times New Roman" w:hAnsiTheme="majorHAnsi" w:cs="Arial"/>
          <w:sz w:val="18"/>
          <w:szCs w:val="18"/>
        </w:rPr>
        <w:t>Moje dane osobowe będą przechowywane do czasu rozliczenia Regionalnego Programu Operacyjnego Województwa Mazowieckiego na lata 2014-2020 oraz zakończenia archiwizowania dokumentacji.</w:t>
      </w:r>
    </w:p>
    <w:p w:rsidR="006D3210" w:rsidRPr="006D3210" w:rsidRDefault="006D3210" w:rsidP="006D3210">
      <w:pPr>
        <w:numPr>
          <w:ilvl w:val="0"/>
          <w:numId w:val="41"/>
        </w:numPr>
        <w:suppressAutoHyphens/>
        <w:spacing w:after="0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6D3210">
        <w:rPr>
          <w:rFonts w:asciiTheme="majorHAnsi" w:eastAsia="Times New Roman" w:hAnsiTheme="majorHAnsi" w:cs="Arial"/>
          <w:sz w:val="18"/>
          <w:szCs w:val="18"/>
        </w:rPr>
        <w:t>Mogę skontaktować się z Inspektorem Ochrony Danych wysyłając wiadomość na adres poczty elektronicznej: iod@mazovia.pl.</w:t>
      </w:r>
    </w:p>
    <w:p w:rsidR="006D3210" w:rsidRPr="006D3210" w:rsidRDefault="006D3210" w:rsidP="006D3210">
      <w:pPr>
        <w:numPr>
          <w:ilvl w:val="0"/>
          <w:numId w:val="41"/>
        </w:numPr>
        <w:suppressAutoHyphens/>
        <w:spacing w:after="0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6D3210">
        <w:rPr>
          <w:rFonts w:asciiTheme="majorHAnsi" w:eastAsia="Times New Roman" w:hAnsiTheme="majorHAnsi" w:cs="Arial"/>
          <w:sz w:val="18"/>
          <w:szCs w:val="18"/>
        </w:rPr>
        <w:t xml:space="preserve">Mam prawo do wniesienia skargi do organu nadzorczego, którym jest Prezes </w:t>
      </w:r>
      <w:r w:rsidR="009B3BE3" w:rsidRPr="006D3210">
        <w:rPr>
          <w:rFonts w:asciiTheme="majorHAnsi" w:eastAsia="Times New Roman" w:hAnsiTheme="majorHAnsi" w:cs="Arial"/>
          <w:sz w:val="18"/>
          <w:szCs w:val="18"/>
        </w:rPr>
        <w:t>Urzędu Ochrony</w:t>
      </w:r>
      <w:r w:rsidRPr="006D3210">
        <w:rPr>
          <w:rFonts w:asciiTheme="majorHAnsi" w:eastAsia="Times New Roman" w:hAnsiTheme="majorHAnsi" w:cs="Arial"/>
          <w:sz w:val="18"/>
          <w:szCs w:val="18"/>
        </w:rPr>
        <w:t xml:space="preserve"> Danych Osobowych.</w:t>
      </w:r>
    </w:p>
    <w:p w:rsidR="006D3210" w:rsidRPr="006D3210" w:rsidRDefault="006D3210" w:rsidP="006D3210">
      <w:pPr>
        <w:numPr>
          <w:ilvl w:val="0"/>
          <w:numId w:val="41"/>
        </w:numPr>
        <w:spacing w:after="0"/>
        <w:contextualSpacing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6D3210">
        <w:rPr>
          <w:rFonts w:asciiTheme="majorHAnsi" w:eastAsia="Times New Roman" w:hAnsiTheme="majorHAnsi" w:cs="Arial"/>
          <w:sz w:val="18"/>
          <w:szCs w:val="18"/>
        </w:rPr>
        <w:t>Mam prawo żądać dostępu do treści swoich danych, ich sprostowania, ograniczenia przetwarzania oraz usunięcia.</w:t>
      </w:r>
    </w:p>
    <w:p w:rsidR="006D3210" w:rsidRPr="006D3210" w:rsidRDefault="006D3210" w:rsidP="006D3210">
      <w:pPr>
        <w:spacing w:before="240" w:after="60" w:line="240" w:lineRule="auto"/>
        <w:jc w:val="both"/>
        <w:rPr>
          <w:rFonts w:ascii="Arial" w:hAnsi="Arial" w:cs="Arial"/>
          <w:sz w:val="18"/>
          <w:szCs w:val="18"/>
        </w:rPr>
      </w:pPr>
    </w:p>
    <w:p w:rsidR="0058047A" w:rsidRPr="0057795F" w:rsidRDefault="0058047A" w:rsidP="0057795F">
      <w:pPr>
        <w:spacing w:line="360" w:lineRule="auto"/>
        <w:jc w:val="both"/>
        <w:rPr>
          <w:rFonts w:asciiTheme="majorHAnsi" w:hAnsiTheme="majorHAnsi" w:cstheme="minorHAnsi"/>
          <w:sz w:val="18"/>
          <w:szCs w:val="18"/>
        </w:rPr>
      </w:pPr>
    </w:p>
    <w:p w:rsidR="0058047A" w:rsidRPr="00241549" w:rsidRDefault="0058047A" w:rsidP="00E35444">
      <w:pPr>
        <w:spacing w:after="0" w:line="360" w:lineRule="auto"/>
        <w:jc w:val="both"/>
        <w:rPr>
          <w:rFonts w:asciiTheme="majorHAnsi" w:hAnsiTheme="majorHAnsi" w:cstheme="minorHAnsi"/>
          <w:sz w:val="18"/>
          <w:szCs w:val="18"/>
        </w:rPr>
      </w:pPr>
    </w:p>
    <w:p w:rsidR="0058047A" w:rsidRPr="00241549" w:rsidRDefault="0058047A" w:rsidP="00E35444">
      <w:pPr>
        <w:pStyle w:val="Standard"/>
        <w:spacing w:after="0" w:line="360" w:lineRule="auto"/>
        <w:jc w:val="both"/>
        <w:rPr>
          <w:rFonts w:asciiTheme="majorHAnsi" w:hAnsiTheme="majorHAnsi" w:cstheme="minorHAnsi"/>
          <w:sz w:val="18"/>
          <w:szCs w:val="18"/>
        </w:rPr>
      </w:pPr>
    </w:p>
    <w:p w:rsidR="0058047A" w:rsidRPr="00241549" w:rsidRDefault="0058047A" w:rsidP="00E35444">
      <w:pPr>
        <w:pStyle w:val="Standard"/>
        <w:spacing w:after="0" w:line="360" w:lineRule="auto"/>
        <w:jc w:val="both"/>
        <w:rPr>
          <w:rFonts w:asciiTheme="majorHAnsi" w:hAnsiTheme="majorHAnsi" w:cstheme="minorHAnsi"/>
          <w:sz w:val="18"/>
          <w:szCs w:val="18"/>
        </w:rPr>
      </w:pPr>
    </w:p>
    <w:p w:rsidR="0058047A" w:rsidRPr="00241549" w:rsidRDefault="00614637" w:rsidP="00614637">
      <w:pPr>
        <w:pStyle w:val="Standard"/>
        <w:spacing w:after="0" w:line="360" w:lineRule="auto"/>
        <w:jc w:val="center"/>
        <w:rPr>
          <w:rFonts w:asciiTheme="majorHAnsi" w:hAnsiTheme="majorHAnsi" w:cstheme="minorHAnsi"/>
          <w:b/>
          <w:sz w:val="18"/>
          <w:szCs w:val="18"/>
        </w:rPr>
      </w:pPr>
      <w:r>
        <w:rPr>
          <w:rFonts w:asciiTheme="majorHAnsi" w:hAnsiTheme="majorHAnsi" w:cstheme="minorHAnsi"/>
          <w:b/>
          <w:sz w:val="18"/>
          <w:szCs w:val="18"/>
        </w:rPr>
        <w:t xml:space="preserve">                                                  </w:t>
      </w:r>
      <w:r w:rsidR="00955984" w:rsidRPr="00241549">
        <w:rPr>
          <w:rFonts w:asciiTheme="majorHAnsi" w:hAnsiTheme="majorHAnsi" w:cstheme="minorHAnsi"/>
          <w:b/>
          <w:sz w:val="18"/>
          <w:szCs w:val="18"/>
        </w:rPr>
        <w:t>……………</w:t>
      </w:r>
      <w:r w:rsidR="00E50D27">
        <w:rPr>
          <w:rFonts w:asciiTheme="majorHAnsi" w:hAnsiTheme="majorHAnsi" w:cstheme="minorHAnsi"/>
          <w:b/>
          <w:sz w:val="18"/>
          <w:szCs w:val="18"/>
        </w:rPr>
        <w:t>….</w:t>
      </w:r>
      <w:r w:rsidR="00955984" w:rsidRPr="00241549">
        <w:rPr>
          <w:rFonts w:asciiTheme="majorHAnsi" w:hAnsiTheme="majorHAnsi" w:cstheme="minorHAnsi"/>
          <w:b/>
          <w:sz w:val="18"/>
          <w:szCs w:val="18"/>
        </w:rPr>
        <w:t>…</w:t>
      </w:r>
      <w:r w:rsidR="00AC4CD1" w:rsidRPr="00241549">
        <w:rPr>
          <w:rFonts w:asciiTheme="majorHAnsi" w:hAnsiTheme="majorHAnsi" w:cstheme="minorHAnsi"/>
          <w:b/>
          <w:sz w:val="18"/>
          <w:szCs w:val="18"/>
        </w:rPr>
        <w:t>…..</w:t>
      </w:r>
      <w:r w:rsidR="00955984" w:rsidRPr="00241549">
        <w:rPr>
          <w:rFonts w:asciiTheme="majorHAnsi" w:hAnsiTheme="majorHAnsi" w:cstheme="minorHAnsi"/>
          <w:b/>
          <w:sz w:val="18"/>
          <w:szCs w:val="18"/>
        </w:rPr>
        <w:t>…………………………………………………</w:t>
      </w:r>
      <w:r>
        <w:rPr>
          <w:rFonts w:asciiTheme="majorHAnsi" w:hAnsiTheme="majorHAnsi" w:cstheme="minorHAnsi"/>
          <w:b/>
          <w:sz w:val="18"/>
          <w:szCs w:val="18"/>
        </w:rPr>
        <w:t>……………………………………</w:t>
      </w:r>
    </w:p>
    <w:p w:rsidR="00955984" w:rsidRPr="00241549" w:rsidRDefault="005E5B34" w:rsidP="005E5B34">
      <w:pPr>
        <w:pStyle w:val="Standard"/>
        <w:spacing w:after="0" w:line="360" w:lineRule="auto"/>
        <w:jc w:val="center"/>
        <w:rPr>
          <w:rFonts w:asciiTheme="majorHAnsi" w:hAnsiTheme="majorHAnsi" w:cstheme="minorHAnsi"/>
          <w:b/>
          <w:i/>
          <w:sz w:val="18"/>
          <w:szCs w:val="18"/>
        </w:rPr>
      </w:pPr>
      <w:r w:rsidRPr="00241549">
        <w:rPr>
          <w:rFonts w:asciiTheme="majorHAnsi" w:hAnsiTheme="majorHAnsi" w:cstheme="minorHAnsi"/>
          <w:b/>
          <w:i/>
          <w:sz w:val="18"/>
          <w:szCs w:val="18"/>
        </w:rPr>
        <w:t xml:space="preserve">                                              </w:t>
      </w:r>
      <w:r w:rsidR="00614637">
        <w:rPr>
          <w:rFonts w:asciiTheme="majorHAnsi" w:hAnsiTheme="majorHAnsi" w:cstheme="minorHAnsi"/>
          <w:b/>
          <w:i/>
          <w:sz w:val="18"/>
          <w:szCs w:val="18"/>
        </w:rPr>
        <w:t xml:space="preserve">          </w:t>
      </w:r>
      <w:r w:rsidR="0064563F">
        <w:rPr>
          <w:rFonts w:asciiTheme="majorHAnsi" w:hAnsiTheme="majorHAnsi" w:cstheme="minorHAnsi"/>
          <w:b/>
          <w:i/>
          <w:sz w:val="18"/>
          <w:szCs w:val="18"/>
        </w:rPr>
        <w:t>Czytelny podpis Uczestnika/Uczestniczki Projektu „OKNO na karierę”</w:t>
      </w:r>
      <w:r w:rsidR="00955984" w:rsidRPr="00241549">
        <w:rPr>
          <w:rFonts w:asciiTheme="majorHAnsi" w:hAnsiTheme="majorHAnsi" w:cstheme="minorHAnsi"/>
          <w:b/>
          <w:i/>
          <w:sz w:val="18"/>
          <w:szCs w:val="18"/>
        </w:rPr>
        <w:t xml:space="preserve"> </w:t>
      </w:r>
    </w:p>
    <w:p w:rsidR="00FF1F8E" w:rsidRPr="00241549" w:rsidRDefault="00FF1F8E" w:rsidP="001328EC">
      <w:pPr>
        <w:pStyle w:val="Standard"/>
        <w:tabs>
          <w:tab w:val="left" w:pos="-142"/>
        </w:tabs>
        <w:spacing w:after="0" w:line="240" w:lineRule="auto"/>
        <w:jc w:val="both"/>
        <w:rPr>
          <w:rFonts w:asciiTheme="majorHAnsi" w:hAnsiTheme="majorHAnsi" w:cstheme="minorHAnsi"/>
          <w:b/>
          <w:i/>
          <w:sz w:val="18"/>
          <w:szCs w:val="18"/>
        </w:rPr>
      </w:pPr>
    </w:p>
    <w:p w:rsidR="00955984" w:rsidRPr="00241549" w:rsidRDefault="00955984" w:rsidP="001328EC">
      <w:pPr>
        <w:pStyle w:val="Standard"/>
        <w:tabs>
          <w:tab w:val="left" w:pos="-142"/>
        </w:tabs>
        <w:spacing w:after="0" w:line="240" w:lineRule="auto"/>
        <w:jc w:val="both"/>
        <w:rPr>
          <w:rFonts w:asciiTheme="majorHAnsi" w:hAnsiTheme="majorHAnsi" w:cstheme="minorHAnsi"/>
          <w:b/>
          <w:i/>
          <w:sz w:val="18"/>
          <w:szCs w:val="18"/>
        </w:rPr>
      </w:pPr>
    </w:p>
    <w:p w:rsidR="00955984" w:rsidRPr="00241549" w:rsidRDefault="00955984" w:rsidP="001328EC">
      <w:pPr>
        <w:pStyle w:val="Standard"/>
        <w:tabs>
          <w:tab w:val="left" w:pos="-142"/>
        </w:tabs>
        <w:spacing w:after="0" w:line="240" w:lineRule="auto"/>
        <w:jc w:val="both"/>
        <w:rPr>
          <w:rFonts w:asciiTheme="majorHAnsi" w:hAnsiTheme="majorHAnsi" w:cstheme="minorHAnsi"/>
          <w:sz w:val="18"/>
          <w:szCs w:val="18"/>
        </w:rPr>
      </w:pPr>
    </w:p>
    <w:p w:rsidR="00FF1F8E" w:rsidRDefault="00FF1F8E" w:rsidP="001328EC">
      <w:pPr>
        <w:pStyle w:val="Standard"/>
        <w:spacing w:after="0" w:line="240" w:lineRule="auto"/>
        <w:jc w:val="both"/>
        <w:rPr>
          <w:rFonts w:asciiTheme="majorHAnsi" w:hAnsiTheme="majorHAnsi" w:cstheme="minorHAnsi"/>
          <w:i/>
          <w:color w:val="000000"/>
          <w:sz w:val="18"/>
          <w:szCs w:val="18"/>
        </w:rPr>
      </w:pPr>
    </w:p>
    <w:p w:rsidR="0053699E" w:rsidRDefault="0053699E" w:rsidP="001328EC">
      <w:pPr>
        <w:pStyle w:val="Standard"/>
        <w:spacing w:after="0" w:line="240" w:lineRule="auto"/>
        <w:jc w:val="both"/>
        <w:rPr>
          <w:rFonts w:asciiTheme="majorHAnsi" w:hAnsiTheme="majorHAnsi" w:cstheme="minorHAnsi"/>
          <w:i/>
          <w:color w:val="000000"/>
          <w:sz w:val="18"/>
          <w:szCs w:val="18"/>
        </w:rPr>
      </w:pPr>
    </w:p>
    <w:p w:rsidR="0053699E" w:rsidRDefault="0053699E" w:rsidP="001328EC">
      <w:pPr>
        <w:pStyle w:val="Standard"/>
        <w:spacing w:after="0" w:line="240" w:lineRule="auto"/>
        <w:jc w:val="both"/>
        <w:rPr>
          <w:rFonts w:asciiTheme="majorHAnsi" w:hAnsiTheme="majorHAnsi" w:cstheme="minorHAnsi"/>
          <w:i/>
          <w:color w:val="000000"/>
          <w:sz w:val="18"/>
          <w:szCs w:val="18"/>
        </w:rPr>
      </w:pPr>
    </w:p>
    <w:p w:rsidR="0053699E" w:rsidRPr="0038389E" w:rsidRDefault="0057795F" w:rsidP="0038389E">
      <w:pPr>
        <w:rPr>
          <w:rFonts w:asciiTheme="majorHAnsi" w:eastAsia="Calibri" w:hAnsiTheme="majorHAnsi" w:cstheme="minorHAnsi"/>
          <w:i/>
          <w:color w:val="000000"/>
          <w:kern w:val="3"/>
          <w:sz w:val="18"/>
          <w:szCs w:val="18"/>
        </w:rPr>
      </w:pPr>
      <w:r>
        <w:rPr>
          <w:rFonts w:asciiTheme="majorHAnsi" w:hAnsiTheme="majorHAnsi" w:cstheme="minorHAnsi"/>
          <w:i/>
          <w:color w:val="000000"/>
          <w:sz w:val="18"/>
          <w:szCs w:val="18"/>
        </w:rPr>
        <w:br w:type="page"/>
      </w:r>
    </w:p>
    <w:p w:rsidR="00FF1F8E" w:rsidRPr="00241549" w:rsidRDefault="00FF1F8E" w:rsidP="001328EC">
      <w:pPr>
        <w:pStyle w:val="Standard"/>
        <w:spacing w:after="0" w:line="240" w:lineRule="auto"/>
        <w:jc w:val="both"/>
        <w:rPr>
          <w:rFonts w:asciiTheme="majorHAnsi" w:hAnsiTheme="majorHAnsi" w:cstheme="minorHAnsi"/>
          <w:i/>
          <w:color w:val="000000"/>
          <w:sz w:val="18"/>
          <w:szCs w:val="18"/>
        </w:rPr>
      </w:pPr>
    </w:p>
    <w:p w:rsidR="00A8343F" w:rsidRPr="00A8343F" w:rsidRDefault="00A8343F" w:rsidP="00A8343F">
      <w:pPr>
        <w:spacing w:after="0" w:line="240" w:lineRule="auto"/>
        <w:jc w:val="both"/>
        <w:rPr>
          <w:rFonts w:asciiTheme="majorHAnsi" w:hAnsiTheme="majorHAnsi" w:cstheme="minorHAnsi"/>
          <w:sz w:val="18"/>
          <w:szCs w:val="18"/>
        </w:rPr>
      </w:pPr>
      <w:r w:rsidRPr="00A8343F">
        <w:rPr>
          <w:rFonts w:asciiTheme="majorHAnsi" w:eastAsia="Calibri" w:hAnsiTheme="majorHAnsi" w:cstheme="minorHAnsi"/>
          <w:b/>
          <w:bCs/>
          <w:sz w:val="18"/>
          <w:szCs w:val="18"/>
          <w:u w:val="single"/>
        </w:rPr>
        <w:t>Załącznik nr 3</w:t>
      </w:r>
      <w:r w:rsidRPr="00A8343F">
        <w:rPr>
          <w:rFonts w:asciiTheme="majorHAnsi" w:eastAsia="Calibri" w:hAnsiTheme="majorHAnsi" w:cstheme="minorHAnsi"/>
          <w:sz w:val="18"/>
          <w:szCs w:val="18"/>
        </w:rPr>
        <w:t xml:space="preserve">  </w:t>
      </w:r>
      <w:r w:rsidRPr="00A8343F">
        <w:rPr>
          <w:rFonts w:asciiTheme="majorHAnsi" w:hAnsiTheme="majorHAnsi" w:cstheme="minorHAnsi"/>
          <w:sz w:val="18"/>
          <w:szCs w:val="18"/>
        </w:rPr>
        <w:t>do Regulaminu rekrutacji i udziału w projekcie „</w:t>
      </w:r>
      <w:r w:rsidRPr="00A8343F">
        <w:rPr>
          <w:rFonts w:asciiTheme="majorHAnsi" w:hAnsiTheme="majorHAnsi" w:cstheme="minorHAnsi"/>
          <w:b/>
          <w:sz w:val="18"/>
          <w:szCs w:val="18"/>
        </w:rPr>
        <w:t>OKNO na karierę</w:t>
      </w:r>
      <w:r w:rsidRPr="00A8343F">
        <w:rPr>
          <w:rFonts w:asciiTheme="majorHAnsi" w:hAnsiTheme="majorHAnsi" w:cstheme="minorHAnsi"/>
          <w:sz w:val="18"/>
          <w:szCs w:val="18"/>
        </w:rPr>
        <w:t>” współfinansowanym w ramach RPO Województwa Mazowieckiego, Działanie 10.3 Doskonalenie zawodowe, Poddziałanie 10.3.1 Doskonalenie zawodowe uczniów.</w:t>
      </w:r>
    </w:p>
    <w:p w:rsidR="00A8343F" w:rsidRPr="00A8343F" w:rsidRDefault="00A8343F" w:rsidP="00A8343F">
      <w:pPr>
        <w:spacing w:after="0" w:line="240" w:lineRule="auto"/>
        <w:jc w:val="both"/>
        <w:rPr>
          <w:rFonts w:asciiTheme="majorHAnsi" w:eastAsia="Calibri" w:hAnsiTheme="majorHAnsi" w:cstheme="minorHAnsi"/>
          <w:sz w:val="18"/>
          <w:szCs w:val="18"/>
        </w:rPr>
      </w:pPr>
    </w:p>
    <w:p w:rsidR="00A8343F" w:rsidRPr="00A8343F" w:rsidRDefault="00A8343F" w:rsidP="00A8343F">
      <w:pPr>
        <w:tabs>
          <w:tab w:val="left" w:pos="10348"/>
        </w:tabs>
        <w:spacing w:after="0" w:line="240" w:lineRule="auto"/>
        <w:jc w:val="both"/>
        <w:rPr>
          <w:rFonts w:asciiTheme="majorHAnsi" w:eastAsia="Calibri" w:hAnsiTheme="majorHAnsi" w:cstheme="minorHAnsi"/>
          <w:i/>
          <w:sz w:val="18"/>
          <w:szCs w:val="18"/>
        </w:rPr>
      </w:pPr>
    </w:p>
    <w:p w:rsidR="00A8343F" w:rsidRPr="00A8343F" w:rsidRDefault="00A8343F" w:rsidP="00A8343F">
      <w:pPr>
        <w:tabs>
          <w:tab w:val="left" w:pos="142"/>
          <w:tab w:val="left" w:pos="10348"/>
        </w:tabs>
        <w:spacing w:after="0" w:line="240" w:lineRule="auto"/>
        <w:jc w:val="center"/>
        <w:rPr>
          <w:rFonts w:asciiTheme="majorHAnsi" w:eastAsia="Times New Roman" w:hAnsiTheme="majorHAnsi" w:cstheme="minorHAnsi"/>
          <w:b/>
          <w:sz w:val="18"/>
          <w:szCs w:val="18"/>
        </w:rPr>
      </w:pPr>
      <w:r w:rsidRPr="00A8343F">
        <w:rPr>
          <w:rFonts w:asciiTheme="majorHAnsi" w:eastAsia="Times New Roman" w:hAnsiTheme="majorHAnsi" w:cstheme="minorHAnsi"/>
          <w:b/>
          <w:sz w:val="18"/>
          <w:szCs w:val="18"/>
        </w:rPr>
        <w:t>DEKLARACJA UCZESTNICTWA W PROJEKCIE „OKNO NA KARIERĘ”</w:t>
      </w:r>
    </w:p>
    <w:p w:rsidR="00A8343F" w:rsidRPr="00A8343F" w:rsidRDefault="00A8343F" w:rsidP="00A8343F">
      <w:pPr>
        <w:tabs>
          <w:tab w:val="left" w:pos="142"/>
          <w:tab w:val="left" w:pos="10348"/>
        </w:tabs>
        <w:spacing w:after="0" w:line="240" w:lineRule="auto"/>
        <w:jc w:val="center"/>
        <w:rPr>
          <w:rFonts w:asciiTheme="majorHAnsi" w:eastAsia="Times New Roman" w:hAnsiTheme="majorHAnsi" w:cstheme="minorHAnsi"/>
          <w:b/>
          <w:sz w:val="18"/>
          <w:szCs w:val="18"/>
        </w:rPr>
      </w:pPr>
    </w:p>
    <w:p w:rsidR="00A8343F" w:rsidRPr="00A8343F" w:rsidRDefault="00A8343F" w:rsidP="00A8343F">
      <w:pPr>
        <w:tabs>
          <w:tab w:val="left" w:pos="142"/>
          <w:tab w:val="left" w:pos="10348"/>
        </w:tabs>
        <w:spacing w:after="0" w:line="240" w:lineRule="auto"/>
        <w:jc w:val="center"/>
        <w:rPr>
          <w:rFonts w:asciiTheme="majorHAnsi" w:eastAsia="Times New Roman" w:hAnsiTheme="majorHAnsi" w:cstheme="minorHAnsi"/>
          <w:b/>
          <w:sz w:val="18"/>
          <w:szCs w:val="18"/>
        </w:rPr>
      </w:pPr>
    </w:p>
    <w:p w:rsidR="00A8343F" w:rsidRPr="00A8343F" w:rsidRDefault="00A8343F" w:rsidP="00A8343F">
      <w:pPr>
        <w:tabs>
          <w:tab w:val="left" w:pos="142"/>
          <w:tab w:val="left" w:pos="10348"/>
        </w:tabs>
        <w:spacing w:after="0" w:line="240" w:lineRule="auto"/>
        <w:rPr>
          <w:rFonts w:asciiTheme="majorHAnsi" w:eastAsia="Times New Roman" w:hAnsiTheme="majorHAnsi" w:cstheme="minorHAnsi"/>
          <w:b/>
          <w:sz w:val="18"/>
          <w:szCs w:val="18"/>
        </w:rPr>
      </w:pPr>
      <w:r w:rsidRPr="00A8343F">
        <w:rPr>
          <w:rFonts w:asciiTheme="majorHAnsi" w:eastAsia="Times New Roman" w:hAnsiTheme="majorHAnsi" w:cstheme="minorHAnsi"/>
          <w:b/>
          <w:sz w:val="18"/>
          <w:szCs w:val="18"/>
        </w:rPr>
        <w:t>ja niżej podpisany/a</w:t>
      </w:r>
    </w:p>
    <w:p w:rsidR="00A8343F" w:rsidRPr="00A8343F" w:rsidRDefault="00A8343F" w:rsidP="00A8343F">
      <w:pPr>
        <w:tabs>
          <w:tab w:val="left" w:pos="142"/>
          <w:tab w:val="left" w:pos="10348"/>
        </w:tabs>
        <w:spacing w:after="0" w:line="240" w:lineRule="auto"/>
        <w:rPr>
          <w:rFonts w:asciiTheme="majorHAnsi" w:eastAsia="Times New Roman" w:hAnsiTheme="majorHAnsi" w:cstheme="minorHAnsi"/>
          <w:sz w:val="18"/>
          <w:szCs w:val="18"/>
        </w:rPr>
      </w:pPr>
    </w:p>
    <w:p w:rsidR="00A8343F" w:rsidRPr="00A8343F" w:rsidRDefault="00A8343F" w:rsidP="00A8343F">
      <w:pPr>
        <w:tabs>
          <w:tab w:val="left" w:pos="142"/>
          <w:tab w:val="left" w:pos="10348"/>
        </w:tabs>
        <w:spacing w:after="0" w:line="240" w:lineRule="auto"/>
        <w:rPr>
          <w:rFonts w:asciiTheme="majorHAnsi" w:eastAsia="Times New Roman" w:hAnsiTheme="majorHAnsi" w:cstheme="minorHAnsi"/>
          <w:sz w:val="18"/>
          <w:szCs w:val="18"/>
        </w:rPr>
      </w:pPr>
    </w:p>
    <w:p w:rsidR="00A8343F" w:rsidRPr="00A8343F" w:rsidRDefault="00A8343F" w:rsidP="00A8343F">
      <w:pPr>
        <w:tabs>
          <w:tab w:val="left" w:pos="142"/>
          <w:tab w:val="left" w:pos="10348"/>
        </w:tabs>
        <w:spacing w:after="0" w:line="240" w:lineRule="auto"/>
        <w:rPr>
          <w:rFonts w:asciiTheme="majorHAnsi" w:eastAsia="Times New Roman" w:hAnsiTheme="majorHAnsi" w:cstheme="minorHAnsi"/>
          <w:sz w:val="18"/>
          <w:szCs w:val="18"/>
        </w:rPr>
      </w:pPr>
      <w:r w:rsidRPr="00A8343F">
        <w:rPr>
          <w:rFonts w:asciiTheme="majorHAnsi" w:eastAsia="Times New Roman" w:hAnsiTheme="maj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8343F" w:rsidRPr="00A8343F" w:rsidRDefault="00A8343F" w:rsidP="00A8343F">
      <w:pPr>
        <w:tabs>
          <w:tab w:val="left" w:pos="142"/>
          <w:tab w:val="left" w:pos="10348"/>
        </w:tabs>
        <w:spacing w:after="0" w:line="240" w:lineRule="auto"/>
        <w:jc w:val="center"/>
        <w:rPr>
          <w:rFonts w:asciiTheme="majorHAnsi" w:eastAsia="Times New Roman" w:hAnsiTheme="majorHAnsi" w:cstheme="minorHAnsi"/>
          <w:b/>
          <w:sz w:val="18"/>
          <w:szCs w:val="18"/>
          <w:vertAlign w:val="superscript"/>
        </w:rPr>
      </w:pPr>
      <w:r w:rsidRPr="00A8343F">
        <w:rPr>
          <w:rFonts w:asciiTheme="majorHAnsi" w:eastAsia="Times New Roman" w:hAnsiTheme="majorHAnsi" w:cstheme="minorHAnsi"/>
          <w:b/>
          <w:sz w:val="18"/>
          <w:szCs w:val="18"/>
          <w:vertAlign w:val="superscript"/>
        </w:rPr>
        <w:t>(IMIĘ I NAZWISKO UCZESTNIKA/UCZESTNICZKI PROJEKTU)</w:t>
      </w:r>
    </w:p>
    <w:p w:rsidR="00A8343F" w:rsidRPr="00A8343F" w:rsidRDefault="00A8343F" w:rsidP="00A8343F">
      <w:pPr>
        <w:tabs>
          <w:tab w:val="left" w:pos="142"/>
          <w:tab w:val="left" w:pos="10348"/>
        </w:tabs>
        <w:spacing w:after="0" w:line="240" w:lineRule="auto"/>
        <w:jc w:val="both"/>
        <w:rPr>
          <w:rFonts w:asciiTheme="majorHAnsi" w:eastAsia="Times New Roman" w:hAnsiTheme="majorHAnsi" w:cstheme="minorHAnsi"/>
          <w:i/>
          <w:sz w:val="18"/>
          <w:szCs w:val="18"/>
        </w:rPr>
      </w:pPr>
    </w:p>
    <w:p w:rsidR="00A8343F" w:rsidRPr="00A8343F" w:rsidRDefault="00A8343F" w:rsidP="00A8343F">
      <w:pPr>
        <w:tabs>
          <w:tab w:val="left" w:pos="142"/>
          <w:tab w:val="left" w:pos="10348"/>
        </w:tabs>
        <w:spacing w:after="0" w:line="240" w:lineRule="auto"/>
        <w:rPr>
          <w:rFonts w:asciiTheme="majorHAnsi" w:eastAsia="Times New Roman" w:hAnsiTheme="majorHAnsi" w:cstheme="minorHAnsi"/>
          <w:b/>
          <w:sz w:val="18"/>
          <w:szCs w:val="18"/>
        </w:rPr>
      </w:pPr>
      <w:r w:rsidRPr="00A8343F">
        <w:rPr>
          <w:rFonts w:asciiTheme="majorHAnsi" w:eastAsia="Times New Roman" w:hAnsiTheme="majorHAnsi" w:cstheme="minorHAnsi"/>
          <w:b/>
          <w:sz w:val="18"/>
          <w:szCs w:val="18"/>
        </w:rPr>
        <w:t>zamieszkały/a</w:t>
      </w:r>
    </w:p>
    <w:p w:rsidR="00A8343F" w:rsidRPr="00A8343F" w:rsidRDefault="00A8343F" w:rsidP="00A8343F">
      <w:pPr>
        <w:tabs>
          <w:tab w:val="left" w:pos="142"/>
          <w:tab w:val="left" w:pos="10348"/>
        </w:tabs>
        <w:spacing w:after="0" w:line="240" w:lineRule="auto"/>
        <w:jc w:val="both"/>
        <w:rPr>
          <w:rFonts w:asciiTheme="majorHAnsi" w:eastAsia="Times New Roman" w:hAnsiTheme="majorHAnsi" w:cstheme="minorHAnsi"/>
          <w:sz w:val="18"/>
          <w:szCs w:val="18"/>
        </w:rPr>
      </w:pPr>
    </w:p>
    <w:p w:rsidR="00A8343F" w:rsidRPr="00A8343F" w:rsidRDefault="00A8343F" w:rsidP="00A8343F">
      <w:pPr>
        <w:tabs>
          <w:tab w:val="left" w:pos="142"/>
          <w:tab w:val="left" w:pos="10348"/>
        </w:tabs>
        <w:spacing w:after="0" w:line="240" w:lineRule="auto"/>
        <w:jc w:val="both"/>
        <w:rPr>
          <w:rFonts w:asciiTheme="majorHAnsi" w:eastAsia="Times New Roman" w:hAnsiTheme="majorHAnsi" w:cstheme="minorHAnsi"/>
          <w:sz w:val="18"/>
          <w:szCs w:val="18"/>
        </w:rPr>
      </w:pPr>
    </w:p>
    <w:p w:rsidR="00A8343F" w:rsidRPr="00A8343F" w:rsidRDefault="00A8343F" w:rsidP="00A8343F">
      <w:pPr>
        <w:tabs>
          <w:tab w:val="left" w:pos="142"/>
          <w:tab w:val="left" w:pos="10348"/>
        </w:tabs>
        <w:spacing w:after="0" w:line="240" w:lineRule="auto"/>
        <w:jc w:val="both"/>
        <w:rPr>
          <w:rFonts w:asciiTheme="majorHAnsi" w:eastAsia="Times New Roman" w:hAnsiTheme="majorHAnsi" w:cstheme="minorHAnsi"/>
          <w:sz w:val="18"/>
          <w:szCs w:val="18"/>
        </w:rPr>
      </w:pPr>
      <w:r w:rsidRPr="00A8343F">
        <w:rPr>
          <w:rFonts w:asciiTheme="majorHAnsi" w:eastAsia="Times New Roman" w:hAnsiTheme="maj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8343F" w:rsidRPr="00A8343F" w:rsidRDefault="00A8343F" w:rsidP="00A8343F">
      <w:pPr>
        <w:tabs>
          <w:tab w:val="left" w:pos="142"/>
          <w:tab w:val="left" w:pos="10348"/>
        </w:tabs>
        <w:spacing w:after="0" w:line="240" w:lineRule="auto"/>
        <w:jc w:val="center"/>
        <w:rPr>
          <w:rFonts w:asciiTheme="majorHAnsi" w:eastAsia="Times New Roman" w:hAnsiTheme="majorHAnsi" w:cstheme="minorHAnsi"/>
          <w:b/>
          <w:sz w:val="18"/>
          <w:szCs w:val="18"/>
          <w:vertAlign w:val="superscript"/>
        </w:rPr>
      </w:pPr>
      <w:r w:rsidRPr="00A8343F">
        <w:rPr>
          <w:rFonts w:asciiTheme="majorHAnsi" w:eastAsia="Times New Roman" w:hAnsiTheme="majorHAnsi" w:cstheme="minorHAnsi"/>
          <w:b/>
          <w:sz w:val="18"/>
          <w:szCs w:val="18"/>
          <w:vertAlign w:val="superscript"/>
        </w:rPr>
        <w:t>(NAZWA ULICY I NUMER DOMU/NUMER LOKALU, KOD POCZTOWY, MIEJSCOWOŚĆ)</w:t>
      </w:r>
    </w:p>
    <w:p w:rsidR="00A8343F" w:rsidRPr="00A8343F" w:rsidRDefault="00A8343F" w:rsidP="00A8343F">
      <w:pPr>
        <w:tabs>
          <w:tab w:val="left" w:pos="142"/>
          <w:tab w:val="left" w:pos="10348"/>
        </w:tabs>
        <w:spacing w:after="0" w:line="240" w:lineRule="auto"/>
        <w:jc w:val="both"/>
        <w:rPr>
          <w:rFonts w:asciiTheme="majorHAnsi" w:eastAsia="Times New Roman" w:hAnsiTheme="majorHAnsi" w:cstheme="minorHAnsi"/>
          <w:sz w:val="18"/>
          <w:szCs w:val="18"/>
        </w:rPr>
      </w:pPr>
    </w:p>
    <w:p w:rsidR="00A8343F" w:rsidRPr="00A8343F" w:rsidRDefault="00A8343F" w:rsidP="00A8343F">
      <w:pPr>
        <w:tabs>
          <w:tab w:val="left" w:pos="142"/>
          <w:tab w:val="left" w:pos="10348"/>
        </w:tabs>
        <w:spacing w:after="0" w:line="240" w:lineRule="auto"/>
        <w:rPr>
          <w:rFonts w:asciiTheme="majorHAnsi" w:eastAsia="Times New Roman" w:hAnsiTheme="majorHAnsi" w:cstheme="minorHAnsi"/>
          <w:sz w:val="18"/>
          <w:szCs w:val="18"/>
        </w:rPr>
      </w:pPr>
    </w:p>
    <w:tbl>
      <w:tblPr>
        <w:tblpPr w:leftFromText="141" w:rightFromText="141" w:vertAnchor="text" w:horzAnchor="page" w:tblpX="3351" w:tblpY="-17"/>
        <w:tblW w:w="5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A8343F" w:rsidRPr="00A8343F" w:rsidTr="00D03398">
        <w:trPr>
          <w:trHeight w:val="340"/>
        </w:trPr>
        <w:tc>
          <w:tcPr>
            <w:tcW w:w="479" w:type="dxa"/>
            <w:shd w:val="clear" w:color="auto" w:fill="auto"/>
            <w:noWrap/>
            <w:vAlign w:val="bottom"/>
            <w:hideMark/>
          </w:tcPr>
          <w:p w:rsidR="00A8343F" w:rsidRPr="00A8343F" w:rsidRDefault="00A8343F" w:rsidP="00A8343F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</w:rPr>
            </w:pPr>
            <w:r w:rsidRPr="00A8343F">
              <w:rPr>
                <w:rFonts w:asciiTheme="majorHAnsi" w:eastAsia="Times New Roman" w:hAnsiTheme="majorHAnsi" w:cs="Calibri"/>
                <w:b/>
                <w:color w:val="000000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A8343F" w:rsidRPr="00A8343F" w:rsidRDefault="00A8343F" w:rsidP="00A8343F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</w:rPr>
            </w:pPr>
            <w:r w:rsidRPr="00A8343F">
              <w:rPr>
                <w:rFonts w:asciiTheme="majorHAnsi" w:eastAsia="Times New Roman" w:hAnsiTheme="majorHAnsi" w:cs="Calibri"/>
                <w:b/>
                <w:color w:val="000000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A8343F" w:rsidRPr="00A8343F" w:rsidRDefault="00A8343F" w:rsidP="00A8343F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</w:rPr>
            </w:pPr>
            <w:r w:rsidRPr="00A8343F">
              <w:rPr>
                <w:rFonts w:asciiTheme="majorHAnsi" w:eastAsia="Times New Roman" w:hAnsiTheme="majorHAnsi" w:cs="Calibri"/>
                <w:b/>
                <w:color w:val="000000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A8343F" w:rsidRPr="00A8343F" w:rsidRDefault="00A8343F" w:rsidP="00A8343F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</w:rPr>
            </w:pPr>
            <w:r w:rsidRPr="00A8343F">
              <w:rPr>
                <w:rFonts w:asciiTheme="majorHAnsi" w:eastAsia="Times New Roman" w:hAnsiTheme="majorHAnsi" w:cs="Calibri"/>
                <w:b/>
                <w:color w:val="000000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A8343F" w:rsidRPr="00A8343F" w:rsidRDefault="00A8343F" w:rsidP="00A8343F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</w:rPr>
            </w:pPr>
            <w:r w:rsidRPr="00A8343F">
              <w:rPr>
                <w:rFonts w:asciiTheme="majorHAnsi" w:eastAsia="Times New Roman" w:hAnsiTheme="majorHAnsi" w:cs="Calibri"/>
                <w:b/>
                <w:color w:val="000000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A8343F" w:rsidRPr="00A8343F" w:rsidRDefault="00A8343F" w:rsidP="00A8343F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</w:rPr>
            </w:pPr>
            <w:r w:rsidRPr="00A8343F">
              <w:rPr>
                <w:rFonts w:asciiTheme="majorHAnsi" w:eastAsia="Times New Roman" w:hAnsiTheme="majorHAnsi" w:cs="Calibri"/>
                <w:b/>
                <w:color w:val="000000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A8343F" w:rsidRPr="00A8343F" w:rsidRDefault="00A8343F" w:rsidP="00A8343F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</w:rPr>
            </w:pPr>
            <w:r w:rsidRPr="00A8343F">
              <w:rPr>
                <w:rFonts w:asciiTheme="majorHAnsi" w:eastAsia="Times New Roman" w:hAnsiTheme="majorHAnsi" w:cs="Calibri"/>
                <w:b/>
                <w:color w:val="000000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A8343F" w:rsidRPr="00A8343F" w:rsidRDefault="00A8343F" w:rsidP="00A8343F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</w:rPr>
            </w:pPr>
            <w:r w:rsidRPr="00A8343F">
              <w:rPr>
                <w:rFonts w:asciiTheme="majorHAnsi" w:eastAsia="Times New Roman" w:hAnsiTheme="majorHAnsi" w:cs="Calibri"/>
                <w:b/>
                <w:color w:val="000000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A8343F" w:rsidRPr="00A8343F" w:rsidRDefault="00A8343F" w:rsidP="00A8343F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</w:rPr>
            </w:pPr>
            <w:r w:rsidRPr="00A8343F">
              <w:rPr>
                <w:rFonts w:asciiTheme="majorHAnsi" w:eastAsia="Times New Roman" w:hAnsiTheme="majorHAnsi" w:cs="Calibri"/>
                <w:b/>
                <w:color w:val="000000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A8343F" w:rsidRPr="00A8343F" w:rsidRDefault="00A8343F" w:rsidP="00A8343F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</w:rPr>
            </w:pPr>
            <w:r w:rsidRPr="00A8343F">
              <w:rPr>
                <w:rFonts w:asciiTheme="majorHAnsi" w:eastAsia="Times New Roman" w:hAnsiTheme="majorHAnsi" w:cs="Calibri"/>
                <w:b/>
                <w:color w:val="000000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A8343F" w:rsidRPr="00A8343F" w:rsidRDefault="00A8343F" w:rsidP="00A8343F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</w:rPr>
            </w:pPr>
            <w:r w:rsidRPr="00A8343F">
              <w:rPr>
                <w:rFonts w:asciiTheme="majorHAnsi" w:eastAsia="Times New Roman" w:hAnsiTheme="majorHAnsi" w:cs="Calibri"/>
                <w:b/>
                <w:color w:val="000000"/>
              </w:rPr>
              <w:t> </w:t>
            </w:r>
          </w:p>
        </w:tc>
      </w:tr>
    </w:tbl>
    <w:p w:rsidR="00A8343F" w:rsidRPr="00A8343F" w:rsidRDefault="00A8343F" w:rsidP="00A8343F">
      <w:pPr>
        <w:tabs>
          <w:tab w:val="left" w:pos="142"/>
          <w:tab w:val="left" w:pos="10348"/>
        </w:tabs>
        <w:spacing w:after="0" w:line="240" w:lineRule="auto"/>
        <w:rPr>
          <w:rFonts w:asciiTheme="majorHAnsi" w:eastAsia="Times New Roman" w:hAnsiTheme="majorHAnsi" w:cstheme="minorHAnsi"/>
          <w:sz w:val="18"/>
          <w:szCs w:val="18"/>
        </w:rPr>
      </w:pPr>
    </w:p>
    <w:p w:rsidR="00A8343F" w:rsidRPr="00A8343F" w:rsidRDefault="00A8343F" w:rsidP="00A8343F">
      <w:pPr>
        <w:tabs>
          <w:tab w:val="left" w:pos="142"/>
          <w:tab w:val="left" w:pos="10348"/>
        </w:tabs>
        <w:spacing w:after="0" w:line="240" w:lineRule="auto"/>
        <w:rPr>
          <w:rFonts w:asciiTheme="majorHAnsi" w:eastAsia="Times New Roman" w:hAnsiTheme="majorHAnsi" w:cstheme="minorHAnsi"/>
          <w:sz w:val="18"/>
          <w:szCs w:val="18"/>
        </w:rPr>
      </w:pPr>
    </w:p>
    <w:p w:rsidR="00A8343F" w:rsidRPr="00A8343F" w:rsidRDefault="00A8343F" w:rsidP="00A8343F">
      <w:pPr>
        <w:tabs>
          <w:tab w:val="left" w:pos="142"/>
          <w:tab w:val="left" w:pos="10348"/>
        </w:tabs>
        <w:spacing w:after="0" w:line="240" w:lineRule="auto"/>
        <w:rPr>
          <w:rFonts w:asciiTheme="majorHAnsi" w:eastAsia="Times New Roman" w:hAnsiTheme="majorHAnsi" w:cstheme="minorHAnsi"/>
          <w:sz w:val="18"/>
          <w:szCs w:val="18"/>
        </w:rPr>
      </w:pPr>
    </w:p>
    <w:p w:rsidR="00A8343F" w:rsidRPr="00A8343F" w:rsidRDefault="00A8343F" w:rsidP="00A8343F">
      <w:pPr>
        <w:tabs>
          <w:tab w:val="left" w:pos="142"/>
          <w:tab w:val="left" w:pos="10348"/>
        </w:tabs>
        <w:spacing w:after="0" w:line="240" w:lineRule="auto"/>
        <w:jc w:val="center"/>
        <w:rPr>
          <w:rFonts w:asciiTheme="majorHAnsi" w:eastAsia="Times New Roman" w:hAnsiTheme="majorHAnsi" w:cstheme="minorHAnsi"/>
          <w:b/>
          <w:sz w:val="18"/>
          <w:szCs w:val="18"/>
          <w:vertAlign w:val="superscript"/>
        </w:rPr>
      </w:pPr>
      <w:r w:rsidRPr="00A8343F">
        <w:rPr>
          <w:rFonts w:asciiTheme="majorHAnsi" w:eastAsia="Times New Roman" w:hAnsiTheme="majorHAnsi" w:cstheme="minorHAnsi"/>
          <w:b/>
          <w:sz w:val="18"/>
          <w:szCs w:val="18"/>
          <w:vertAlign w:val="superscript"/>
        </w:rPr>
        <w:t>NR EWIDENCYJNY PESEL</w:t>
      </w:r>
    </w:p>
    <w:p w:rsidR="00A8343F" w:rsidRPr="00A8343F" w:rsidRDefault="00A8343F" w:rsidP="00A8343F">
      <w:pPr>
        <w:tabs>
          <w:tab w:val="left" w:pos="142"/>
          <w:tab w:val="left" w:pos="10348"/>
        </w:tabs>
        <w:spacing w:after="0" w:line="240" w:lineRule="auto"/>
        <w:jc w:val="center"/>
        <w:rPr>
          <w:rFonts w:asciiTheme="majorHAnsi" w:eastAsia="Times New Roman" w:hAnsiTheme="majorHAnsi" w:cstheme="minorHAnsi"/>
          <w:sz w:val="18"/>
          <w:szCs w:val="18"/>
        </w:rPr>
      </w:pPr>
    </w:p>
    <w:p w:rsidR="00A8343F" w:rsidRPr="00A8343F" w:rsidRDefault="00A8343F" w:rsidP="00A8343F">
      <w:pPr>
        <w:tabs>
          <w:tab w:val="left" w:pos="142"/>
          <w:tab w:val="left" w:pos="10348"/>
        </w:tabs>
        <w:spacing w:after="0" w:line="240" w:lineRule="auto"/>
        <w:jc w:val="center"/>
        <w:rPr>
          <w:rFonts w:asciiTheme="majorHAnsi" w:eastAsia="Times New Roman" w:hAnsiTheme="majorHAnsi" w:cstheme="minorHAnsi"/>
          <w:sz w:val="18"/>
          <w:szCs w:val="18"/>
        </w:rPr>
      </w:pPr>
    </w:p>
    <w:p w:rsidR="00A8343F" w:rsidRPr="00A8343F" w:rsidRDefault="00A8343F" w:rsidP="00A8343F">
      <w:pPr>
        <w:numPr>
          <w:ilvl w:val="0"/>
          <w:numId w:val="33"/>
        </w:numPr>
        <w:spacing w:after="0" w:line="360" w:lineRule="auto"/>
        <w:ind w:left="284" w:hanging="284"/>
        <w:contextualSpacing/>
        <w:rPr>
          <w:rFonts w:asciiTheme="majorHAnsi" w:eastAsia="Times New Roman" w:hAnsiTheme="majorHAnsi" w:cstheme="minorHAnsi"/>
          <w:b/>
          <w:sz w:val="18"/>
          <w:szCs w:val="18"/>
        </w:rPr>
      </w:pPr>
      <w:r w:rsidRPr="00A8343F">
        <w:rPr>
          <w:rFonts w:asciiTheme="majorHAnsi" w:eastAsia="Times New Roman" w:hAnsiTheme="majorHAnsi" w:cstheme="minorHAnsi"/>
          <w:sz w:val="18"/>
          <w:szCs w:val="18"/>
        </w:rPr>
        <w:t xml:space="preserve">dobrowolnie deklaruję swój udział w projekcie </w:t>
      </w:r>
      <w:r w:rsidRPr="00A8343F">
        <w:rPr>
          <w:rFonts w:asciiTheme="majorHAnsi" w:eastAsia="Times New Roman" w:hAnsiTheme="majorHAnsi" w:cstheme="minorHAnsi"/>
          <w:b/>
          <w:i/>
          <w:sz w:val="18"/>
          <w:szCs w:val="18"/>
        </w:rPr>
        <w:t>„</w:t>
      </w:r>
      <w:r w:rsidRPr="00A8343F">
        <w:rPr>
          <w:rFonts w:asciiTheme="majorHAnsi" w:eastAsia="Times New Roman" w:hAnsiTheme="majorHAnsi" w:cstheme="minorHAnsi"/>
          <w:b/>
          <w:sz w:val="18"/>
          <w:szCs w:val="18"/>
        </w:rPr>
        <w:t>OKNO na karierę”</w:t>
      </w:r>
    </w:p>
    <w:p w:rsidR="00A8343F" w:rsidRPr="00A8343F" w:rsidRDefault="00A8343F" w:rsidP="00A8343F">
      <w:pPr>
        <w:numPr>
          <w:ilvl w:val="0"/>
          <w:numId w:val="33"/>
        </w:numPr>
        <w:spacing w:after="0" w:line="360" w:lineRule="auto"/>
        <w:ind w:left="284" w:hanging="284"/>
        <w:contextualSpacing/>
        <w:jc w:val="both"/>
        <w:rPr>
          <w:rFonts w:asciiTheme="majorHAnsi" w:eastAsia="Times New Roman" w:hAnsiTheme="majorHAnsi" w:cstheme="minorHAnsi"/>
          <w:sz w:val="18"/>
          <w:szCs w:val="18"/>
        </w:rPr>
      </w:pPr>
      <w:r w:rsidRPr="00A8343F">
        <w:rPr>
          <w:rFonts w:asciiTheme="majorHAnsi" w:eastAsia="Times New Roman" w:hAnsiTheme="majorHAnsi" w:cstheme="minorHAnsi"/>
          <w:sz w:val="18"/>
          <w:szCs w:val="18"/>
        </w:rPr>
        <w:t xml:space="preserve">zostałem/am poinformowany/a, iż uczestniczę w projekcie współfinansowany ze środków Unii Europejskiej w ramach Europejskiego Funduszu Społecznego, Regionalnego Programu Operacyjnego Województwa Mazowieckiego na lata 2014-2020, </w:t>
      </w:r>
      <w:r w:rsidR="00D83DCB">
        <w:rPr>
          <w:rFonts w:asciiTheme="majorHAnsi" w:eastAsia="Times New Roman" w:hAnsiTheme="majorHAnsi" w:cstheme="minorHAnsi"/>
          <w:sz w:val="18"/>
          <w:szCs w:val="18"/>
        </w:rPr>
        <w:t>Priorytet X Edukacja dla rozwoju regionu</w:t>
      </w:r>
      <w:r w:rsidRPr="00A8343F">
        <w:rPr>
          <w:rFonts w:asciiTheme="majorHAnsi" w:eastAsia="Times New Roman" w:hAnsiTheme="majorHAnsi" w:cstheme="minorHAnsi"/>
          <w:sz w:val="18"/>
          <w:szCs w:val="18"/>
        </w:rPr>
        <w:t xml:space="preserve">, Działanie 10.3 Doskonalenie zawodowe, Poddziałanie 10.3.1 Doskonalenie zawodowe uczniów. </w:t>
      </w:r>
    </w:p>
    <w:p w:rsidR="00A8343F" w:rsidRPr="00B1137D" w:rsidRDefault="00A8343F" w:rsidP="00A8343F">
      <w:pPr>
        <w:numPr>
          <w:ilvl w:val="0"/>
          <w:numId w:val="33"/>
        </w:numPr>
        <w:spacing w:after="0" w:line="360" w:lineRule="auto"/>
        <w:ind w:left="284" w:hanging="284"/>
        <w:contextualSpacing/>
        <w:jc w:val="both"/>
        <w:rPr>
          <w:rFonts w:asciiTheme="majorHAnsi" w:eastAsia="Times New Roman" w:hAnsiTheme="majorHAnsi" w:cstheme="minorHAnsi"/>
          <w:b/>
          <w:sz w:val="18"/>
          <w:szCs w:val="18"/>
        </w:rPr>
      </w:pPr>
      <w:r w:rsidRPr="00B1137D">
        <w:rPr>
          <w:rFonts w:asciiTheme="majorHAnsi" w:eastAsia="Times New Roman" w:hAnsiTheme="majorHAnsi" w:cstheme="minorHAnsi"/>
          <w:b/>
          <w:sz w:val="18"/>
          <w:szCs w:val="18"/>
        </w:rPr>
        <w:t>zapoznałem/am się z Regulaminem określającym zasady rekrutacji i uczestnictwa w Projekcie nr RPMA.10.03.01-14-e005/20  i w pełni go akceptuję,</w:t>
      </w:r>
    </w:p>
    <w:p w:rsidR="00A8343F" w:rsidRPr="00A8343F" w:rsidRDefault="00A8343F" w:rsidP="00A8343F">
      <w:pPr>
        <w:numPr>
          <w:ilvl w:val="0"/>
          <w:numId w:val="33"/>
        </w:numPr>
        <w:spacing w:after="0" w:line="360" w:lineRule="auto"/>
        <w:ind w:left="284" w:hanging="284"/>
        <w:contextualSpacing/>
        <w:jc w:val="both"/>
        <w:rPr>
          <w:rFonts w:asciiTheme="majorHAnsi" w:eastAsia="Times New Roman" w:hAnsiTheme="majorHAnsi" w:cstheme="minorHAnsi"/>
          <w:sz w:val="18"/>
          <w:szCs w:val="18"/>
        </w:rPr>
      </w:pPr>
      <w:r w:rsidRPr="00A8343F">
        <w:rPr>
          <w:rFonts w:asciiTheme="majorHAnsi" w:eastAsia="Times New Roman" w:hAnsiTheme="majorHAnsi" w:cstheme="minorHAnsi"/>
          <w:sz w:val="18"/>
          <w:szCs w:val="18"/>
        </w:rPr>
        <w:t>oświadczam, że spełniam kryteria kwalifikowalności uprawniające mnie do udziału w Projekcie,</w:t>
      </w:r>
    </w:p>
    <w:p w:rsidR="00A8343F" w:rsidRPr="00A8343F" w:rsidRDefault="00A8343F" w:rsidP="00A8343F">
      <w:pPr>
        <w:numPr>
          <w:ilvl w:val="0"/>
          <w:numId w:val="33"/>
        </w:numPr>
        <w:spacing w:after="0" w:line="360" w:lineRule="auto"/>
        <w:ind w:left="284" w:hanging="284"/>
        <w:contextualSpacing/>
        <w:jc w:val="both"/>
        <w:rPr>
          <w:rFonts w:asciiTheme="majorHAnsi" w:eastAsia="Times New Roman" w:hAnsiTheme="majorHAnsi" w:cstheme="minorHAnsi"/>
          <w:sz w:val="18"/>
          <w:szCs w:val="18"/>
        </w:rPr>
      </w:pPr>
      <w:r w:rsidRPr="00A8343F">
        <w:rPr>
          <w:rFonts w:asciiTheme="majorHAnsi" w:eastAsia="Times New Roman" w:hAnsiTheme="majorHAnsi" w:cstheme="minorHAnsi"/>
          <w:sz w:val="18"/>
          <w:szCs w:val="18"/>
        </w:rPr>
        <w:t xml:space="preserve">w przypadku zmiany danych do korespondencji/teleadresowych, zobowiązuję się do niezwłocznego poinformowania o tym fakcie </w:t>
      </w:r>
      <w:r w:rsidR="007D409C">
        <w:rPr>
          <w:rFonts w:asciiTheme="majorHAnsi" w:eastAsia="Times New Roman" w:hAnsiTheme="majorHAnsi" w:cstheme="minorHAnsi"/>
          <w:sz w:val="18"/>
          <w:szCs w:val="18"/>
        </w:rPr>
        <w:t>Dyrekcję Szkoły</w:t>
      </w:r>
      <w:r w:rsidRPr="00A8343F">
        <w:rPr>
          <w:rFonts w:asciiTheme="majorHAnsi" w:eastAsia="Times New Roman" w:hAnsiTheme="majorHAnsi" w:cstheme="minorHAnsi"/>
          <w:sz w:val="18"/>
          <w:szCs w:val="18"/>
        </w:rPr>
        <w:t xml:space="preserve">, bądź Beneficjenta Projektu. </w:t>
      </w:r>
    </w:p>
    <w:p w:rsidR="00A8343F" w:rsidRPr="00A8343F" w:rsidRDefault="00A8343F" w:rsidP="00A8343F">
      <w:pPr>
        <w:tabs>
          <w:tab w:val="left" w:pos="142"/>
          <w:tab w:val="left" w:pos="10348"/>
        </w:tabs>
        <w:spacing w:after="0" w:line="240" w:lineRule="auto"/>
        <w:jc w:val="both"/>
        <w:rPr>
          <w:rFonts w:asciiTheme="majorHAnsi" w:eastAsia="Times New Roman" w:hAnsiTheme="majorHAnsi" w:cstheme="minorHAnsi"/>
          <w:sz w:val="18"/>
          <w:szCs w:val="18"/>
        </w:rPr>
      </w:pPr>
    </w:p>
    <w:p w:rsidR="00A8343F" w:rsidRPr="00A8343F" w:rsidRDefault="00A8343F" w:rsidP="00A8343F">
      <w:pPr>
        <w:tabs>
          <w:tab w:val="left" w:pos="142"/>
          <w:tab w:val="left" w:pos="10348"/>
        </w:tabs>
        <w:spacing w:after="0" w:line="240" w:lineRule="auto"/>
        <w:jc w:val="both"/>
        <w:rPr>
          <w:rFonts w:asciiTheme="majorHAnsi" w:eastAsia="Times New Roman" w:hAnsiTheme="majorHAnsi" w:cstheme="minorHAnsi"/>
          <w:sz w:val="18"/>
          <w:szCs w:val="18"/>
        </w:rPr>
      </w:pPr>
    </w:p>
    <w:p w:rsidR="009334FA" w:rsidRDefault="009334FA">
      <w:pPr>
        <w:rPr>
          <w:rFonts w:asciiTheme="majorHAnsi" w:hAnsiTheme="majorHAnsi" w:cstheme="minorHAnsi"/>
          <w:i/>
          <w:sz w:val="18"/>
          <w:szCs w:val="18"/>
        </w:rPr>
      </w:pPr>
    </w:p>
    <w:p w:rsidR="00EA59E0" w:rsidRDefault="00EA59E0">
      <w:pPr>
        <w:rPr>
          <w:rFonts w:asciiTheme="majorHAnsi" w:hAnsiTheme="majorHAnsi" w:cstheme="minorHAnsi"/>
          <w:i/>
          <w:sz w:val="18"/>
          <w:szCs w:val="18"/>
        </w:rPr>
      </w:pPr>
    </w:p>
    <w:p w:rsidR="00BE2767" w:rsidRDefault="00BE2767">
      <w:pPr>
        <w:rPr>
          <w:rFonts w:asciiTheme="majorHAnsi" w:hAnsiTheme="majorHAnsi" w:cstheme="minorHAnsi"/>
          <w:i/>
          <w:sz w:val="18"/>
          <w:szCs w:val="18"/>
        </w:rPr>
      </w:pPr>
    </w:p>
    <w:p w:rsidR="00374E73" w:rsidRPr="00241549" w:rsidRDefault="00374E73" w:rsidP="00374E73">
      <w:pPr>
        <w:spacing w:after="0" w:line="240" w:lineRule="auto"/>
        <w:ind w:right="991"/>
        <w:jc w:val="right"/>
        <w:rPr>
          <w:rFonts w:asciiTheme="majorHAnsi" w:hAnsiTheme="majorHAnsi" w:cstheme="minorHAnsi"/>
          <w:b/>
          <w:sz w:val="18"/>
          <w:szCs w:val="18"/>
        </w:rPr>
      </w:pPr>
      <w:r w:rsidRPr="00241549">
        <w:rPr>
          <w:rFonts w:asciiTheme="majorHAnsi" w:hAnsiTheme="majorHAnsi" w:cstheme="minorHAnsi"/>
          <w:b/>
          <w:i/>
          <w:sz w:val="18"/>
          <w:szCs w:val="18"/>
        </w:rPr>
        <w:t>…………………………</w:t>
      </w:r>
      <w:r>
        <w:rPr>
          <w:rFonts w:asciiTheme="majorHAnsi" w:hAnsiTheme="majorHAnsi" w:cstheme="minorHAnsi"/>
          <w:b/>
          <w:i/>
          <w:sz w:val="18"/>
          <w:szCs w:val="18"/>
        </w:rPr>
        <w:t>…………</w:t>
      </w:r>
      <w:r w:rsidRPr="00241549">
        <w:rPr>
          <w:rFonts w:asciiTheme="majorHAnsi" w:hAnsiTheme="majorHAnsi" w:cstheme="minorHAnsi"/>
          <w:b/>
          <w:i/>
          <w:sz w:val="18"/>
          <w:szCs w:val="18"/>
        </w:rPr>
        <w:t>………………………………………………</w:t>
      </w:r>
      <w:r>
        <w:rPr>
          <w:rFonts w:asciiTheme="majorHAnsi" w:hAnsiTheme="majorHAnsi" w:cstheme="minorHAnsi"/>
          <w:b/>
          <w:i/>
          <w:sz w:val="18"/>
          <w:szCs w:val="18"/>
        </w:rPr>
        <w:t>…………………………</w:t>
      </w:r>
    </w:p>
    <w:p w:rsidR="00374E73" w:rsidRPr="0055398B" w:rsidRDefault="00374E73" w:rsidP="00374E73">
      <w:pPr>
        <w:spacing w:after="0" w:line="240" w:lineRule="auto"/>
        <w:ind w:right="991"/>
        <w:jc w:val="right"/>
        <w:rPr>
          <w:rFonts w:asciiTheme="majorHAnsi" w:hAnsiTheme="majorHAnsi" w:cstheme="minorHAnsi"/>
          <w:b/>
          <w:i/>
          <w:sz w:val="18"/>
          <w:szCs w:val="18"/>
        </w:rPr>
      </w:pPr>
      <w:r w:rsidRPr="00241549">
        <w:rPr>
          <w:rFonts w:asciiTheme="majorHAnsi" w:hAnsiTheme="majorHAnsi" w:cstheme="minorHAnsi"/>
          <w:b/>
          <w:i/>
          <w:sz w:val="18"/>
          <w:szCs w:val="18"/>
        </w:rPr>
        <w:t xml:space="preserve">                       </w:t>
      </w:r>
      <w:r>
        <w:rPr>
          <w:rFonts w:asciiTheme="majorHAnsi" w:hAnsiTheme="majorHAnsi" w:cstheme="minorHAnsi"/>
          <w:b/>
          <w:i/>
          <w:sz w:val="18"/>
          <w:szCs w:val="18"/>
        </w:rPr>
        <w:t>Czytelny podpis Uczestnika/Uczestniczki Projektu „OKNO na karierę”</w:t>
      </w:r>
    </w:p>
    <w:p w:rsidR="00D03398" w:rsidRDefault="00D03398">
      <w:pPr>
        <w:rPr>
          <w:rFonts w:asciiTheme="majorHAnsi" w:hAnsiTheme="majorHAnsi" w:cstheme="minorHAnsi"/>
          <w:i/>
          <w:sz w:val="18"/>
          <w:szCs w:val="18"/>
        </w:rPr>
      </w:pPr>
    </w:p>
    <w:p w:rsidR="00BE2767" w:rsidRDefault="00BE2767">
      <w:pPr>
        <w:rPr>
          <w:rFonts w:asciiTheme="majorHAnsi" w:hAnsiTheme="majorHAnsi" w:cstheme="minorHAnsi"/>
          <w:i/>
          <w:sz w:val="18"/>
          <w:szCs w:val="18"/>
        </w:rPr>
      </w:pPr>
    </w:p>
    <w:p w:rsidR="00374E73" w:rsidRDefault="00374E73" w:rsidP="001328EC">
      <w:pPr>
        <w:tabs>
          <w:tab w:val="left" w:pos="142"/>
        </w:tabs>
        <w:spacing w:after="0" w:line="240" w:lineRule="auto"/>
        <w:jc w:val="both"/>
        <w:rPr>
          <w:rFonts w:asciiTheme="majorHAnsi" w:hAnsiTheme="majorHAnsi" w:cstheme="minorHAnsi"/>
          <w:b/>
          <w:sz w:val="18"/>
          <w:szCs w:val="18"/>
          <w:u w:val="single"/>
        </w:rPr>
      </w:pPr>
    </w:p>
    <w:p w:rsidR="00374E73" w:rsidRDefault="00374E73" w:rsidP="001328EC">
      <w:pPr>
        <w:tabs>
          <w:tab w:val="left" w:pos="142"/>
        </w:tabs>
        <w:spacing w:after="0" w:line="240" w:lineRule="auto"/>
        <w:jc w:val="both"/>
        <w:rPr>
          <w:rFonts w:asciiTheme="majorHAnsi" w:hAnsiTheme="majorHAnsi" w:cstheme="minorHAnsi"/>
          <w:b/>
          <w:sz w:val="18"/>
          <w:szCs w:val="18"/>
          <w:u w:val="single"/>
        </w:rPr>
      </w:pPr>
    </w:p>
    <w:p w:rsidR="00374E73" w:rsidRDefault="00374E73" w:rsidP="001328EC">
      <w:pPr>
        <w:tabs>
          <w:tab w:val="left" w:pos="142"/>
        </w:tabs>
        <w:spacing w:after="0" w:line="240" w:lineRule="auto"/>
        <w:jc w:val="both"/>
        <w:rPr>
          <w:rFonts w:asciiTheme="majorHAnsi" w:hAnsiTheme="majorHAnsi" w:cstheme="minorHAnsi"/>
          <w:b/>
          <w:sz w:val="18"/>
          <w:szCs w:val="18"/>
          <w:u w:val="single"/>
        </w:rPr>
      </w:pPr>
    </w:p>
    <w:p w:rsidR="00374E73" w:rsidRDefault="00374E73" w:rsidP="001328EC">
      <w:pPr>
        <w:tabs>
          <w:tab w:val="left" w:pos="142"/>
        </w:tabs>
        <w:spacing w:after="0" w:line="240" w:lineRule="auto"/>
        <w:jc w:val="both"/>
        <w:rPr>
          <w:rFonts w:asciiTheme="majorHAnsi" w:hAnsiTheme="majorHAnsi" w:cstheme="minorHAnsi"/>
          <w:b/>
          <w:sz w:val="18"/>
          <w:szCs w:val="18"/>
          <w:u w:val="single"/>
        </w:rPr>
      </w:pPr>
    </w:p>
    <w:p w:rsidR="00374E73" w:rsidRDefault="00374E73" w:rsidP="001328EC">
      <w:pPr>
        <w:tabs>
          <w:tab w:val="left" w:pos="142"/>
        </w:tabs>
        <w:spacing w:after="0" w:line="240" w:lineRule="auto"/>
        <w:jc w:val="both"/>
        <w:rPr>
          <w:rFonts w:asciiTheme="majorHAnsi" w:hAnsiTheme="majorHAnsi" w:cstheme="minorHAnsi"/>
          <w:b/>
          <w:sz w:val="18"/>
          <w:szCs w:val="18"/>
          <w:u w:val="single"/>
        </w:rPr>
      </w:pPr>
    </w:p>
    <w:p w:rsidR="00FF1F8E" w:rsidRPr="0057795F" w:rsidRDefault="00A73D92" w:rsidP="001328EC">
      <w:pPr>
        <w:tabs>
          <w:tab w:val="left" w:pos="142"/>
        </w:tabs>
        <w:spacing w:after="0" w:line="240" w:lineRule="auto"/>
        <w:jc w:val="both"/>
        <w:rPr>
          <w:rFonts w:asciiTheme="majorHAnsi" w:hAnsiTheme="majorHAnsi" w:cstheme="minorHAnsi"/>
          <w:sz w:val="18"/>
          <w:szCs w:val="18"/>
        </w:rPr>
      </w:pPr>
      <w:r w:rsidRPr="0057795F">
        <w:rPr>
          <w:rFonts w:asciiTheme="majorHAnsi" w:hAnsiTheme="majorHAnsi" w:cstheme="minorHAnsi"/>
          <w:b/>
          <w:sz w:val="18"/>
          <w:szCs w:val="18"/>
          <w:u w:val="single"/>
        </w:rPr>
        <w:lastRenderedPageBreak/>
        <w:t xml:space="preserve">Załącznik nr </w:t>
      </w:r>
      <w:r w:rsidR="00053DFA" w:rsidRPr="0057795F">
        <w:rPr>
          <w:rFonts w:asciiTheme="majorHAnsi" w:hAnsiTheme="majorHAnsi" w:cstheme="minorHAnsi"/>
          <w:b/>
          <w:sz w:val="18"/>
          <w:szCs w:val="18"/>
          <w:u w:val="single"/>
        </w:rPr>
        <w:t>4</w:t>
      </w:r>
      <w:r w:rsidR="00FF1F8E" w:rsidRPr="0057795F">
        <w:rPr>
          <w:rFonts w:asciiTheme="majorHAnsi" w:hAnsiTheme="majorHAnsi" w:cstheme="minorHAnsi"/>
          <w:sz w:val="18"/>
          <w:szCs w:val="18"/>
        </w:rPr>
        <w:t xml:space="preserve">   </w:t>
      </w:r>
      <w:r w:rsidR="00B3393E" w:rsidRPr="0057795F">
        <w:rPr>
          <w:rFonts w:asciiTheme="majorHAnsi" w:hAnsiTheme="majorHAnsi" w:cstheme="minorHAnsi"/>
          <w:sz w:val="18"/>
          <w:szCs w:val="18"/>
        </w:rPr>
        <w:t>do Regulaminu rekrutacji i udziału w projekcie „</w:t>
      </w:r>
      <w:r w:rsidR="00851DB1" w:rsidRPr="0057795F">
        <w:rPr>
          <w:rFonts w:asciiTheme="majorHAnsi" w:hAnsiTheme="majorHAnsi" w:cstheme="minorHAnsi"/>
          <w:b/>
          <w:sz w:val="18"/>
          <w:szCs w:val="18"/>
        </w:rPr>
        <w:t>OKNO na karierę</w:t>
      </w:r>
      <w:r w:rsidR="00B3393E" w:rsidRPr="0057795F">
        <w:rPr>
          <w:rFonts w:asciiTheme="majorHAnsi" w:hAnsiTheme="majorHAnsi" w:cstheme="minorHAnsi"/>
          <w:sz w:val="18"/>
          <w:szCs w:val="18"/>
        </w:rPr>
        <w:t>” współfinansowanym</w:t>
      </w:r>
      <w:r w:rsidR="00955984" w:rsidRPr="0057795F">
        <w:rPr>
          <w:rFonts w:asciiTheme="majorHAnsi" w:hAnsiTheme="majorHAnsi" w:cstheme="minorHAnsi"/>
          <w:sz w:val="18"/>
          <w:szCs w:val="18"/>
        </w:rPr>
        <w:t xml:space="preserve"> w </w:t>
      </w:r>
      <w:r w:rsidR="00B3393E" w:rsidRPr="0057795F">
        <w:rPr>
          <w:rFonts w:asciiTheme="majorHAnsi" w:hAnsiTheme="majorHAnsi" w:cstheme="minorHAnsi"/>
          <w:sz w:val="18"/>
          <w:szCs w:val="18"/>
        </w:rPr>
        <w:t xml:space="preserve">ramach </w:t>
      </w:r>
      <w:r w:rsidR="00775096" w:rsidRPr="0057795F">
        <w:rPr>
          <w:rFonts w:asciiTheme="majorHAnsi" w:hAnsiTheme="majorHAnsi" w:cstheme="minorHAnsi"/>
          <w:sz w:val="18"/>
          <w:szCs w:val="18"/>
        </w:rPr>
        <w:t>RPO Województwa Mazowieckiego</w:t>
      </w:r>
      <w:r w:rsidR="00B3393E" w:rsidRPr="0057795F">
        <w:rPr>
          <w:rFonts w:asciiTheme="majorHAnsi" w:hAnsiTheme="majorHAnsi" w:cstheme="minorHAnsi"/>
          <w:sz w:val="18"/>
          <w:szCs w:val="18"/>
        </w:rPr>
        <w:t xml:space="preserve">, </w:t>
      </w:r>
      <w:r w:rsidR="00775096" w:rsidRPr="0057795F">
        <w:rPr>
          <w:rFonts w:asciiTheme="majorHAnsi" w:hAnsiTheme="majorHAnsi" w:cstheme="minorHAnsi"/>
          <w:sz w:val="18"/>
          <w:szCs w:val="18"/>
        </w:rPr>
        <w:t>Działanie 10.3 Doskonalenie zawodowe</w:t>
      </w:r>
      <w:r w:rsidR="005E34BA">
        <w:rPr>
          <w:rFonts w:asciiTheme="majorHAnsi" w:hAnsiTheme="majorHAnsi" w:cstheme="minorHAnsi"/>
          <w:sz w:val="18"/>
          <w:szCs w:val="18"/>
        </w:rPr>
        <w:t xml:space="preserve">, </w:t>
      </w:r>
      <w:r w:rsidR="0057795F" w:rsidRPr="0057795F">
        <w:rPr>
          <w:rFonts w:asciiTheme="majorHAnsi" w:hAnsiTheme="majorHAnsi" w:cstheme="minorHAnsi"/>
          <w:sz w:val="18"/>
          <w:szCs w:val="18"/>
        </w:rPr>
        <w:t>Poddziałanie 10.3.1 Doskonalenie zawodowe uczniów</w:t>
      </w:r>
      <w:r w:rsidR="00241F8E" w:rsidRPr="0057795F">
        <w:rPr>
          <w:rFonts w:asciiTheme="majorHAnsi" w:hAnsiTheme="majorHAnsi" w:cstheme="minorHAnsi"/>
          <w:sz w:val="18"/>
          <w:szCs w:val="18"/>
        </w:rPr>
        <w:t>.</w:t>
      </w:r>
    </w:p>
    <w:p w:rsidR="00FF1F8E" w:rsidRPr="00241549" w:rsidRDefault="00FF1F8E" w:rsidP="001328EC">
      <w:pPr>
        <w:pStyle w:val="Standard"/>
        <w:spacing w:after="0" w:line="240" w:lineRule="auto"/>
        <w:jc w:val="both"/>
        <w:rPr>
          <w:rFonts w:asciiTheme="majorHAnsi" w:hAnsiTheme="majorHAnsi" w:cstheme="minorHAnsi"/>
          <w:i/>
          <w:sz w:val="18"/>
          <w:szCs w:val="18"/>
        </w:rPr>
      </w:pPr>
    </w:p>
    <w:p w:rsidR="00612697" w:rsidRPr="00241549" w:rsidRDefault="0058047A" w:rsidP="002341A3">
      <w:pPr>
        <w:spacing w:after="0"/>
        <w:jc w:val="center"/>
        <w:rPr>
          <w:rFonts w:asciiTheme="majorHAnsi" w:eastAsia="Times New Roman" w:hAnsiTheme="majorHAnsi" w:cstheme="minorHAnsi"/>
          <w:b/>
          <w:sz w:val="18"/>
          <w:szCs w:val="18"/>
        </w:rPr>
      </w:pPr>
      <w:r w:rsidRPr="002F44D4">
        <w:rPr>
          <w:rFonts w:asciiTheme="majorHAnsi" w:eastAsia="Times New Roman" w:hAnsiTheme="majorHAnsi" w:cstheme="minorHAnsi"/>
          <w:b/>
          <w:sz w:val="18"/>
          <w:szCs w:val="18"/>
        </w:rPr>
        <w:t>INFORMACJE O UCZESTNIKU</w:t>
      </w:r>
      <w:r w:rsidR="00A031FA" w:rsidRPr="002F44D4">
        <w:rPr>
          <w:rFonts w:asciiTheme="majorHAnsi" w:eastAsia="Times New Roman" w:hAnsiTheme="majorHAnsi" w:cstheme="minorHAnsi"/>
          <w:b/>
          <w:sz w:val="18"/>
          <w:szCs w:val="18"/>
        </w:rPr>
        <w:t>/</w:t>
      </w:r>
      <w:r w:rsidR="009B3BE3" w:rsidRPr="002F44D4">
        <w:rPr>
          <w:rFonts w:asciiTheme="majorHAnsi" w:eastAsia="Times New Roman" w:hAnsiTheme="majorHAnsi" w:cstheme="minorHAnsi"/>
          <w:b/>
          <w:sz w:val="18"/>
          <w:szCs w:val="18"/>
        </w:rPr>
        <w:t>UCZESTNICZCE PROJEKTU</w:t>
      </w:r>
      <w:r w:rsidRPr="00241549">
        <w:rPr>
          <w:rFonts w:asciiTheme="majorHAnsi" w:eastAsia="Times New Roman" w:hAnsiTheme="majorHAnsi" w:cstheme="minorHAnsi"/>
          <w:b/>
          <w:sz w:val="18"/>
          <w:szCs w:val="18"/>
        </w:rPr>
        <w:t xml:space="preserve"> </w:t>
      </w:r>
      <w:r w:rsidR="00365257">
        <w:rPr>
          <w:rFonts w:asciiTheme="majorHAnsi" w:eastAsia="Times New Roman" w:hAnsiTheme="majorHAnsi" w:cstheme="minorHAnsi"/>
          <w:b/>
          <w:sz w:val="18"/>
          <w:szCs w:val="18"/>
        </w:rPr>
        <w:t>„</w:t>
      </w:r>
      <w:r w:rsidR="00851DB1">
        <w:rPr>
          <w:rFonts w:asciiTheme="majorHAnsi" w:eastAsia="Times New Roman" w:hAnsiTheme="majorHAnsi" w:cstheme="minorHAnsi"/>
          <w:b/>
          <w:sz w:val="18"/>
          <w:szCs w:val="18"/>
        </w:rPr>
        <w:t>OKNO NA KARIERĘ</w:t>
      </w:r>
      <w:r w:rsidR="00365257">
        <w:rPr>
          <w:rFonts w:asciiTheme="majorHAnsi" w:eastAsia="Times New Roman" w:hAnsiTheme="majorHAnsi" w:cstheme="minorHAnsi"/>
          <w:b/>
          <w:sz w:val="18"/>
          <w:szCs w:val="18"/>
        </w:rPr>
        <w:t>”</w:t>
      </w:r>
    </w:p>
    <w:p w:rsidR="0058047A" w:rsidRPr="00241549" w:rsidRDefault="0058047A" w:rsidP="0058047A">
      <w:pPr>
        <w:spacing w:after="0"/>
        <w:jc w:val="center"/>
        <w:rPr>
          <w:rFonts w:asciiTheme="majorHAnsi" w:hAnsiTheme="majorHAnsi" w:cstheme="minorHAnsi"/>
          <w:b/>
          <w:sz w:val="18"/>
          <w:szCs w:val="18"/>
        </w:rPr>
      </w:pPr>
      <w:r w:rsidRPr="00241549">
        <w:rPr>
          <w:rFonts w:asciiTheme="majorHAnsi" w:hAnsiTheme="majorHAnsi" w:cstheme="minorHAnsi"/>
          <w:b/>
          <w:sz w:val="18"/>
          <w:szCs w:val="18"/>
        </w:rPr>
        <w:t>Zakres danych osobowych przetwarzanych w Zbiorze RPO WD 2014-2020/ w Zbiorze CST*</w:t>
      </w:r>
    </w:p>
    <w:p w:rsidR="0058047A" w:rsidRPr="00241549" w:rsidRDefault="0058047A" w:rsidP="0058047A">
      <w:pPr>
        <w:spacing w:after="0"/>
        <w:rPr>
          <w:rFonts w:asciiTheme="majorHAnsi" w:hAnsiTheme="majorHAnsi" w:cstheme="minorHAnsi"/>
          <w:b/>
          <w:sz w:val="18"/>
          <w:szCs w:val="18"/>
        </w:rPr>
      </w:pPr>
    </w:p>
    <w:p w:rsidR="00B027ED" w:rsidRPr="00B027ED" w:rsidRDefault="0058047A" w:rsidP="00B027ED">
      <w:pPr>
        <w:spacing w:after="0"/>
        <w:rPr>
          <w:rFonts w:ascii="Cambria" w:hAnsi="Cambria" w:cstheme="minorHAnsi"/>
          <w:b/>
          <w:sz w:val="18"/>
          <w:szCs w:val="18"/>
        </w:rPr>
      </w:pPr>
      <w:r w:rsidRPr="00241549">
        <w:rPr>
          <w:rFonts w:asciiTheme="majorHAnsi" w:hAnsiTheme="majorHAnsi" w:cstheme="minorHAnsi"/>
          <w:b/>
          <w:sz w:val="18"/>
          <w:szCs w:val="18"/>
        </w:rPr>
        <w:t>*Proszę wypełnić tylko białe pola tabeli</w:t>
      </w:r>
      <w:r w:rsidR="00B027ED">
        <w:rPr>
          <w:rFonts w:asciiTheme="majorHAnsi" w:hAnsiTheme="majorHAnsi" w:cstheme="minorHAnsi"/>
          <w:b/>
          <w:sz w:val="18"/>
          <w:szCs w:val="18"/>
        </w:rPr>
        <w:t xml:space="preserve"> </w:t>
      </w:r>
      <w:r w:rsidR="00B027ED" w:rsidRPr="00B027ED">
        <w:rPr>
          <w:rFonts w:ascii="Cambria" w:hAnsi="Cambria" w:cstheme="minorHAnsi"/>
          <w:b/>
          <w:sz w:val="18"/>
          <w:szCs w:val="18"/>
          <w:u w:val="single"/>
        </w:rPr>
        <w:t xml:space="preserve">(zaznaczyć właściwe wpisując krzyżyk (X) w odpowiedniej kratce) </w:t>
      </w:r>
    </w:p>
    <w:p w:rsidR="0058047A" w:rsidRPr="00241549" w:rsidRDefault="0058047A" w:rsidP="0058047A">
      <w:pPr>
        <w:spacing w:after="0" w:line="240" w:lineRule="auto"/>
        <w:jc w:val="both"/>
        <w:rPr>
          <w:rFonts w:asciiTheme="majorHAnsi" w:eastAsia="Times New Roman" w:hAnsiTheme="majorHAnsi" w:cstheme="minorHAnsi"/>
          <w:b/>
          <w:sz w:val="18"/>
          <w:szCs w:val="18"/>
        </w:rPr>
      </w:pPr>
    </w:p>
    <w:p w:rsidR="0058047A" w:rsidRDefault="0058047A" w:rsidP="0058047A">
      <w:pPr>
        <w:spacing w:after="0" w:line="240" w:lineRule="auto"/>
        <w:jc w:val="both"/>
        <w:rPr>
          <w:rFonts w:asciiTheme="majorHAnsi" w:eastAsia="Times New Roman" w:hAnsiTheme="majorHAnsi" w:cstheme="minorHAnsi"/>
          <w:b/>
          <w:sz w:val="18"/>
          <w:szCs w:val="18"/>
        </w:rPr>
      </w:pPr>
      <w:r w:rsidRPr="00241549">
        <w:rPr>
          <w:rFonts w:asciiTheme="majorHAnsi" w:eastAsia="Times New Roman" w:hAnsiTheme="majorHAnsi" w:cstheme="minorHAnsi"/>
          <w:b/>
          <w:sz w:val="18"/>
          <w:szCs w:val="18"/>
        </w:rPr>
        <w:t>Dane wspólne</w:t>
      </w:r>
    </w:p>
    <w:p w:rsidR="004B493B" w:rsidRPr="00241549" w:rsidRDefault="004B493B" w:rsidP="0058047A">
      <w:pPr>
        <w:spacing w:after="0" w:line="240" w:lineRule="auto"/>
        <w:jc w:val="both"/>
        <w:rPr>
          <w:rFonts w:asciiTheme="majorHAnsi" w:eastAsia="Times New Roman" w:hAnsiTheme="majorHAnsi" w:cstheme="minorHAnsi"/>
          <w:b/>
          <w:sz w:val="18"/>
          <w:szCs w:val="18"/>
        </w:rPr>
      </w:pPr>
    </w:p>
    <w:tbl>
      <w:tblPr>
        <w:tblW w:w="9147" w:type="dxa"/>
        <w:tblInd w:w="-5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1"/>
        <w:gridCol w:w="8646"/>
      </w:tblGrid>
      <w:tr w:rsidR="0038389E" w:rsidRPr="0038389E" w:rsidTr="008979AA">
        <w:trPr>
          <w:trHeight w:val="266"/>
        </w:trPr>
        <w:tc>
          <w:tcPr>
            <w:tcW w:w="501" w:type="dxa"/>
          </w:tcPr>
          <w:p w:rsidR="0038389E" w:rsidRPr="0038389E" w:rsidRDefault="0038389E" w:rsidP="0038389E">
            <w:pPr>
              <w:snapToGrid w:val="0"/>
              <w:spacing w:after="0" w:line="240" w:lineRule="auto"/>
              <w:rPr>
                <w:rFonts w:asciiTheme="majorHAnsi" w:eastAsia="Times New Roman" w:hAnsiTheme="majorHAnsi" w:cstheme="minorHAnsi"/>
                <w:b/>
                <w:sz w:val="18"/>
                <w:szCs w:val="18"/>
              </w:rPr>
            </w:pPr>
            <w:r w:rsidRPr="0038389E">
              <w:rPr>
                <w:rFonts w:asciiTheme="majorHAnsi" w:eastAsia="Times New Roman" w:hAnsiTheme="maj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8646" w:type="dxa"/>
          </w:tcPr>
          <w:p w:rsidR="0038389E" w:rsidRPr="0038389E" w:rsidRDefault="0038389E" w:rsidP="0038389E">
            <w:pPr>
              <w:snapToGrid w:val="0"/>
              <w:spacing w:after="0" w:line="240" w:lineRule="auto"/>
              <w:rPr>
                <w:rFonts w:asciiTheme="majorHAnsi" w:eastAsia="Times New Roman" w:hAnsiTheme="majorHAnsi" w:cstheme="minorHAnsi"/>
                <w:b/>
                <w:sz w:val="18"/>
                <w:szCs w:val="18"/>
              </w:rPr>
            </w:pPr>
            <w:r w:rsidRPr="0038389E">
              <w:rPr>
                <w:rFonts w:asciiTheme="majorHAnsi" w:eastAsia="Times New Roman" w:hAnsiTheme="majorHAnsi" w:cstheme="minorHAnsi"/>
                <w:b/>
                <w:sz w:val="18"/>
                <w:szCs w:val="18"/>
              </w:rPr>
              <w:t>Nazwa</w:t>
            </w:r>
          </w:p>
        </w:tc>
      </w:tr>
      <w:tr w:rsidR="0038389E" w:rsidRPr="0038389E" w:rsidTr="008979AA">
        <w:trPr>
          <w:trHeight w:val="266"/>
        </w:trPr>
        <w:tc>
          <w:tcPr>
            <w:tcW w:w="501" w:type="dxa"/>
          </w:tcPr>
          <w:p w:rsidR="0038389E" w:rsidRPr="0038389E" w:rsidRDefault="0038389E" w:rsidP="0038389E">
            <w:pPr>
              <w:numPr>
                <w:ilvl w:val="0"/>
                <w:numId w:val="35"/>
              </w:numPr>
              <w:snapToGrid w:val="0"/>
              <w:spacing w:after="0" w:line="240" w:lineRule="auto"/>
              <w:ind w:left="148" w:hanging="76"/>
              <w:contextualSpacing/>
              <w:rPr>
                <w:rFonts w:asciiTheme="majorHAnsi" w:eastAsia="Times New Roman" w:hAnsiTheme="majorHAnsi" w:cstheme="minorHAnsi"/>
                <w:b/>
                <w:sz w:val="18"/>
                <w:szCs w:val="18"/>
              </w:rPr>
            </w:pPr>
          </w:p>
        </w:tc>
        <w:tc>
          <w:tcPr>
            <w:tcW w:w="8646" w:type="dxa"/>
          </w:tcPr>
          <w:p w:rsidR="0038389E" w:rsidRPr="0038389E" w:rsidRDefault="0038389E" w:rsidP="0038389E">
            <w:pPr>
              <w:snapToGrid w:val="0"/>
              <w:spacing w:after="0" w:line="240" w:lineRule="auto"/>
              <w:rPr>
                <w:rFonts w:asciiTheme="majorHAnsi" w:eastAsia="Times New Roman" w:hAnsiTheme="majorHAnsi" w:cstheme="minorHAnsi"/>
                <w:sz w:val="18"/>
                <w:szCs w:val="18"/>
              </w:rPr>
            </w:pPr>
            <w:r w:rsidRPr="0038389E">
              <w:rPr>
                <w:rFonts w:asciiTheme="majorHAnsi" w:eastAsia="Times New Roman" w:hAnsiTheme="majorHAnsi" w:cstheme="minorHAnsi"/>
                <w:sz w:val="18"/>
                <w:szCs w:val="18"/>
              </w:rPr>
              <w:t xml:space="preserve">Tytuł Projektu: </w:t>
            </w:r>
            <w:r w:rsidRPr="0038389E">
              <w:rPr>
                <w:rFonts w:asciiTheme="majorHAnsi" w:eastAsia="Times New Roman" w:hAnsiTheme="majorHAnsi" w:cstheme="minorHAnsi"/>
                <w:b/>
                <w:sz w:val="18"/>
                <w:szCs w:val="18"/>
              </w:rPr>
              <w:t>OKNO na karierę</w:t>
            </w:r>
          </w:p>
        </w:tc>
      </w:tr>
      <w:tr w:rsidR="0038389E" w:rsidRPr="0038389E" w:rsidTr="008979AA">
        <w:trPr>
          <w:trHeight w:val="266"/>
        </w:trPr>
        <w:tc>
          <w:tcPr>
            <w:tcW w:w="501" w:type="dxa"/>
          </w:tcPr>
          <w:p w:rsidR="0038389E" w:rsidRPr="0038389E" w:rsidRDefault="0038389E" w:rsidP="0038389E">
            <w:pPr>
              <w:numPr>
                <w:ilvl w:val="0"/>
                <w:numId w:val="35"/>
              </w:numPr>
              <w:snapToGrid w:val="0"/>
              <w:spacing w:after="0" w:line="240" w:lineRule="auto"/>
              <w:ind w:left="148" w:hanging="76"/>
              <w:contextualSpacing/>
              <w:rPr>
                <w:rFonts w:asciiTheme="majorHAnsi" w:eastAsia="Times New Roman" w:hAnsiTheme="majorHAnsi" w:cstheme="minorHAnsi"/>
                <w:b/>
                <w:sz w:val="18"/>
                <w:szCs w:val="18"/>
              </w:rPr>
            </w:pPr>
          </w:p>
        </w:tc>
        <w:tc>
          <w:tcPr>
            <w:tcW w:w="8646" w:type="dxa"/>
          </w:tcPr>
          <w:p w:rsidR="0038389E" w:rsidRPr="0038389E" w:rsidRDefault="0038389E" w:rsidP="0038389E">
            <w:pPr>
              <w:snapToGrid w:val="0"/>
              <w:spacing w:after="0" w:line="240" w:lineRule="auto"/>
              <w:rPr>
                <w:rFonts w:asciiTheme="majorHAnsi" w:eastAsia="Times New Roman" w:hAnsiTheme="majorHAnsi" w:cstheme="minorHAnsi"/>
                <w:sz w:val="18"/>
                <w:szCs w:val="18"/>
              </w:rPr>
            </w:pPr>
            <w:r w:rsidRPr="0038389E">
              <w:rPr>
                <w:rFonts w:asciiTheme="majorHAnsi" w:eastAsia="Times New Roman" w:hAnsiTheme="majorHAnsi" w:cstheme="minorHAnsi"/>
                <w:sz w:val="18"/>
                <w:szCs w:val="18"/>
              </w:rPr>
              <w:t xml:space="preserve">Nr Projektu: </w:t>
            </w:r>
            <w:r w:rsidR="000460DE">
              <w:rPr>
                <w:rFonts w:asciiTheme="majorHAnsi" w:eastAsia="Times New Roman" w:hAnsiTheme="majorHAnsi" w:cstheme="minorHAnsi"/>
                <w:b/>
                <w:sz w:val="18"/>
                <w:szCs w:val="18"/>
              </w:rPr>
              <w:t>RPMA</w:t>
            </w:r>
            <w:r w:rsidRPr="0038389E">
              <w:rPr>
                <w:rFonts w:asciiTheme="majorHAnsi" w:eastAsia="Times New Roman" w:hAnsiTheme="majorHAnsi" w:cstheme="minorHAnsi"/>
                <w:b/>
                <w:sz w:val="18"/>
                <w:szCs w:val="18"/>
              </w:rPr>
              <w:t>.10.03.01-14-e005/20</w:t>
            </w:r>
          </w:p>
        </w:tc>
      </w:tr>
      <w:tr w:rsidR="0038389E" w:rsidRPr="0038389E" w:rsidTr="008979AA">
        <w:trPr>
          <w:trHeight w:val="266"/>
        </w:trPr>
        <w:tc>
          <w:tcPr>
            <w:tcW w:w="501" w:type="dxa"/>
          </w:tcPr>
          <w:p w:rsidR="0038389E" w:rsidRPr="0038389E" w:rsidRDefault="0038389E" w:rsidP="0038389E">
            <w:pPr>
              <w:numPr>
                <w:ilvl w:val="0"/>
                <w:numId w:val="35"/>
              </w:numPr>
              <w:snapToGrid w:val="0"/>
              <w:spacing w:after="0" w:line="240" w:lineRule="auto"/>
              <w:ind w:left="148" w:hanging="76"/>
              <w:contextualSpacing/>
              <w:rPr>
                <w:rFonts w:asciiTheme="majorHAnsi" w:eastAsia="Times New Roman" w:hAnsiTheme="majorHAnsi" w:cstheme="minorHAnsi"/>
                <w:b/>
                <w:sz w:val="18"/>
                <w:szCs w:val="18"/>
              </w:rPr>
            </w:pPr>
          </w:p>
        </w:tc>
        <w:tc>
          <w:tcPr>
            <w:tcW w:w="8646" w:type="dxa"/>
          </w:tcPr>
          <w:p w:rsidR="0038389E" w:rsidRPr="0038389E" w:rsidRDefault="0038389E" w:rsidP="0038389E">
            <w:pPr>
              <w:snapToGrid w:val="0"/>
              <w:spacing w:after="0" w:line="240" w:lineRule="auto"/>
              <w:rPr>
                <w:rFonts w:asciiTheme="majorHAnsi" w:eastAsia="Times New Roman" w:hAnsiTheme="majorHAnsi" w:cstheme="minorHAnsi"/>
                <w:sz w:val="18"/>
                <w:szCs w:val="18"/>
              </w:rPr>
            </w:pPr>
            <w:r w:rsidRPr="0038389E">
              <w:rPr>
                <w:rFonts w:asciiTheme="majorHAnsi" w:eastAsia="Times New Roman" w:hAnsiTheme="majorHAnsi" w:cstheme="minorHAnsi"/>
                <w:sz w:val="18"/>
                <w:szCs w:val="18"/>
              </w:rPr>
              <w:t xml:space="preserve">Priorytet Inwestycyjny, w </w:t>
            </w:r>
            <w:r w:rsidR="009B3BE3" w:rsidRPr="0038389E">
              <w:rPr>
                <w:rFonts w:asciiTheme="majorHAnsi" w:eastAsia="Times New Roman" w:hAnsiTheme="majorHAnsi" w:cstheme="minorHAnsi"/>
                <w:sz w:val="18"/>
                <w:szCs w:val="18"/>
              </w:rPr>
              <w:t>ramach, którego</w:t>
            </w:r>
            <w:r w:rsidRPr="0038389E">
              <w:rPr>
                <w:rFonts w:asciiTheme="majorHAnsi" w:eastAsia="Times New Roman" w:hAnsiTheme="majorHAnsi" w:cstheme="minorHAnsi"/>
                <w:sz w:val="18"/>
                <w:szCs w:val="18"/>
              </w:rPr>
              <w:t xml:space="preserve"> jest realizowany Projekt: </w:t>
            </w:r>
            <w:r w:rsidRPr="0038389E">
              <w:rPr>
                <w:rFonts w:asciiTheme="majorHAnsi" w:eastAsia="Times New Roman" w:hAnsiTheme="majorHAnsi" w:cstheme="minorHAnsi"/>
                <w:b/>
                <w:sz w:val="18"/>
                <w:szCs w:val="18"/>
              </w:rPr>
              <w:t>X Edukacja</w:t>
            </w:r>
            <w:r w:rsidR="00C4635B">
              <w:rPr>
                <w:rFonts w:asciiTheme="majorHAnsi" w:eastAsia="Times New Roman" w:hAnsiTheme="majorHAnsi" w:cstheme="minorHAnsi"/>
                <w:b/>
                <w:sz w:val="18"/>
                <w:szCs w:val="18"/>
              </w:rPr>
              <w:t xml:space="preserve"> dla rozwoju regionu</w:t>
            </w:r>
          </w:p>
        </w:tc>
      </w:tr>
      <w:tr w:rsidR="0038389E" w:rsidRPr="0038389E" w:rsidTr="008979AA">
        <w:trPr>
          <w:trHeight w:val="266"/>
        </w:trPr>
        <w:tc>
          <w:tcPr>
            <w:tcW w:w="501" w:type="dxa"/>
          </w:tcPr>
          <w:p w:rsidR="0038389E" w:rsidRPr="0038389E" w:rsidRDefault="0038389E" w:rsidP="0038389E">
            <w:pPr>
              <w:numPr>
                <w:ilvl w:val="0"/>
                <w:numId w:val="35"/>
              </w:numPr>
              <w:snapToGrid w:val="0"/>
              <w:spacing w:after="0" w:line="240" w:lineRule="auto"/>
              <w:ind w:left="148" w:hanging="76"/>
              <w:contextualSpacing/>
              <w:rPr>
                <w:rFonts w:asciiTheme="majorHAnsi" w:eastAsia="Times New Roman" w:hAnsiTheme="majorHAnsi" w:cstheme="minorHAnsi"/>
                <w:b/>
                <w:sz w:val="18"/>
                <w:szCs w:val="18"/>
              </w:rPr>
            </w:pPr>
          </w:p>
        </w:tc>
        <w:tc>
          <w:tcPr>
            <w:tcW w:w="8646" w:type="dxa"/>
          </w:tcPr>
          <w:p w:rsidR="0038389E" w:rsidRPr="0038389E" w:rsidRDefault="0038389E" w:rsidP="0038389E">
            <w:pPr>
              <w:snapToGrid w:val="0"/>
              <w:spacing w:after="0" w:line="240" w:lineRule="auto"/>
              <w:rPr>
                <w:rFonts w:asciiTheme="majorHAnsi" w:eastAsia="Times New Roman" w:hAnsiTheme="majorHAnsi" w:cstheme="minorHAnsi"/>
                <w:sz w:val="18"/>
                <w:szCs w:val="18"/>
              </w:rPr>
            </w:pPr>
            <w:r w:rsidRPr="0038389E">
              <w:rPr>
                <w:rFonts w:asciiTheme="majorHAnsi" w:eastAsia="Times New Roman" w:hAnsiTheme="majorHAnsi" w:cstheme="minorHAnsi"/>
                <w:sz w:val="18"/>
                <w:szCs w:val="18"/>
              </w:rPr>
              <w:t xml:space="preserve">Działanie, w </w:t>
            </w:r>
            <w:r w:rsidR="009B3BE3" w:rsidRPr="0038389E">
              <w:rPr>
                <w:rFonts w:asciiTheme="majorHAnsi" w:eastAsia="Times New Roman" w:hAnsiTheme="majorHAnsi" w:cstheme="minorHAnsi"/>
                <w:sz w:val="18"/>
                <w:szCs w:val="18"/>
              </w:rPr>
              <w:t>ramach, którego</w:t>
            </w:r>
            <w:r w:rsidRPr="0038389E">
              <w:rPr>
                <w:rFonts w:asciiTheme="majorHAnsi" w:eastAsia="Times New Roman" w:hAnsiTheme="majorHAnsi" w:cstheme="minorHAnsi"/>
                <w:sz w:val="18"/>
                <w:szCs w:val="18"/>
              </w:rPr>
              <w:t xml:space="preserve"> jest realizowany Projekt: </w:t>
            </w:r>
            <w:r w:rsidRPr="0038389E">
              <w:rPr>
                <w:rFonts w:asciiTheme="majorHAnsi" w:eastAsia="Times New Roman" w:hAnsiTheme="majorHAnsi" w:cstheme="minorHAnsi"/>
                <w:b/>
                <w:sz w:val="18"/>
                <w:szCs w:val="18"/>
              </w:rPr>
              <w:t xml:space="preserve">10.3 Doskonalenie zawodowe </w:t>
            </w:r>
          </w:p>
        </w:tc>
      </w:tr>
      <w:tr w:rsidR="0038389E" w:rsidRPr="0038389E" w:rsidTr="008979AA">
        <w:trPr>
          <w:trHeight w:val="266"/>
        </w:trPr>
        <w:tc>
          <w:tcPr>
            <w:tcW w:w="501" w:type="dxa"/>
          </w:tcPr>
          <w:p w:rsidR="0038389E" w:rsidRPr="0038389E" w:rsidRDefault="0038389E" w:rsidP="0038389E">
            <w:pPr>
              <w:numPr>
                <w:ilvl w:val="0"/>
                <w:numId w:val="35"/>
              </w:numPr>
              <w:snapToGrid w:val="0"/>
              <w:spacing w:after="0" w:line="240" w:lineRule="auto"/>
              <w:ind w:left="148" w:hanging="76"/>
              <w:contextualSpacing/>
              <w:rPr>
                <w:rFonts w:asciiTheme="majorHAnsi" w:eastAsia="Times New Roman" w:hAnsiTheme="majorHAnsi" w:cstheme="minorHAnsi"/>
                <w:b/>
                <w:sz w:val="18"/>
                <w:szCs w:val="18"/>
              </w:rPr>
            </w:pPr>
          </w:p>
        </w:tc>
        <w:tc>
          <w:tcPr>
            <w:tcW w:w="8646" w:type="dxa"/>
          </w:tcPr>
          <w:p w:rsidR="0038389E" w:rsidRPr="0038389E" w:rsidRDefault="0038389E" w:rsidP="0038389E">
            <w:pPr>
              <w:snapToGrid w:val="0"/>
              <w:spacing w:after="0" w:line="240" w:lineRule="auto"/>
              <w:rPr>
                <w:rFonts w:asciiTheme="majorHAnsi" w:eastAsia="Times New Roman" w:hAnsiTheme="majorHAnsi" w:cstheme="minorHAnsi"/>
                <w:sz w:val="18"/>
                <w:szCs w:val="18"/>
              </w:rPr>
            </w:pPr>
            <w:r w:rsidRPr="0038389E">
              <w:rPr>
                <w:rFonts w:asciiTheme="majorHAnsi" w:eastAsia="Times New Roman" w:hAnsiTheme="majorHAnsi" w:cstheme="minorHAnsi"/>
                <w:sz w:val="18"/>
                <w:szCs w:val="18"/>
              </w:rPr>
              <w:t xml:space="preserve">Poddziałanie, w </w:t>
            </w:r>
            <w:r w:rsidR="009B3BE3" w:rsidRPr="0038389E">
              <w:rPr>
                <w:rFonts w:asciiTheme="majorHAnsi" w:eastAsia="Times New Roman" w:hAnsiTheme="majorHAnsi" w:cstheme="minorHAnsi"/>
                <w:sz w:val="18"/>
                <w:szCs w:val="18"/>
              </w:rPr>
              <w:t>ramach, którego</w:t>
            </w:r>
            <w:r w:rsidRPr="0038389E">
              <w:rPr>
                <w:rFonts w:asciiTheme="majorHAnsi" w:eastAsia="Times New Roman" w:hAnsiTheme="majorHAnsi" w:cstheme="minorHAnsi"/>
                <w:sz w:val="18"/>
                <w:szCs w:val="18"/>
              </w:rPr>
              <w:t xml:space="preserve"> jest realizowany Projekt: </w:t>
            </w:r>
            <w:r w:rsidRPr="0038389E">
              <w:rPr>
                <w:rFonts w:asciiTheme="majorHAnsi" w:eastAsia="Times New Roman" w:hAnsiTheme="majorHAnsi" w:cstheme="minorHAnsi"/>
                <w:b/>
                <w:sz w:val="18"/>
                <w:szCs w:val="18"/>
              </w:rPr>
              <w:t>10.3.1 Doskonalenie zawodowe uczniów</w:t>
            </w:r>
          </w:p>
        </w:tc>
      </w:tr>
    </w:tbl>
    <w:p w:rsidR="0058047A" w:rsidRPr="00241549" w:rsidRDefault="0058047A" w:rsidP="0058047A">
      <w:pPr>
        <w:spacing w:after="0" w:line="240" w:lineRule="auto"/>
        <w:rPr>
          <w:rFonts w:asciiTheme="majorHAnsi" w:eastAsia="Times New Roman" w:hAnsiTheme="majorHAnsi" w:cstheme="minorHAnsi"/>
          <w:b/>
          <w:sz w:val="18"/>
          <w:szCs w:val="18"/>
        </w:rPr>
      </w:pPr>
    </w:p>
    <w:tbl>
      <w:tblPr>
        <w:tblW w:w="4982" w:type="pct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CellMar>
          <w:left w:w="70" w:type="dxa"/>
          <w:right w:w="70" w:type="dxa"/>
        </w:tblCellMar>
        <w:tblLook w:val="0000"/>
      </w:tblPr>
      <w:tblGrid>
        <w:gridCol w:w="498"/>
        <w:gridCol w:w="3619"/>
        <w:gridCol w:w="5083"/>
      </w:tblGrid>
      <w:tr w:rsidR="006235F8" w:rsidRPr="0038389E" w:rsidTr="00D03398">
        <w:trPr>
          <w:trHeight w:val="195"/>
        </w:trPr>
        <w:tc>
          <w:tcPr>
            <w:tcW w:w="271" w:type="pct"/>
            <w:vAlign w:val="center"/>
          </w:tcPr>
          <w:p w:rsidR="0038389E" w:rsidRPr="0038389E" w:rsidRDefault="0038389E" w:rsidP="0038389E">
            <w:pPr>
              <w:spacing w:after="0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38389E">
              <w:rPr>
                <w:rFonts w:asciiTheme="majorHAnsi" w:hAnsiTheme="maj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1966" w:type="pct"/>
            <w:vAlign w:val="center"/>
          </w:tcPr>
          <w:p w:rsidR="0038389E" w:rsidRPr="0038389E" w:rsidRDefault="0038389E" w:rsidP="0038389E">
            <w:pPr>
              <w:spacing w:after="0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38389E">
              <w:rPr>
                <w:rFonts w:asciiTheme="majorHAnsi" w:hAnsiTheme="majorHAnsi" w:cstheme="minorHAnsi"/>
                <w:b/>
                <w:sz w:val="18"/>
                <w:szCs w:val="18"/>
              </w:rPr>
              <w:t>Nazwa</w:t>
            </w:r>
          </w:p>
        </w:tc>
        <w:tc>
          <w:tcPr>
            <w:tcW w:w="2763" w:type="pct"/>
            <w:vAlign w:val="center"/>
          </w:tcPr>
          <w:p w:rsidR="0038389E" w:rsidRPr="0038389E" w:rsidRDefault="0038389E" w:rsidP="0038389E">
            <w:pPr>
              <w:spacing w:after="0"/>
              <w:rPr>
                <w:rFonts w:asciiTheme="majorHAnsi" w:hAnsiTheme="majorHAnsi" w:cstheme="minorHAnsi"/>
                <w:b/>
                <w:sz w:val="18"/>
                <w:szCs w:val="18"/>
              </w:rPr>
            </w:pPr>
          </w:p>
        </w:tc>
      </w:tr>
      <w:tr w:rsidR="006235F8" w:rsidRPr="0038389E" w:rsidTr="00D03398">
        <w:trPr>
          <w:trHeight w:val="298"/>
        </w:trPr>
        <w:tc>
          <w:tcPr>
            <w:tcW w:w="271" w:type="pct"/>
            <w:shd w:val="clear" w:color="auto" w:fill="BFBFBF" w:themeFill="background1" w:themeFillShade="BF"/>
            <w:vAlign w:val="center"/>
          </w:tcPr>
          <w:p w:rsidR="0038389E" w:rsidRPr="0038389E" w:rsidRDefault="0038389E" w:rsidP="0038389E">
            <w:pPr>
              <w:numPr>
                <w:ilvl w:val="0"/>
                <w:numId w:val="36"/>
              </w:numPr>
              <w:spacing w:after="0"/>
              <w:ind w:left="284" w:hanging="218"/>
              <w:contextualSpacing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1966" w:type="pct"/>
            <w:shd w:val="clear" w:color="auto" w:fill="BFBFBF" w:themeFill="background1" w:themeFillShade="BF"/>
            <w:vAlign w:val="center"/>
          </w:tcPr>
          <w:p w:rsidR="0038389E" w:rsidRPr="0038389E" w:rsidRDefault="0038389E" w:rsidP="0038389E">
            <w:pPr>
              <w:spacing w:after="0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38389E">
              <w:rPr>
                <w:rFonts w:asciiTheme="majorHAnsi" w:hAnsiTheme="majorHAnsi" w:cstheme="minorHAnsi"/>
                <w:b/>
                <w:sz w:val="18"/>
                <w:szCs w:val="18"/>
              </w:rPr>
              <w:t>Kraj</w:t>
            </w:r>
          </w:p>
        </w:tc>
        <w:tc>
          <w:tcPr>
            <w:tcW w:w="2763" w:type="pct"/>
            <w:shd w:val="clear" w:color="auto" w:fill="BFBFBF" w:themeFill="background1" w:themeFillShade="BF"/>
            <w:vAlign w:val="center"/>
          </w:tcPr>
          <w:p w:rsidR="0038389E" w:rsidRPr="0038389E" w:rsidRDefault="0038389E" w:rsidP="0038389E">
            <w:pPr>
              <w:spacing w:after="0"/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38389E">
              <w:rPr>
                <w:rFonts w:asciiTheme="majorHAnsi" w:hAnsiTheme="majorHAnsi" w:cstheme="minorHAnsi"/>
                <w:b/>
                <w:sz w:val="18"/>
                <w:szCs w:val="18"/>
              </w:rPr>
              <w:t>Polska</w:t>
            </w:r>
          </w:p>
        </w:tc>
      </w:tr>
      <w:tr w:rsidR="006235F8" w:rsidRPr="0038389E" w:rsidTr="00D03398">
        <w:trPr>
          <w:trHeight w:val="205"/>
        </w:trPr>
        <w:tc>
          <w:tcPr>
            <w:tcW w:w="271" w:type="pct"/>
            <w:shd w:val="clear" w:color="auto" w:fill="BFBFBF" w:themeFill="background1" w:themeFillShade="BF"/>
            <w:vAlign w:val="center"/>
          </w:tcPr>
          <w:p w:rsidR="0038389E" w:rsidRPr="0038389E" w:rsidRDefault="0038389E" w:rsidP="0038389E">
            <w:pPr>
              <w:numPr>
                <w:ilvl w:val="0"/>
                <w:numId w:val="36"/>
              </w:numPr>
              <w:spacing w:after="0"/>
              <w:ind w:left="284" w:hanging="218"/>
              <w:contextualSpacing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1966" w:type="pct"/>
            <w:shd w:val="clear" w:color="auto" w:fill="BFBFBF" w:themeFill="background1" w:themeFillShade="BF"/>
            <w:vAlign w:val="center"/>
          </w:tcPr>
          <w:p w:rsidR="0038389E" w:rsidRPr="0038389E" w:rsidRDefault="0038389E" w:rsidP="0038389E">
            <w:pPr>
              <w:spacing w:after="0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38389E">
              <w:rPr>
                <w:rFonts w:asciiTheme="majorHAnsi" w:hAnsiTheme="majorHAnsi" w:cstheme="minorHAnsi"/>
                <w:b/>
                <w:sz w:val="18"/>
                <w:szCs w:val="18"/>
              </w:rPr>
              <w:t>Rodzaj Uczestnika</w:t>
            </w:r>
          </w:p>
        </w:tc>
        <w:tc>
          <w:tcPr>
            <w:tcW w:w="2763" w:type="pct"/>
            <w:shd w:val="clear" w:color="auto" w:fill="BFBFBF" w:themeFill="background1" w:themeFillShade="BF"/>
            <w:vAlign w:val="center"/>
          </w:tcPr>
          <w:p w:rsidR="0038389E" w:rsidRPr="0038389E" w:rsidRDefault="00AE4A54" w:rsidP="0038389E">
            <w:pPr>
              <w:spacing w:after="0"/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D57CF3">
              <w:rPr>
                <w:rFonts w:asciiTheme="majorHAnsi" w:hAnsiTheme="majorHAnsi" w:cstheme="minorHAnsi"/>
                <w:b/>
                <w:sz w:val="18"/>
                <w:szCs w:val="18"/>
              </w:rPr>
              <w:t>pracownik lub przedstawiciel instytucji/ podmiotu</w:t>
            </w:r>
          </w:p>
        </w:tc>
      </w:tr>
      <w:tr w:rsidR="006235F8" w:rsidRPr="0038389E" w:rsidTr="00D03398">
        <w:trPr>
          <w:trHeight w:val="205"/>
        </w:trPr>
        <w:tc>
          <w:tcPr>
            <w:tcW w:w="271" w:type="pct"/>
            <w:shd w:val="clear" w:color="auto" w:fill="BFBFBF" w:themeFill="background1" w:themeFillShade="BF"/>
            <w:vAlign w:val="center"/>
          </w:tcPr>
          <w:p w:rsidR="0038389E" w:rsidRPr="0038389E" w:rsidRDefault="0038389E" w:rsidP="0038389E">
            <w:pPr>
              <w:numPr>
                <w:ilvl w:val="0"/>
                <w:numId w:val="36"/>
              </w:numPr>
              <w:spacing w:after="0"/>
              <w:ind w:left="284" w:hanging="218"/>
              <w:contextualSpacing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1966" w:type="pct"/>
            <w:shd w:val="clear" w:color="auto" w:fill="BFBFBF" w:themeFill="background1" w:themeFillShade="BF"/>
            <w:vAlign w:val="center"/>
          </w:tcPr>
          <w:p w:rsidR="0038389E" w:rsidRPr="0038389E" w:rsidRDefault="00A4771A" w:rsidP="0038389E">
            <w:pPr>
              <w:spacing w:after="0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/>
                <w:sz w:val="18"/>
                <w:szCs w:val="18"/>
              </w:rPr>
              <w:t>Nazwa I</w:t>
            </w:r>
            <w:r w:rsidR="0038389E" w:rsidRPr="0038389E">
              <w:rPr>
                <w:rFonts w:asciiTheme="majorHAnsi" w:hAnsiTheme="majorHAnsi" w:cstheme="minorHAnsi"/>
                <w:b/>
                <w:sz w:val="18"/>
                <w:szCs w:val="18"/>
              </w:rPr>
              <w:t>nstytucji</w:t>
            </w:r>
          </w:p>
        </w:tc>
        <w:tc>
          <w:tcPr>
            <w:tcW w:w="2763" w:type="pct"/>
            <w:shd w:val="clear" w:color="auto" w:fill="BFBFBF" w:themeFill="background1" w:themeFillShade="BF"/>
            <w:vAlign w:val="center"/>
          </w:tcPr>
          <w:p w:rsidR="0038389E" w:rsidRPr="0038389E" w:rsidRDefault="00AE4A54" w:rsidP="0038389E">
            <w:pPr>
              <w:spacing w:after="0"/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/>
                <w:sz w:val="18"/>
                <w:szCs w:val="18"/>
              </w:rPr>
              <w:t>Zespół Szkół im. Jarosława Iwaszkiewicza w Sochaczewie</w:t>
            </w:r>
          </w:p>
        </w:tc>
      </w:tr>
      <w:tr w:rsidR="006235F8" w:rsidRPr="0038389E" w:rsidTr="00D03398">
        <w:trPr>
          <w:trHeight w:val="423"/>
        </w:trPr>
        <w:tc>
          <w:tcPr>
            <w:tcW w:w="271" w:type="pct"/>
            <w:vAlign w:val="center"/>
          </w:tcPr>
          <w:p w:rsidR="0038389E" w:rsidRPr="0038389E" w:rsidRDefault="0038389E" w:rsidP="0038389E">
            <w:pPr>
              <w:numPr>
                <w:ilvl w:val="0"/>
                <w:numId w:val="36"/>
              </w:numPr>
              <w:spacing w:after="0"/>
              <w:ind w:left="284" w:hanging="218"/>
              <w:contextualSpacing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1966" w:type="pct"/>
            <w:vAlign w:val="center"/>
          </w:tcPr>
          <w:p w:rsidR="0038389E" w:rsidRPr="0038389E" w:rsidRDefault="0038389E" w:rsidP="0038389E">
            <w:pPr>
              <w:spacing w:after="0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38389E">
              <w:rPr>
                <w:rFonts w:asciiTheme="majorHAnsi" w:hAnsiTheme="majorHAnsi" w:cstheme="minorHAnsi"/>
                <w:b/>
                <w:sz w:val="18"/>
                <w:szCs w:val="18"/>
              </w:rPr>
              <w:t>Imię</w:t>
            </w:r>
          </w:p>
        </w:tc>
        <w:tc>
          <w:tcPr>
            <w:tcW w:w="2763" w:type="pct"/>
            <w:vAlign w:val="center"/>
          </w:tcPr>
          <w:p w:rsidR="0038389E" w:rsidRPr="0038389E" w:rsidRDefault="0038389E" w:rsidP="0038389E">
            <w:pPr>
              <w:spacing w:after="0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</w:tr>
      <w:tr w:rsidR="006235F8" w:rsidRPr="0038389E" w:rsidTr="00D03398">
        <w:trPr>
          <w:trHeight w:val="399"/>
        </w:trPr>
        <w:tc>
          <w:tcPr>
            <w:tcW w:w="271" w:type="pct"/>
            <w:vAlign w:val="center"/>
          </w:tcPr>
          <w:p w:rsidR="0038389E" w:rsidRPr="0038389E" w:rsidRDefault="0038389E" w:rsidP="0038389E">
            <w:pPr>
              <w:numPr>
                <w:ilvl w:val="0"/>
                <w:numId w:val="36"/>
              </w:numPr>
              <w:spacing w:after="0"/>
              <w:ind w:left="284" w:hanging="218"/>
              <w:contextualSpacing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1966" w:type="pct"/>
            <w:vAlign w:val="center"/>
          </w:tcPr>
          <w:p w:rsidR="0038389E" w:rsidRPr="0038389E" w:rsidRDefault="0038389E" w:rsidP="0038389E">
            <w:pPr>
              <w:spacing w:after="0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38389E">
              <w:rPr>
                <w:rFonts w:asciiTheme="majorHAnsi" w:hAnsiTheme="majorHAnsi" w:cstheme="minorHAnsi"/>
                <w:b/>
                <w:sz w:val="18"/>
                <w:szCs w:val="18"/>
              </w:rPr>
              <w:t>Nazwisko</w:t>
            </w:r>
          </w:p>
        </w:tc>
        <w:tc>
          <w:tcPr>
            <w:tcW w:w="2763" w:type="pct"/>
            <w:vAlign w:val="center"/>
          </w:tcPr>
          <w:p w:rsidR="0038389E" w:rsidRPr="0038389E" w:rsidRDefault="0038389E" w:rsidP="0038389E">
            <w:pPr>
              <w:spacing w:after="0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</w:tr>
      <w:tr w:rsidR="006235F8" w:rsidRPr="0038389E" w:rsidTr="00D03398">
        <w:trPr>
          <w:trHeight w:val="407"/>
        </w:trPr>
        <w:tc>
          <w:tcPr>
            <w:tcW w:w="271" w:type="pct"/>
            <w:vAlign w:val="center"/>
          </w:tcPr>
          <w:p w:rsidR="0038389E" w:rsidRPr="0038389E" w:rsidRDefault="0038389E" w:rsidP="0038389E">
            <w:pPr>
              <w:numPr>
                <w:ilvl w:val="0"/>
                <w:numId w:val="36"/>
              </w:numPr>
              <w:spacing w:after="0"/>
              <w:ind w:left="284" w:hanging="218"/>
              <w:contextualSpacing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1966" w:type="pct"/>
            <w:vAlign w:val="center"/>
          </w:tcPr>
          <w:p w:rsidR="0038389E" w:rsidRPr="0038389E" w:rsidRDefault="0038389E" w:rsidP="0038389E">
            <w:pPr>
              <w:spacing w:after="0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38389E">
              <w:rPr>
                <w:rFonts w:asciiTheme="majorHAnsi" w:hAnsiTheme="majorHAnsi" w:cstheme="minorHAnsi"/>
                <w:b/>
                <w:sz w:val="18"/>
                <w:szCs w:val="18"/>
              </w:rPr>
              <w:t>PESEL</w:t>
            </w:r>
          </w:p>
        </w:tc>
        <w:tc>
          <w:tcPr>
            <w:tcW w:w="2763" w:type="pct"/>
            <w:vAlign w:val="center"/>
          </w:tcPr>
          <w:tbl>
            <w:tblPr>
              <w:tblW w:w="289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/>
            </w:tblPr>
            <w:tblGrid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</w:tblGrid>
            <w:tr w:rsidR="0038389E" w:rsidRPr="0038389E" w:rsidTr="00B10266">
              <w:trPr>
                <w:trHeight w:val="259"/>
                <w:jc w:val="center"/>
              </w:trPr>
              <w:tc>
                <w:tcPr>
                  <w:tcW w:w="263" w:type="dxa"/>
                  <w:shd w:val="clear" w:color="auto" w:fill="auto"/>
                  <w:noWrap/>
                  <w:vAlign w:val="bottom"/>
                  <w:hideMark/>
                </w:tcPr>
                <w:p w:rsidR="0038389E" w:rsidRPr="0038389E" w:rsidRDefault="0038389E" w:rsidP="0038389E">
                  <w:pPr>
                    <w:spacing w:after="0" w:line="240" w:lineRule="auto"/>
                    <w:rPr>
                      <w:rFonts w:asciiTheme="majorHAnsi" w:eastAsia="Times New Roman" w:hAnsiTheme="majorHAnsi" w:cs="Calibri"/>
                      <w:b/>
                      <w:color w:val="000000"/>
                    </w:rPr>
                  </w:pPr>
                  <w:r w:rsidRPr="0038389E">
                    <w:rPr>
                      <w:rFonts w:asciiTheme="majorHAnsi" w:eastAsia="Times New Roman" w:hAnsiTheme="majorHAnsi" w:cs="Calibri"/>
                      <w:b/>
                      <w:color w:val="000000"/>
                    </w:rPr>
                    <w:t> </w:t>
                  </w:r>
                </w:p>
              </w:tc>
              <w:tc>
                <w:tcPr>
                  <w:tcW w:w="263" w:type="dxa"/>
                  <w:shd w:val="clear" w:color="auto" w:fill="auto"/>
                  <w:noWrap/>
                  <w:vAlign w:val="bottom"/>
                  <w:hideMark/>
                </w:tcPr>
                <w:p w:rsidR="0038389E" w:rsidRPr="0038389E" w:rsidRDefault="0038389E" w:rsidP="0038389E">
                  <w:pPr>
                    <w:spacing w:after="0" w:line="240" w:lineRule="auto"/>
                    <w:rPr>
                      <w:rFonts w:asciiTheme="majorHAnsi" w:eastAsia="Times New Roman" w:hAnsiTheme="majorHAnsi" w:cs="Calibri"/>
                      <w:b/>
                      <w:color w:val="000000"/>
                    </w:rPr>
                  </w:pPr>
                  <w:r w:rsidRPr="0038389E">
                    <w:rPr>
                      <w:rFonts w:asciiTheme="majorHAnsi" w:eastAsia="Times New Roman" w:hAnsiTheme="majorHAnsi" w:cs="Calibri"/>
                      <w:b/>
                      <w:color w:val="000000"/>
                    </w:rPr>
                    <w:t> </w:t>
                  </w:r>
                </w:p>
              </w:tc>
              <w:tc>
                <w:tcPr>
                  <w:tcW w:w="263" w:type="dxa"/>
                  <w:shd w:val="clear" w:color="auto" w:fill="auto"/>
                  <w:noWrap/>
                  <w:vAlign w:val="bottom"/>
                  <w:hideMark/>
                </w:tcPr>
                <w:p w:rsidR="0038389E" w:rsidRPr="0038389E" w:rsidRDefault="0038389E" w:rsidP="0038389E">
                  <w:pPr>
                    <w:spacing w:after="0" w:line="240" w:lineRule="auto"/>
                    <w:rPr>
                      <w:rFonts w:asciiTheme="majorHAnsi" w:eastAsia="Times New Roman" w:hAnsiTheme="majorHAnsi" w:cs="Calibri"/>
                      <w:b/>
                      <w:color w:val="000000"/>
                    </w:rPr>
                  </w:pPr>
                  <w:r w:rsidRPr="0038389E">
                    <w:rPr>
                      <w:rFonts w:asciiTheme="majorHAnsi" w:eastAsia="Times New Roman" w:hAnsiTheme="majorHAnsi" w:cs="Calibri"/>
                      <w:b/>
                      <w:color w:val="000000"/>
                    </w:rPr>
                    <w:t> </w:t>
                  </w:r>
                </w:p>
              </w:tc>
              <w:tc>
                <w:tcPr>
                  <w:tcW w:w="263" w:type="dxa"/>
                  <w:shd w:val="clear" w:color="auto" w:fill="auto"/>
                  <w:noWrap/>
                  <w:vAlign w:val="bottom"/>
                  <w:hideMark/>
                </w:tcPr>
                <w:p w:rsidR="0038389E" w:rsidRPr="0038389E" w:rsidRDefault="0038389E" w:rsidP="0038389E">
                  <w:pPr>
                    <w:spacing w:after="0" w:line="240" w:lineRule="auto"/>
                    <w:rPr>
                      <w:rFonts w:asciiTheme="majorHAnsi" w:eastAsia="Times New Roman" w:hAnsiTheme="majorHAnsi" w:cs="Calibri"/>
                      <w:b/>
                      <w:color w:val="000000"/>
                    </w:rPr>
                  </w:pPr>
                  <w:r w:rsidRPr="0038389E">
                    <w:rPr>
                      <w:rFonts w:asciiTheme="majorHAnsi" w:eastAsia="Times New Roman" w:hAnsiTheme="majorHAnsi" w:cs="Calibri"/>
                      <w:b/>
                      <w:color w:val="000000"/>
                    </w:rPr>
                    <w:t> </w:t>
                  </w:r>
                </w:p>
              </w:tc>
              <w:tc>
                <w:tcPr>
                  <w:tcW w:w="263" w:type="dxa"/>
                  <w:shd w:val="clear" w:color="auto" w:fill="auto"/>
                  <w:noWrap/>
                  <w:vAlign w:val="bottom"/>
                  <w:hideMark/>
                </w:tcPr>
                <w:p w:rsidR="0038389E" w:rsidRPr="0038389E" w:rsidRDefault="0038389E" w:rsidP="0038389E">
                  <w:pPr>
                    <w:spacing w:after="0" w:line="240" w:lineRule="auto"/>
                    <w:rPr>
                      <w:rFonts w:asciiTheme="majorHAnsi" w:eastAsia="Times New Roman" w:hAnsiTheme="majorHAnsi" w:cs="Calibri"/>
                      <w:b/>
                      <w:color w:val="000000"/>
                    </w:rPr>
                  </w:pPr>
                  <w:r w:rsidRPr="0038389E">
                    <w:rPr>
                      <w:rFonts w:asciiTheme="majorHAnsi" w:eastAsia="Times New Roman" w:hAnsiTheme="majorHAnsi" w:cs="Calibri"/>
                      <w:b/>
                      <w:color w:val="000000"/>
                    </w:rPr>
                    <w:t> </w:t>
                  </w:r>
                </w:p>
              </w:tc>
              <w:tc>
                <w:tcPr>
                  <w:tcW w:w="263" w:type="dxa"/>
                  <w:shd w:val="clear" w:color="auto" w:fill="auto"/>
                  <w:noWrap/>
                  <w:vAlign w:val="bottom"/>
                  <w:hideMark/>
                </w:tcPr>
                <w:p w:rsidR="0038389E" w:rsidRPr="0038389E" w:rsidRDefault="0038389E" w:rsidP="0038389E">
                  <w:pPr>
                    <w:spacing w:after="0" w:line="240" w:lineRule="auto"/>
                    <w:rPr>
                      <w:rFonts w:asciiTheme="majorHAnsi" w:eastAsia="Times New Roman" w:hAnsiTheme="majorHAnsi" w:cs="Calibri"/>
                      <w:b/>
                      <w:color w:val="000000"/>
                    </w:rPr>
                  </w:pPr>
                  <w:r w:rsidRPr="0038389E">
                    <w:rPr>
                      <w:rFonts w:asciiTheme="majorHAnsi" w:eastAsia="Times New Roman" w:hAnsiTheme="majorHAnsi" w:cs="Calibri"/>
                      <w:b/>
                      <w:color w:val="000000"/>
                    </w:rPr>
                    <w:t> </w:t>
                  </w:r>
                </w:p>
              </w:tc>
              <w:tc>
                <w:tcPr>
                  <w:tcW w:w="263" w:type="dxa"/>
                  <w:shd w:val="clear" w:color="auto" w:fill="auto"/>
                  <w:noWrap/>
                  <w:vAlign w:val="bottom"/>
                  <w:hideMark/>
                </w:tcPr>
                <w:p w:rsidR="0038389E" w:rsidRPr="0038389E" w:rsidRDefault="0038389E" w:rsidP="0038389E">
                  <w:pPr>
                    <w:spacing w:after="0" w:line="240" w:lineRule="auto"/>
                    <w:rPr>
                      <w:rFonts w:asciiTheme="majorHAnsi" w:eastAsia="Times New Roman" w:hAnsiTheme="majorHAnsi" w:cs="Calibri"/>
                      <w:b/>
                      <w:color w:val="000000"/>
                    </w:rPr>
                  </w:pPr>
                  <w:r w:rsidRPr="0038389E">
                    <w:rPr>
                      <w:rFonts w:asciiTheme="majorHAnsi" w:eastAsia="Times New Roman" w:hAnsiTheme="majorHAnsi" w:cs="Calibri"/>
                      <w:b/>
                      <w:color w:val="000000"/>
                    </w:rPr>
                    <w:t> </w:t>
                  </w:r>
                </w:p>
              </w:tc>
              <w:tc>
                <w:tcPr>
                  <w:tcW w:w="263" w:type="dxa"/>
                  <w:shd w:val="clear" w:color="auto" w:fill="auto"/>
                  <w:noWrap/>
                  <w:vAlign w:val="bottom"/>
                  <w:hideMark/>
                </w:tcPr>
                <w:p w:rsidR="0038389E" w:rsidRPr="0038389E" w:rsidRDefault="0038389E" w:rsidP="0038389E">
                  <w:pPr>
                    <w:spacing w:after="0" w:line="240" w:lineRule="auto"/>
                    <w:rPr>
                      <w:rFonts w:asciiTheme="majorHAnsi" w:eastAsia="Times New Roman" w:hAnsiTheme="majorHAnsi" w:cs="Calibri"/>
                      <w:b/>
                      <w:color w:val="000000"/>
                    </w:rPr>
                  </w:pPr>
                  <w:r w:rsidRPr="0038389E">
                    <w:rPr>
                      <w:rFonts w:asciiTheme="majorHAnsi" w:eastAsia="Times New Roman" w:hAnsiTheme="majorHAnsi" w:cs="Calibri"/>
                      <w:b/>
                      <w:color w:val="000000"/>
                    </w:rPr>
                    <w:t> </w:t>
                  </w:r>
                </w:p>
              </w:tc>
              <w:tc>
                <w:tcPr>
                  <w:tcW w:w="263" w:type="dxa"/>
                  <w:shd w:val="clear" w:color="auto" w:fill="auto"/>
                  <w:noWrap/>
                  <w:vAlign w:val="bottom"/>
                  <w:hideMark/>
                </w:tcPr>
                <w:p w:rsidR="0038389E" w:rsidRPr="0038389E" w:rsidRDefault="0038389E" w:rsidP="0038389E">
                  <w:pPr>
                    <w:spacing w:after="0" w:line="240" w:lineRule="auto"/>
                    <w:rPr>
                      <w:rFonts w:asciiTheme="majorHAnsi" w:eastAsia="Times New Roman" w:hAnsiTheme="majorHAnsi" w:cs="Calibri"/>
                      <w:b/>
                      <w:color w:val="000000"/>
                    </w:rPr>
                  </w:pPr>
                  <w:r w:rsidRPr="0038389E">
                    <w:rPr>
                      <w:rFonts w:asciiTheme="majorHAnsi" w:eastAsia="Times New Roman" w:hAnsiTheme="majorHAnsi" w:cs="Calibri"/>
                      <w:b/>
                      <w:color w:val="000000"/>
                    </w:rPr>
                    <w:t> </w:t>
                  </w:r>
                </w:p>
              </w:tc>
              <w:tc>
                <w:tcPr>
                  <w:tcW w:w="263" w:type="dxa"/>
                  <w:shd w:val="clear" w:color="auto" w:fill="auto"/>
                  <w:noWrap/>
                  <w:vAlign w:val="bottom"/>
                  <w:hideMark/>
                </w:tcPr>
                <w:p w:rsidR="0038389E" w:rsidRPr="0038389E" w:rsidRDefault="0038389E" w:rsidP="0038389E">
                  <w:pPr>
                    <w:spacing w:after="0" w:line="240" w:lineRule="auto"/>
                    <w:rPr>
                      <w:rFonts w:asciiTheme="majorHAnsi" w:eastAsia="Times New Roman" w:hAnsiTheme="majorHAnsi" w:cs="Calibri"/>
                      <w:b/>
                      <w:color w:val="000000"/>
                    </w:rPr>
                  </w:pPr>
                  <w:r w:rsidRPr="0038389E">
                    <w:rPr>
                      <w:rFonts w:asciiTheme="majorHAnsi" w:eastAsia="Times New Roman" w:hAnsiTheme="majorHAnsi" w:cs="Calibri"/>
                      <w:b/>
                      <w:color w:val="000000"/>
                    </w:rPr>
                    <w:t> </w:t>
                  </w:r>
                </w:p>
              </w:tc>
              <w:tc>
                <w:tcPr>
                  <w:tcW w:w="263" w:type="dxa"/>
                  <w:shd w:val="clear" w:color="auto" w:fill="auto"/>
                  <w:noWrap/>
                  <w:vAlign w:val="bottom"/>
                  <w:hideMark/>
                </w:tcPr>
                <w:p w:rsidR="0038389E" w:rsidRPr="0038389E" w:rsidRDefault="0038389E" w:rsidP="0038389E">
                  <w:pPr>
                    <w:spacing w:after="0" w:line="240" w:lineRule="auto"/>
                    <w:rPr>
                      <w:rFonts w:asciiTheme="majorHAnsi" w:eastAsia="Times New Roman" w:hAnsiTheme="majorHAnsi" w:cs="Calibri"/>
                      <w:b/>
                      <w:color w:val="000000"/>
                    </w:rPr>
                  </w:pPr>
                  <w:r w:rsidRPr="0038389E">
                    <w:rPr>
                      <w:rFonts w:asciiTheme="majorHAnsi" w:eastAsia="Times New Roman" w:hAnsiTheme="majorHAnsi" w:cs="Calibri"/>
                      <w:b/>
                      <w:color w:val="000000"/>
                    </w:rPr>
                    <w:t> </w:t>
                  </w:r>
                </w:p>
              </w:tc>
            </w:tr>
          </w:tbl>
          <w:p w:rsidR="0038389E" w:rsidRPr="0038389E" w:rsidRDefault="0038389E" w:rsidP="0038389E">
            <w:pPr>
              <w:spacing w:after="0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</w:tc>
      </w:tr>
      <w:tr w:rsidR="006235F8" w:rsidRPr="0038389E" w:rsidTr="00D03398">
        <w:trPr>
          <w:trHeight w:val="374"/>
        </w:trPr>
        <w:tc>
          <w:tcPr>
            <w:tcW w:w="271" w:type="pct"/>
            <w:vAlign w:val="center"/>
          </w:tcPr>
          <w:p w:rsidR="0038389E" w:rsidRPr="0038389E" w:rsidRDefault="0038389E" w:rsidP="0038389E">
            <w:pPr>
              <w:numPr>
                <w:ilvl w:val="0"/>
                <w:numId w:val="36"/>
              </w:numPr>
              <w:spacing w:after="0"/>
              <w:ind w:left="284" w:hanging="218"/>
              <w:contextualSpacing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1966" w:type="pct"/>
            <w:vAlign w:val="center"/>
          </w:tcPr>
          <w:p w:rsidR="0038389E" w:rsidRPr="0038389E" w:rsidRDefault="0038389E" w:rsidP="0038389E">
            <w:pPr>
              <w:spacing w:after="0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38389E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Płeć </w:t>
            </w:r>
          </w:p>
        </w:tc>
        <w:tc>
          <w:tcPr>
            <w:tcW w:w="2763" w:type="pct"/>
            <w:vAlign w:val="center"/>
          </w:tcPr>
          <w:p w:rsidR="0038389E" w:rsidRPr="0038389E" w:rsidRDefault="0038389E" w:rsidP="0038389E">
            <w:pPr>
              <w:spacing w:after="0"/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38389E">
              <w:rPr>
                <w:rFonts w:asciiTheme="majorHAnsi" w:eastAsia="Times New Roman" w:hAnsiTheme="majorHAnsi" w:cstheme="minorHAnsi"/>
                <w:sz w:val="18"/>
                <w:szCs w:val="18"/>
              </w:rPr>
              <w:sym w:font="Webdings" w:char="F063"/>
            </w:r>
            <w:r w:rsidRPr="0038389E">
              <w:rPr>
                <w:rFonts w:asciiTheme="majorHAnsi" w:eastAsia="Times New Roman" w:hAnsiTheme="majorHAnsi" w:cstheme="minorHAnsi"/>
                <w:b/>
                <w:sz w:val="18"/>
                <w:szCs w:val="18"/>
              </w:rPr>
              <w:t xml:space="preserve"> K    </w:t>
            </w:r>
            <w:r w:rsidRPr="0038389E">
              <w:rPr>
                <w:rFonts w:asciiTheme="majorHAnsi" w:eastAsia="Times New Roman" w:hAnsiTheme="majorHAnsi" w:cstheme="minorHAnsi"/>
                <w:sz w:val="18"/>
                <w:szCs w:val="18"/>
              </w:rPr>
              <w:sym w:font="Webdings" w:char="F063"/>
            </w:r>
            <w:r w:rsidRPr="0038389E">
              <w:rPr>
                <w:rFonts w:asciiTheme="majorHAnsi" w:eastAsia="Times New Roman" w:hAnsiTheme="majorHAnsi" w:cstheme="minorHAnsi"/>
                <w:b/>
                <w:sz w:val="18"/>
                <w:szCs w:val="18"/>
              </w:rPr>
              <w:t xml:space="preserve"> M</w:t>
            </w:r>
          </w:p>
        </w:tc>
      </w:tr>
      <w:tr w:rsidR="006235F8" w:rsidRPr="0038389E" w:rsidTr="00D03398">
        <w:trPr>
          <w:trHeight w:val="205"/>
        </w:trPr>
        <w:tc>
          <w:tcPr>
            <w:tcW w:w="271" w:type="pct"/>
            <w:shd w:val="clear" w:color="auto" w:fill="A6A6A6" w:themeFill="background1" w:themeFillShade="A6"/>
            <w:vAlign w:val="center"/>
          </w:tcPr>
          <w:p w:rsidR="0038389E" w:rsidRPr="0038389E" w:rsidRDefault="0038389E" w:rsidP="0038389E">
            <w:pPr>
              <w:numPr>
                <w:ilvl w:val="0"/>
                <w:numId w:val="36"/>
              </w:numPr>
              <w:spacing w:after="0"/>
              <w:ind w:left="284" w:hanging="218"/>
              <w:contextualSpacing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1966" w:type="pct"/>
            <w:shd w:val="clear" w:color="auto" w:fill="A6A6A6" w:themeFill="background1" w:themeFillShade="A6"/>
            <w:vAlign w:val="center"/>
          </w:tcPr>
          <w:p w:rsidR="0038389E" w:rsidRPr="0038389E" w:rsidRDefault="0038389E" w:rsidP="0038389E">
            <w:pPr>
              <w:spacing w:after="0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38389E">
              <w:rPr>
                <w:rFonts w:asciiTheme="majorHAnsi" w:hAnsiTheme="majorHAnsi" w:cstheme="minorHAnsi"/>
                <w:b/>
                <w:sz w:val="18"/>
                <w:szCs w:val="18"/>
              </w:rPr>
              <w:t>Wiek w chwili przystępowania do Projektu</w:t>
            </w:r>
          </w:p>
        </w:tc>
        <w:tc>
          <w:tcPr>
            <w:tcW w:w="2763" w:type="pct"/>
            <w:shd w:val="clear" w:color="auto" w:fill="A6A6A6" w:themeFill="background1" w:themeFillShade="A6"/>
            <w:vAlign w:val="center"/>
          </w:tcPr>
          <w:p w:rsidR="0038389E" w:rsidRPr="0038389E" w:rsidRDefault="0038389E" w:rsidP="0038389E">
            <w:pPr>
              <w:spacing w:after="0"/>
              <w:rPr>
                <w:rFonts w:asciiTheme="majorHAnsi" w:hAnsiTheme="majorHAnsi" w:cstheme="minorHAnsi"/>
                <w:b/>
                <w:sz w:val="18"/>
                <w:szCs w:val="18"/>
              </w:rPr>
            </w:pPr>
          </w:p>
        </w:tc>
      </w:tr>
      <w:tr w:rsidR="006235F8" w:rsidRPr="0038389E" w:rsidTr="00D03398">
        <w:trPr>
          <w:trHeight w:val="413"/>
        </w:trPr>
        <w:tc>
          <w:tcPr>
            <w:tcW w:w="271" w:type="pct"/>
            <w:vAlign w:val="center"/>
          </w:tcPr>
          <w:p w:rsidR="0038389E" w:rsidRPr="0038389E" w:rsidRDefault="0038389E" w:rsidP="0038389E">
            <w:pPr>
              <w:numPr>
                <w:ilvl w:val="0"/>
                <w:numId w:val="36"/>
              </w:numPr>
              <w:spacing w:after="0"/>
              <w:ind w:left="284" w:hanging="218"/>
              <w:contextualSpacing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1966" w:type="pct"/>
            <w:vAlign w:val="center"/>
          </w:tcPr>
          <w:p w:rsidR="0038389E" w:rsidRPr="0038389E" w:rsidRDefault="0038389E" w:rsidP="0038389E">
            <w:pPr>
              <w:spacing w:after="0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38389E">
              <w:rPr>
                <w:rFonts w:asciiTheme="majorHAnsi" w:hAnsiTheme="majorHAnsi" w:cstheme="minorHAnsi"/>
                <w:b/>
                <w:sz w:val="18"/>
                <w:szCs w:val="18"/>
              </w:rPr>
              <w:t>Wykształcenie</w:t>
            </w:r>
          </w:p>
        </w:tc>
        <w:tc>
          <w:tcPr>
            <w:tcW w:w="2763" w:type="pct"/>
          </w:tcPr>
          <w:p w:rsidR="0038389E" w:rsidRPr="0038389E" w:rsidRDefault="00AE4A54" w:rsidP="00AE4A54">
            <w:pPr>
              <w:spacing w:after="0"/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38389E">
              <w:rPr>
                <w:rFonts w:asciiTheme="majorHAnsi" w:eastAsia="Times New Roman" w:hAnsiTheme="majorHAnsi" w:cstheme="minorHAnsi"/>
                <w:sz w:val="18"/>
                <w:szCs w:val="18"/>
              </w:rPr>
              <w:sym w:font="Webdings" w:char="F063"/>
            </w:r>
            <w:r w:rsidRPr="0038389E">
              <w:rPr>
                <w:rFonts w:asciiTheme="majorHAnsi" w:eastAsia="Times New Roman" w:hAnsiTheme="majorHAnsi" w:cs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eastAsia="Times New Roman" w:hAnsiTheme="majorHAnsi" w:cstheme="minorHAnsi"/>
                <w:b/>
                <w:sz w:val="18"/>
                <w:szCs w:val="18"/>
              </w:rPr>
              <w:t xml:space="preserve"> wyższe ISCED (5-8)</w:t>
            </w:r>
          </w:p>
        </w:tc>
      </w:tr>
      <w:tr w:rsidR="006235F8" w:rsidRPr="0038389E" w:rsidTr="00D03398">
        <w:trPr>
          <w:trHeight w:val="339"/>
        </w:trPr>
        <w:tc>
          <w:tcPr>
            <w:tcW w:w="271" w:type="pct"/>
            <w:vAlign w:val="center"/>
          </w:tcPr>
          <w:p w:rsidR="0038389E" w:rsidRPr="0038389E" w:rsidRDefault="0038389E" w:rsidP="0038389E">
            <w:pPr>
              <w:numPr>
                <w:ilvl w:val="0"/>
                <w:numId w:val="36"/>
              </w:numPr>
              <w:spacing w:after="0"/>
              <w:ind w:left="284" w:hanging="218"/>
              <w:contextualSpacing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1966" w:type="pct"/>
            <w:vAlign w:val="center"/>
          </w:tcPr>
          <w:p w:rsidR="0038389E" w:rsidRPr="0038389E" w:rsidRDefault="0038389E" w:rsidP="0038389E">
            <w:pPr>
              <w:spacing w:after="0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38389E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Województwo </w:t>
            </w:r>
          </w:p>
        </w:tc>
        <w:tc>
          <w:tcPr>
            <w:tcW w:w="2763" w:type="pct"/>
            <w:vAlign w:val="center"/>
          </w:tcPr>
          <w:p w:rsidR="0038389E" w:rsidRPr="0038389E" w:rsidRDefault="0038389E" w:rsidP="0038389E">
            <w:pPr>
              <w:spacing w:after="0"/>
              <w:rPr>
                <w:rFonts w:asciiTheme="majorHAnsi" w:hAnsiTheme="majorHAnsi" w:cstheme="minorHAnsi"/>
                <w:b/>
                <w:sz w:val="18"/>
                <w:szCs w:val="18"/>
              </w:rPr>
            </w:pPr>
          </w:p>
        </w:tc>
      </w:tr>
      <w:tr w:rsidR="006235F8" w:rsidRPr="0038389E" w:rsidTr="00D03398">
        <w:trPr>
          <w:trHeight w:val="399"/>
        </w:trPr>
        <w:tc>
          <w:tcPr>
            <w:tcW w:w="271" w:type="pct"/>
            <w:vAlign w:val="center"/>
          </w:tcPr>
          <w:p w:rsidR="0038389E" w:rsidRPr="0038389E" w:rsidRDefault="0038389E" w:rsidP="0038389E">
            <w:pPr>
              <w:numPr>
                <w:ilvl w:val="0"/>
                <w:numId w:val="36"/>
              </w:numPr>
              <w:spacing w:after="0"/>
              <w:ind w:left="284" w:hanging="218"/>
              <w:contextualSpacing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1966" w:type="pct"/>
            <w:vAlign w:val="center"/>
          </w:tcPr>
          <w:p w:rsidR="0038389E" w:rsidRPr="0038389E" w:rsidRDefault="0038389E" w:rsidP="0038389E">
            <w:pPr>
              <w:spacing w:after="0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38389E">
              <w:rPr>
                <w:rFonts w:asciiTheme="majorHAnsi" w:hAnsiTheme="majorHAnsi" w:cstheme="minorHAnsi"/>
                <w:b/>
                <w:sz w:val="18"/>
                <w:szCs w:val="18"/>
              </w:rPr>
              <w:t>Powiat</w:t>
            </w:r>
          </w:p>
        </w:tc>
        <w:tc>
          <w:tcPr>
            <w:tcW w:w="2763" w:type="pct"/>
            <w:vAlign w:val="center"/>
          </w:tcPr>
          <w:p w:rsidR="0038389E" w:rsidRPr="0038389E" w:rsidRDefault="0038389E" w:rsidP="0038389E">
            <w:pPr>
              <w:spacing w:after="0"/>
              <w:rPr>
                <w:rFonts w:asciiTheme="majorHAnsi" w:hAnsiTheme="majorHAnsi" w:cstheme="minorHAnsi"/>
                <w:b/>
                <w:sz w:val="18"/>
                <w:szCs w:val="18"/>
              </w:rPr>
            </w:pPr>
          </w:p>
        </w:tc>
      </w:tr>
      <w:tr w:rsidR="006235F8" w:rsidRPr="0038389E" w:rsidTr="00D03398">
        <w:trPr>
          <w:trHeight w:val="405"/>
        </w:trPr>
        <w:tc>
          <w:tcPr>
            <w:tcW w:w="271" w:type="pct"/>
            <w:vAlign w:val="center"/>
          </w:tcPr>
          <w:p w:rsidR="0038389E" w:rsidRPr="0038389E" w:rsidRDefault="0038389E" w:rsidP="0038389E">
            <w:pPr>
              <w:numPr>
                <w:ilvl w:val="0"/>
                <w:numId w:val="36"/>
              </w:numPr>
              <w:spacing w:after="0"/>
              <w:ind w:left="284" w:hanging="218"/>
              <w:contextualSpacing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1966" w:type="pct"/>
            <w:vAlign w:val="center"/>
          </w:tcPr>
          <w:p w:rsidR="0038389E" w:rsidRPr="0038389E" w:rsidRDefault="0038389E" w:rsidP="0038389E">
            <w:pPr>
              <w:spacing w:after="0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38389E">
              <w:rPr>
                <w:rFonts w:asciiTheme="majorHAnsi" w:hAnsiTheme="majorHAnsi" w:cstheme="minorHAnsi"/>
                <w:b/>
                <w:sz w:val="18"/>
                <w:szCs w:val="18"/>
              </w:rPr>
              <w:t>Gmina</w:t>
            </w:r>
          </w:p>
        </w:tc>
        <w:tc>
          <w:tcPr>
            <w:tcW w:w="2763" w:type="pct"/>
            <w:vAlign w:val="center"/>
          </w:tcPr>
          <w:p w:rsidR="0038389E" w:rsidRPr="0038389E" w:rsidRDefault="0038389E" w:rsidP="0038389E">
            <w:pPr>
              <w:spacing w:after="0"/>
              <w:rPr>
                <w:rFonts w:asciiTheme="majorHAnsi" w:hAnsiTheme="majorHAnsi" w:cstheme="minorHAnsi"/>
                <w:b/>
                <w:sz w:val="18"/>
                <w:szCs w:val="18"/>
              </w:rPr>
            </w:pPr>
          </w:p>
        </w:tc>
      </w:tr>
      <w:tr w:rsidR="006235F8" w:rsidRPr="0038389E" w:rsidTr="00D03398">
        <w:trPr>
          <w:trHeight w:val="411"/>
        </w:trPr>
        <w:tc>
          <w:tcPr>
            <w:tcW w:w="271" w:type="pct"/>
            <w:vAlign w:val="center"/>
          </w:tcPr>
          <w:p w:rsidR="0038389E" w:rsidRPr="0038389E" w:rsidRDefault="0038389E" w:rsidP="0038389E">
            <w:pPr>
              <w:numPr>
                <w:ilvl w:val="0"/>
                <w:numId w:val="36"/>
              </w:numPr>
              <w:spacing w:after="0"/>
              <w:ind w:left="284" w:hanging="218"/>
              <w:contextualSpacing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1966" w:type="pct"/>
            <w:vAlign w:val="center"/>
          </w:tcPr>
          <w:p w:rsidR="0038389E" w:rsidRPr="0038389E" w:rsidRDefault="0038389E" w:rsidP="0038389E">
            <w:pPr>
              <w:spacing w:after="0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38389E">
              <w:rPr>
                <w:rFonts w:asciiTheme="majorHAnsi" w:hAnsiTheme="majorHAnsi" w:cstheme="minorHAnsi"/>
                <w:b/>
                <w:sz w:val="18"/>
                <w:szCs w:val="18"/>
              </w:rPr>
              <w:t>Miejscowość</w:t>
            </w:r>
          </w:p>
        </w:tc>
        <w:tc>
          <w:tcPr>
            <w:tcW w:w="2763" w:type="pct"/>
            <w:vAlign w:val="center"/>
          </w:tcPr>
          <w:p w:rsidR="0038389E" w:rsidRPr="0038389E" w:rsidRDefault="0038389E" w:rsidP="0038389E">
            <w:pPr>
              <w:spacing w:after="0"/>
              <w:rPr>
                <w:rFonts w:asciiTheme="majorHAnsi" w:hAnsiTheme="majorHAnsi" w:cstheme="minorHAnsi"/>
                <w:b/>
                <w:sz w:val="18"/>
                <w:szCs w:val="18"/>
              </w:rPr>
            </w:pPr>
          </w:p>
        </w:tc>
      </w:tr>
      <w:tr w:rsidR="006235F8" w:rsidRPr="0038389E" w:rsidTr="00D03398">
        <w:trPr>
          <w:trHeight w:val="403"/>
        </w:trPr>
        <w:tc>
          <w:tcPr>
            <w:tcW w:w="271" w:type="pct"/>
            <w:vAlign w:val="center"/>
          </w:tcPr>
          <w:p w:rsidR="0038389E" w:rsidRPr="0038389E" w:rsidRDefault="0038389E" w:rsidP="0038389E">
            <w:pPr>
              <w:numPr>
                <w:ilvl w:val="0"/>
                <w:numId w:val="36"/>
              </w:numPr>
              <w:spacing w:after="0"/>
              <w:ind w:left="284" w:hanging="218"/>
              <w:contextualSpacing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1966" w:type="pct"/>
            <w:vAlign w:val="center"/>
          </w:tcPr>
          <w:p w:rsidR="0038389E" w:rsidRPr="0038389E" w:rsidRDefault="0038389E" w:rsidP="0038389E">
            <w:pPr>
              <w:spacing w:after="0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38389E">
              <w:rPr>
                <w:rFonts w:asciiTheme="majorHAnsi" w:hAnsiTheme="majorHAnsi" w:cstheme="minorHAnsi"/>
                <w:b/>
                <w:sz w:val="18"/>
                <w:szCs w:val="18"/>
              </w:rPr>
              <w:t>Ulica</w:t>
            </w:r>
          </w:p>
        </w:tc>
        <w:tc>
          <w:tcPr>
            <w:tcW w:w="2763" w:type="pct"/>
            <w:vAlign w:val="center"/>
          </w:tcPr>
          <w:p w:rsidR="0038389E" w:rsidRPr="0038389E" w:rsidRDefault="0038389E" w:rsidP="0038389E">
            <w:pPr>
              <w:spacing w:after="0"/>
              <w:rPr>
                <w:rFonts w:asciiTheme="majorHAnsi" w:hAnsiTheme="majorHAnsi" w:cstheme="minorHAnsi"/>
                <w:b/>
                <w:sz w:val="18"/>
                <w:szCs w:val="18"/>
              </w:rPr>
            </w:pPr>
          </w:p>
        </w:tc>
      </w:tr>
      <w:tr w:rsidR="006235F8" w:rsidRPr="0038389E" w:rsidTr="00D03398">
        <w:trPr>
          <w:trHeight w:val="395"/>
        </w:trPr>
        <w:tc>
          <w:tcPr>
            <w:tcW w:w="271" w:type="pct"/>
            <w:vAlign w:val="center"/>
          </w:tcPr>
          <w:p w:rsidR="0038389E" w:rsidRPr="0038389E" w:rsidRDefault="0038389E" w:rsidP="0038389E">
            <w:pPr>
              <w:numPr>
                <w:ilvl w:val="0"/>
                <w:numId w:val="36"/>
              </w:numPr>
              <w:spacing w:after="0"/>
              <w:ind w:left="284" w:hanging="218"/>
              <w:contextualSpacing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1966" w:type="pct"/>
            <w:vAlign w:val="center"/>
          </w:tcPr>
          <w:p w:rsidR="0038389E" w:rsidRPr="0038389E" w:rsidRDefault="0038389E" w:rsidP="0038389E">
            <w:pPr>
              <w:spacing w:after="0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38389E">
              <w:rPr>
                <w:rFonts w:asciiTheme="majorHAnsi" w:hAnsiTheme="majorHAnsi" w:cstheme="minorHAnsi"/>
                <w:b/>
                <w:sz w:val="18"/>
                <w:szCs w:val="18"/>
              </w:rPr>
              <w:t>Nr budynku</w:t>
            </w:r>
          </w:p>
        </w:tc>
        <w:tc>
          <w:tcPr>
            <w:tcW w:w="2763" w:type="pct"/>
            <w:vAlign w:val="center"/>
          </w:tcPr>
          <w:p w:rsidR="0038389E" w:rsidRPr="0038389E" w:rsidRDefault="0038389E" w:rsidP="0038389E">
            <w:pPr>
              <w:spacing w:after="0"/>
              <w:rPr>
                <w:rFonts w:asciiTheme="majorHAnsi" w:hAnsiTheme="majorHAnsi" w:cstheme="minorHAnsi"/>
                <w:b/>
                <w:sz w:val="18"/>
                <w:szCs w:val="18"/>
              </w:rPr>
            </w:pPr>
          </w:p>
        </w:tc>
      </w:tr>
      <w:tr w:rsidR="006235F8" w:rsidRPr="0038389E" w:rsidTr="00D03398">
        <w:trPr>
          <w:trHeight w:val="414"/>
        </w:trPr>
        <w:tc>
          <w:tcPr>
            <w:tcW w:w="271" w:type="pct"/>
            <w:vAlign w:val="center"/>
          </w:tcPr>
          <w:p w:rsidR="0038389E" w:rsidRPr="0038389E" w:rsidRDefault="0038389E" w:rsidP="0038389E">
            <w:pPr>
              <w:numPr>
                <w:ilvl w:val="0"/>
                <w:numId w:val="36"/>
              </w:numPr>
              <w:spacing w:after="0"/>
              <w:ind w:left="284" w:hanging="218"/>
              <w:contextualSpacing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1966" w:type="pct"/>
            <w:vAlign w:val="center"/>
          </w:tcPr>
          <w:p w:rsidR="0038389E" w:rsidRPr="0038389E" w:rsidRDefault="0038389E" w:rsidP="0038389E">
            <w:pPr>
              <w:spacing w:after="0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38389E">
              <w:rPr>
                <w:rFonts w:asciiTheme="majorHAnsi" w:hAnsiTheme="majorHAnsi" w:cstheme="minorHAnsi"/>
                <w:b/>
                <w:sz w:val="18"/>
                <w:szCs w:val="18"/>
              </w:rPr>
              <w:t>Nr lokalu</w:t>
            </w:r>
          </w:p>
        </w:tc>
        <w:tc>
          <w:tcPr>
            <w:tcW w:w="2763" w:type="pct"/>
            <w:vAlign w:val="center"/>
          </w:tcPr>
          <w:p w:rsidR="0038389E" w:rsidRPr="0038389E" w:rsidRDefault="0038389E" w:rsidP="0038389E">
            <w:pPr>
              <w:spacing w:after="0"/>
              <w:rPr>
                <w:rFonts w:asciiTheme="majorHAnsi" w:hAnsiTheme="majorHAnsi" w:cstheme="minorHAnsi"/>
                <w:b/>
                <w:sz w:val="18"/>
                <w:szCs w:val="18"/>
              </w:rPr>
            </w:pPr>
          </w:p>
        </w:tc>
      </w:tr>
      <w:tr w:rsidR="006235F8" w:rsidRPr="0038389E" w:rsidTr="00D03398">
        <w:trPr>
          <w:trHeight w:val="405"/>
        </w:trPr>
        <w:tc>
          <w:tcPr>
            <w:tcW w:w="271" w:type="pct"/>
            <w:vAlign w:val="center"/>
          </w:tcPr>
          <w:p w:rsidR="0038389E" w:rsidRPr="0038389E" w:rsidRDefault="0038389E" w:rsidP="0038389E">
            <w:pPr>
              <w:numPr>
                <w:ilvl w:val="0"/>
                <w:numId w:val="36"/>
              </w:numPr>
              <w:spacing w:after="0"/>
              <w:ind w:left="284" w:hanging="218"/>
              <w:contextualSpacing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1966" w:type="pct"/>
            <w:vAlign w:val="center"/>
          </w:tcPr>
          <w:p w:rsidR="0038389E" w:rsidRPr="0038389E" w:rsidRDefault="0038389E" w:rsidP="0038389E">
            <w:pPr>
              <w:spacing w:after="0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38389E">
              <w:rPr>
                <w:rFonts w:asciiTheme="majorHAnsi" w:hAnsiTheme="majorHAnsi" w:cstheme="minorHAnsi"/>
                <w:b/>
                <w:sz w:val="18"/>
                <w:szCs w:val="18"/>
              </w:rPr>
              <w:t>Kod pocztowy</w:t>
            </w:r>
          </w:p>
        </w:tc>
        <w:tc>
          <w:tcPr>
            <w:tcW w:w="2763" w:type="pct"/>
            <w:vAlign w:val="center"/>
          </w:tcPr>
          <w:p w:rsidR="0038389E" w:rsidRPr="0038389E" w:rsidRDefault="0038389E" w:rsidP="0038389E">
            <w:pPr>
              <w:spacing w:after="0"/>
              <w:rPr>
                <w:rFonts w:asciiTheme="majorHAnsi" w:hAnsiTheme="majorHAnsi" w:cstheme="minorHAnsi"/>
                <w:b/>
                <w:sz w:val="18"/>
                <w:szCs w:val="18"/>
              </w:rPr>
            </w:pPr>
          </w:p>
        </w:tc>
      </w:tr>
      <w:tr w:rsidR="006235F8" w:rsidRPr="0038389E" w:rsidTr="00D03398">
        <w:trPr>
          <w:trHeight w:val="115"/>
        </w:trPr>
        <w:tc>
          <w:tcPr>
            <w:tcW w:w="271" w:type="pct"/>
            <w:shd w:val="clear" w:color="auto" w:fill="BFBFBF" w:themeFill="background1" w:themeFillShade="BF"/>
            <w:vAlign w:val="center"/>
          </w:tcPr>
          <w:p w:rsidR="0038389E" w:rsidRPr="0038389E" w:rsidRDefault="0038389E" w:rsidP="0038389E">
            <w:pPr>
              <w:numPr>
                <w:ilvl w:val="0"/>
                <w:numId w:val="36"/>
              </w:numPr>
              <w:spacing w:after="0"/>
              <w:ind w:left="284" w:hanging="218"/>
              <w:contextualSpacing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1966" w:type="pct"/>
            <w:shd w:val="clear" w:color="auto" w:fill="BFBFBF" w:themeFill="background1" w:themeFillShade="BF"/>
            <w:vAlign w:val="center"/>
          </w:tcPr>
          <w:p w:rsidR="0038389E" w:rsidRPr="0038389E" w:rsidRDefault="0038389E" w:rsidP="0038389E">
            <w:pPr>
              <w:spacing w:after="0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38389E">
              <w:rPr>
                <w:rFonts w:asciiTheme="majorHAnsi" w:hAnsiTheme="majorHAnsi" w:cstheme="minorHAnsi"/>
                <w:b/>
                <w:sz w:val="18"/>
                <w:szCs w:val="18"/>
              </w:rPr>
              <w:t>Obszar wg stopnia urbanizacji (DEGURBA)</w:t>
            </w:r>
          </w:p>
        </w:tc>
        <w:tc>
          <w:tcPr>
            <w:tcW w:w="2763" w:type="pct"/>
            <w:shd w:val="clear" w:color="auto" w:fill="BFBFBF" w:themeFill="background1" w:themeFillShade="BF"/>
            <w:vAlign w:val="center"/>
          </w:tcPr>
          <w:p w:rsidR="0038389E" w:rsidRPr="0038389E" w:rsidRDefault="0038389E" w:rsidP="0038389E">
            <w:pPr>
              <w:spacing w:after="0"/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38389E">
              <w:rPr>
                <w:rFonts w:asciiTheme="majorHAnsi" w:hAnsiTheme="majorHAnsi" w:cstheme="minorHAnsi"/>
                <w:b/>
                <w:sz w:val="18"/>
                <w:szCs w:val="18"/>
              </w:rPr>
              <w:t>1</w:t>
            </w:r>
            <w:r w:rsidRPr="0038389E">
              <w:rPr>
                <w:rFonts w:asciiTheme="majorHAnsi" w:hAnsiTheme="majorHAnsi" w:cstheme="minorHAnsi"/>
                <w:sz w:val="18"/>
                <w:szCs w:val="18"/>
              </w:rPr>
              <w:t xml:space="preserve"> </w:t>
            </w:r>
            <w:r w:rsidRPr="0038389E">
              <w:rPr>
                <w:rFonts w:asciiTheme="majorHAnsi" w:hAnsiTheme="majorHAnsi" w:cstheme="minorHAnsi"/>
                <w:sz w:val="18"/>
                <w:szCs w:val="18"/>
              </w:rPr>
              <w:sym w:font="Webdings" w:char="F063"/>
            </w:r>
            <w:r w:rsidRPr="0038389E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             2</w:t>
            </w:r>
            <w:r w:rsidRPr="0038389E">
              <w:rPr>
                <w:rFonts w:asciiTheme="majorHAnsi" w:hAnsiTheme="majorHAnsi" w:cstheme="minorHAnsi"/>
                <w:sz w:val="18"/>
                <w:szCs w:val="18"/>
              </w:rPr>
              <w:t xml:space="preserve"> </w:t>
            </w:r>
            <w:r w:rsidRPr="0038389E">
              <w:rPr>
                <w:rFonts w:asciiTheme="majorHAnsi" w:hAnsiTheme="majorHAnsi" w:cstheme="minorHAnsi"/>
                <w:sz w:val="18"/>
                <w:szCs w:val="18"/>
              </w:rPr>
              <w:sym w:font="Webdings" w:char="F063"/>
            </w:r>
            <w:r w:rsidRPr="0038389E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            3   </w:t>
            </w:r>
            <w:r w:rsidRPr="0038389E">
              <w:rPr>
                <w:rFonts w:asciiTheme="majorHAnsi" w:hAnsiTheme="majorHAnsi" w:cstheme="minorHAnsi"/>
                <w:sz w:val="18"/>
                <w:szCs w:val="18"/>
              </w:rPr>
              <w:sym w:font="Webdings" w:char="F063"/>
            </w:r>
          </w:p>
        </w:tc>
      </w:tr>
      <w:tr w:rsidR="006235F8" w:rsidRPr="0038389E" w:rsidTr="00D03398">
        <w:trPr>
          <w:trHeight w:val="484"/>
        </w:trPr>
        <w:tc>
          <w:tcPr>
            <w:tcW w:w="271" w:type="pct"/>
            <w:vAlign w:val="center"/>
          </w:tcPr>
          <w:p w:rsidR="0038389E" w:rsidRPr="0038389E" w:rsidRDefault="0038389E" w:rsidP="0038389E">
            <w:pPr>
              <w:numPr>
                <w:ilvl w:val="0"/>
                <w:numId w:val="36"/>
              </w:numPr>
              <w:spacing w:after="0"/>
              <w:ind w:left="284" w:hanging="218"/>
              <w:contextualSpacing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1966" w:type="pct"/>
            <w:vAlign w:val="center"/>
          </w:tcPr>
          <w:p w:rsidR="0038389E" w:rsidRPr="0038389E" w:rsidRDefault="0038389E" w:rsidP="0038389E">
            <w:pPr>
              <w:spacing w:after="0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38389E">
              <w:rPr>
                <w:rFonts w:asciiTheme="majorHAnsi" w:hAnsiTheme="majorHAnsi" w:cstheme="minorHAnsi"/>
                <w:b/>
                <w:sz w:val="18"/>
                <w:szCs w:val="18"/>
              </w:rPr>
              <w:t>Telefon kontaktowy</w:t>
            </w:r>
          </w:p>
        </w:tc>
        <w:tc>
          <w:tcPr>
            <w:tcW w:w="2763" w:type="pct"/>
            <w:vAlign w:val="center"/>
          </w:tcPr>
          <w:tbl>
            <w:tblPr>
              <w:tblW w:w="3707" w:type="dxa"/>
              <w:tblInd w:w="641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337"/>
              <w:gridCol w:w="337"/>
              <w:gridCol w:w="337"/>
              <w:gridCol w:w="337"/>
              <w:gridCol w:w="337"/>
              <w:gridCol w:w="337"/>
              <w:gridCol w:w="337"/>
              <w:gridCol w:w="337"/>
              <w:gridCol w:w="337"/>
              <w:gridCol w:w="337"/>
              <w:gridCol w:w="337"/>
            </w:tblGrid>
            <w:tr w:rsidR="0038389E" w:rsidRPr="0038389E" w:rsidTr="008979AA">
              <w:trPr>
                <w:trHeight w:val="300"/>
              </w:trPr>
              <w:tc>
                <w:tcPr>
                  <w:tcW w:w="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389E" w:rsidRPr="0038389E" w:rsidRDefault="0038389E" w:rsidP="0038389E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</w:rPr>
                  </w:pPr>
                </w:p>
              </w:tc>
              <w:tc>
                <w:tcPr>
                  <w:tcW w:w="3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389E" w:rsidRPr="0038389E" w:rsidRDefault="0038389E" w:rsidP="0038389E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</w:rPr>
                  </w:pPr>
                </w:p>
              </w:tc>
              <w:tc>
                <w:tcPr>
                  <w:tcW w:w="3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389E" w:rsidRPr="0038389E" w:rsidRDefault="0038389E" w:rsidP="0038389E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</w:rPr>
                  </w:pP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389E" w:rsidRPr="0038389E" w:rsidRDefault="0038389E" w:rsidP="0038389E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</w:rPr>
                  </w:pPr>
                  <w:r w:rsidRPr="0038389E">
                    <w:rPr>
                      <w:rFonts w:asciiTheme="majorHAnsi" w:eastAsia="Times New Roman" w:hAnsiTheme="majorHAnsi" w:cs="Calibri"/>
                      <w:color w:val="000000"/>
                    </w:rPr>
                    <w:t>-</w:t>
                  </w:r>
                </w:p>
              </w:tc>
              <w:tc>
                <w:tcPr>
                  <w:tcW w:w="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389E" w:rsidRPr="0038389E" w:rsidRDefault="0038389E" w:rsidP="0038389E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</w:rPr>
                  </w:pPr>
                </w:p>
              </w:tc>
              <w:tc>
                <w:tcPr>
                  <w:tcW w:w="3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389E" w:rsidRPr="0038389E" w:rsidRDefault="0038389E" w:rsidP="0038389E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</w:rPr>
                  </w:pPr>
                </w:p>
              </w:tc>
              <w:tc>
                <w:tcPr>
                  <w:tcW w:w="3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389E" w:rsidRPr="0038389E" w:rsidRDefault="0038389E" w:rsidP="0038389E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</w:rPr>
                  </w:pP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389E" w:rsidRPr="0038389E" w:rsidRDefault="0038389E" w:rsidP="0038389E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</w:rPr>
                  </w:pPr>
                  <w:r w:rsidRPr="0038389E">
                    <w:rPr>
                      <w:rFonts w:asciiTheme="majorHAnsi" w:eastAsia="Times New Roman" w:hAnsiTheme="majorHAnsi" w:cs="Calibri"/>
                      <w:color w:val="000000"/>
                    </w:rPr>
                    <w:t>-</w:t>
                  </w:r>
                </w:p>
              </w:tc>
              <w:tc>
                <w:tcPr>
                  <w:tcW w:w="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389E" w:rsidRPr="0038389E" w:rsidRDefault="0038389E" w:rsidP="0038389E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</w:rPr>
                  </w:pPr>
                </w:p>
              </w:tc>
              <w:tc>
                <w:tcPr>
                  <w:tcW w:w="3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389E" w:rsidRPr="0038389E" w:rsidRDefault="0038389E" w:rsidP="0038389E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</w:rPr>
                  </w:pPr>
                </w:p>
              </w:tc>
              <w:tc>
                <w:tcPr>
                  <w:tcW w:w="3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389E" w:rsidRPr="0038389E" w:rsidRDefault="0038389E" w:rsidP="0038389E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</w:rPr>
                  </w:pPr>
                </w:p>
              </w:tc>
            </w:tr>
          </w:tbl>
          <w:p w:rsidR="0038389E" w:rsidRPr="0038389E" w:rsidRDefault="0038389E" w:rsidP="0038389E">
            <w:pPr>
              <w:spacing w:after="0"/>
              <w:rPr>
                <w:rFonts w:asciiTheme="majorHAnsi" w:hAnsiTheme="majorHAnsi" w:cstheme="minorHAnsi"/>
                <w:b/>
                <w:sz w:val="18"/>
                <w:szCs w:val="18"/>
              </w:rPr>
            </w:pPr>
          </w:p>
        </w:tc>
      </w:tr>
      <w:tr w:rsidR="006235F8" w:rsidRPr="0038389E" w:rsidTr="00D03398">
        <w:trPr>
          <w:trHeight w:val="409"/>
        </w:trPr>
        <w:tc>
          <w:tcPr>
            <w:tcW w:w="271" w:type="pct"/>
            <w:vAlign w:val="center"/>
          </w:tcPr>
          <w:p w:rsidR="0038389E" w:rsidRPr="0038389E" w:rsidRDefault="0038389E" w:rsidP="0038389E">
            <w:pPr>
              <w:numPr>
                <w:ilvl w:val="0"/>
                <w:numId w:val="36"/>
              </w:numPr>
              <w:spacing w:after="0"/>
              <w:ind w:left="284" w:hanging="218"/>
              <w:contextualSpacing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1966" w:type="pct"/>
            <w:vAlign w:val="center"/>
          </w:tcPr>
          <w:p w:rsidR="0038389E" w:rsidRPr="0038389E" w:rsidRDefault="0038389E" w:rsidP="0038389E">
            <w:pPr>
              <w:spacing w:after="0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38389E">
              <w:rPr>
                <w:rFonts w:asciiTheme="majorHAnsi" w:hAnsiTheme="majorHAnsi" w:cstheme="minorHAnsi"/>
                <w:b/>
                <w:sz w:val="18"/>
                <w:szCs w:val="18"/>
              </w:rPr>
              <w:t>Adres e-mail</w:t>
            </w:r>
          </w:p>
        </w:tc>
        <w:tc>
          <w:tcPr>
            <w:tcW w:w="2763" w:type="pct"/>
            <w:vAlign w:val="center"/>
          </w:tcPr>
          <w:p w:rsidR="0038389E" w:rsidRPr="0038389E" w:rsidRDefault="0038389E" w:rsidP="0038389E">
            <w:pPr>
              <w:spacing w:after="0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38389E">
              <w:rPr>
                <w:rFonts w:asciiTheme="majorHAnsi" w:hAnsiTheme="majorHAnsi" w:cstheme="minorHAnsi"/>
                <w:b/>
                <w:sz w:val="18"/>
                <w:szCs w:val="18"/>
              </w:rPr>
              <w:t>…………………………………………………………….@............................pl</w:t>
            </w:r>
          </w:p>
        </w:tc>
      </w:tr>
      <w:tr w:rsidR="006235F8" w:rsidRPr="0038389E" w:rsidTr="00D03398">
        <w:trPr>
          <w:trHeight w:val="633"/>
        </w:trPr>
        <w:tc>
          <w:tcPr>
            <w:tcW w:w="271" w:type="pct"/>
            <w:shd w:val="clear" w:color="auto" w:fill="BFBFBF" w:themeFill="background1" w:themeFillShade="BF"/>
            <w:vAlign w:val="center"/>
          </w:tcPr>
          <w:p w:rsidR="0038389E" w:rsidRPr="0038389E" w:rsidRDefault="0038389E" w:rsidP="0038389E">
            <w:pPr>
              <w:numPr>
                <w:ilvl w:val="0"/>
                <w:numId w:val="36"/>
              </w:numPr>
              <w:spacing w:after="0"/>
              <w:ind w:left="284" w:hanging="218"/>
              <w:contextualSpacing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1966" w:type="pct"/>
            <w:shd w:val="clear" w:color="auto" w:fill="BFBFBF" w:themeFill="background1" w:themeFillShade="BF"/>
            <w:vAlign w:val="center"/>
          </w:tcPr>
          <w:p w:rsidR="0038389E" w:rsidRPr="0038389E" w:rsidRDefault="0038389E" w:rsidP="0038389E">
            <w:pPr>
              <w:spacing w:after="0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38389E">
              <w:rPr>
                <w:rFonts w:asciiTheme="majorHAnsi" w:hAnsiTheme="majorHAnsi" w:cstheme="minorHAnsi"/>
                <w:b/>
                <w:sz w:val="18"/>
                <w:szCs w:val="18"/>
              </w:rPr>
              <w:t>Data rozpoczęcia udziału w Projekcie</w:t>
            </w:r>
          </w:p>
        </w:tc>
        <w:tc>
          <w:tcPr>
            <w:tcW w:w="2763" w:type="pct"/>
            <w:shd w:val="clear" w:color="auto" w:fill="BFBFBF" w:themeFill="background1" w:themeFillShade="BF"/>
            <w:vAlign w:val="center"/>
          </w:tcPr>
          <w:tbl>
            <w:tblPr>
              <w:tblW w:w="2952" w:type="dxa"/>
              <w:tblInd w:w="961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</w:tblGrid>
            <w:tr w:rsidR="0038389E" w:rsidRPr="0038389E" w:rsidTr="008979AA">
              <w:trPr>
                <w:trHeight w:val="236"/>
              </w:trPr>
              <w:tc>
                <w:tcPr>
                  <w:tcW w:w="3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389E" w:rsidRPr="0038389E" w:rsidRDefault="0038389E" w:rsidP="0038389E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389E" w:rsidRPr="0038389E" w:rsidRDefault="0038389E" w:rsidP="0038389E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389E" w:rsidRPr="0038389E" w:rsidRDefault="0038389E" w:rsidP="0038389E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389E" w:rsidRPr="0038389E" w:rsidRDefault="0038389E" w:rsidP="0038389E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389E" w:rsidRPr="0038389E" w:rsidRDefault="0038389E" w:rsidP="0038389E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389E" w:rsidRPr="0038389E" w:rsidRDefault="0038389E" w:rsidP="0038389E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389E" w:rsidRPr="0038389E" w:rsidRDefault="0038389E" w:rsidP="0038389E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389E" w:rsidRPr="0038389E" w:rsidRDefault="0038389E" w:rsidP="0038389E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</w:rPr>
                  </w:pPr>
                </w:p>
              </w:tc>
            </w:tr>
          </w:tbl>
          <w:p w:rsidR="0038389E" w:rsidRPr="0038389E" w:rsidRDefault="0038389E" w:rsidP="0038389E">
            <w:pPr>
              <w:spacing w:after="0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38389E">
              <w:rPr>
                <w:rFonts w:asciiTheme="majorHAnsi" w:hAnsiTheme="majorHAnsi" w:cstheme="minorHAnsi"/>
                <w:b/>
                <w:bCs/>
                <w:sz w:val="10"/>
                <w:szCs w:val="10"/>
              </w:rPr>
              <w:t xml:space="preserve">                                                            DZIEŃ                    MIESIĄC                             ROK</w:t>
            </w:r>
          </w:p>
        </w:tc>
      </w:tr>
      <w:tr w:rsidR="006235F8" w:rsidRPr="0038389E" w:rsidTr="00D03398">
        <w:trPr>
          <w:trHeight w:val="531"/>
        </w:trPr>
        <w:tc>
          <w:tcPr>
            <w:tcW w:w="271" w:type="pct"/>
            <w:shd w:val="clear" w:color="auto" w:fill="BFBFBF" w:themeFill="background1" w:themeFillShade="BF"/>
            <w:vAlign w:val="center"/>
          </w:tcPr>
          <w:p w:rsidR="0038389E" w:rsidRPr="0038389E" w:rsidRDefault="0038389E" w:rsidP="0038389E">
            <w:pPr>
              <w:numPr>
                <w:ilvl w:val="0"/>
                <w:numId w:val="36"/>
              </w:numPr>
              <w:spacing w:after="0"/>
              <w:ind w:left="284" w:hanging="218"/>
              <w:contextualSpacing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1966" w:type="pct"/>
            <w:shd w:val="clear" w:color="auto" w:fill="BFBFBF" w:themeFill="background1" w:themeFillShade="BF"/>
            <w:vAlign w:val="center"/>
          </w:tcPr>
          <w:p w:rsidR="0038389E" w:rsidRPr="0038389E" w:rsidRDefault="0038389E" w:rsidP="0038389E">
            <w:pPr>
              <w:spacing w:after="0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38389E">
              <w:rPr>
                <w:rFonts w:asciiTheme="majorHAnsi" w:hAnsiTheme="majorHAnsi" w:cstheme="minorHAnsi"/>
                <w:b/>
                <w:sz w:val="18"/>
                <w:szCs w:val="18"/>
              </w:rPr>
              <w:t>Data zakończenia udziału w Projekcie</w:t>
            </w:r>
          </w:p>
        </w:tc>
        <w:tc>
          <w:tcPr>
            <w:tcW w:w="2763" w:type="pct"/>
            <w:shd w:val="clear" w:color="auto" w:fill="BFBFBF" w:themeFill="background1" w:themeFillShade="BF"/>
            <w:vAlign w:val="center"/>
          </w:tcPr>
          <w:tbl>
            <w:tblPr>
              <w:tblW w:w="2952" w:type="dxa"/>
              <w:tblInd w:w="961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</w:tblGrid>
            <w:tr w:rsidR="0038389E" w:rsidRPr="0038389E" w:rsidTr="008979AA">
              <w:trPr>
                <w:trHeight w:val="236"/>
              </w:trPr>
              <w:tc>
                <w:tcPr>
                  <w:tcW w:w="3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389E" w:rsidRPr="0038389E" w:rsidRDefault="0038389E" w:rsidP="0038389E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389E" w:rsidRPr="0038389E" w:rsidRDefault="0038389E" w:rsidP="0038389E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389E" w:rsidRPr="0038389E" w:rsidRDefault="0038389E" w:rsidP="0038389E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389E" w:rsidRPr="0038389E" w:rsidRDefault="0038389E" w:rsidP="0038389E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389E" w:rsidRPr="0038389E" w:rsidRDefault="0038389E" w:rsidP="0038389E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389E" w:rsidRPr="0038389E" w:rsidRDefault="0038389E" w:rsidP="0038389E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389E" w:rsidRPr="0038389E" w:rsidRDefault="0038389E" w:rsidP="0038389E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389E" w:rsidRPr="0038389E" w:rsidRDefault="0038389E" w:rsidP="0038389E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</w:rPr>
                  </w:pPr>
                </w:p>
              </w:tc>
            </w:tr>
          </w:tbl>
          <w:p w:rsidR="0038389E" w:rsidRPr="0038389E" w:rsidRDefault="0038389E" w:rsidP="0038389E">
            <w:pPr>
              <w:spacing w:after="0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38389E">
              <w:rPr>
                <w:rFonts w:asciiTheme="majorHAnsi" w:hAnsiTheme="majorHAnsi" w:cstheme="minorHAnsi"/>
                <w:b/>
                <w:bCs/>
                <w:sz w:val="10"/>
                <w:szCs w:val="10"/>
              </w:rPr>
              <w:t xml:space="preserve">                                                            DZIEŃ                    MIESIĄC                             ROK</w:t>
            </w:r>
          </w:p>
        </w:tc>
      </w:tr>
      <w:tr w:rsidR="006235F8" w:rsidRPr="0038389E" w:rsidTr="00D03398">
        <w:trPr>
          <w:trHeight w:val="115"/>
        </w:trPr>
        <w:tc>
          <w:tcPr>
            <w:tcW w:w="271" w:type="pct"/>
            <w:shd w:val="clear" w:color="auto" w:fill="BFBFBF" w:themeFill="background1" w:themeFillShade="BF"/>
            <w:vAlign w:val="center"/>
          </w:tcPr>
          <w:p w:rsidR="0038389E" w:rsidRPr="0038389E" w:rsidRDefault="0038389E" w:rsidP="0038389E">
            <w:pPr>
              <w:numPr>
                <w:ilvl w:val="0"/>
                <w:numId w:val="36"/>
              </w:numPr>
              <w:spacing w:after="0"/>
              <w:ind w:left="284" w:hanging="218"/>
              <w:contextualSpacing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1966" w:type="pct"/>
            <w:shd w:val="clear" w:color="auto" w:fill="BFBFBF" w:themeFill="background1" w:themeFillShade="BF"/>
            <w:vAlign w:val="center"/>
          </w:tcPr>
          <w:p w:rsidR="0038389E" w:rsidRPr="0038389E" w:rsidRDefault="0038389E" w:rsidP="0038389E">
            <w:pPr>
              <w:spacing w:after="0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38389E">
              <w:rPr>
                <w:rFonts w:asciiTheme="majorHAnsi" w:hAnsiTheme="majorHAnsi" w:cstheme="minorHAnsi"/>
                <w:b/>
                <w:sz w:val="18"/>
                <w:szCs w:val="18"/>
              </w:rPr>
              <w:t>Status osoby na rynku pracy w chwili przystąpienia do Projektu</w:t>
            </w:r>
          </w:p>
        </w:tc>
        <w:tc>
          <w:tcPr>
            <w:tcW w:w="2763" w:type="pct"/>
            <w:shd w:val="clear" w:color="auto" w:fill="BFBFBF" w:themeFill="background1" w:themeFillShade="BF"/>
            <w:vAlign w:val="center"/>
          </w:tcPr>
          <w:p w:rsidR="00AE4A54" w:rsidRDefault="00AE4A54" w:rsidP="0038389E">
            <w:pPr>
              <w:spacing w:after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AE4A54">
              <w:rPr>
                <w:rFonts w:asciiTheme="majorHAnsi" w:hAnsiTheme="majorHAnsi"/>
                <w:b/>
                <w:sz w:val="16"/>
                <w:szCs w:val="16"/>
              </w:rPr>
              <w:t xml:space="preserve">osoba pracująca </w:t>
            </w:r>
          </w:p>
          <w:p w:rsidR="0038389E" w:rsidRPr="00AE4A54" w:rsidRDefault="00AE4A54" w:rsidP="0038389E">
            <w:pPr>
              <w:spacing w:after="0"/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AE4A54">
              <w:rPr>
                <w:rFonts w:asciiTheme="majorHAnsi" w:hAnsiTheme="majorHAnsi"/>
                <w:b/>
                <w:sz w:val="16"/>
                <w:szCs w:val="16"/>
              </w:rPr>
              <w:t>(w tym osoba pracująca w administarcji samorządowej)</w:t>
            </w:r>
          </w:p>
        </w:tc>
      </w:tr>
      <w:tr w:rsidR="006235F8" w:rsidRPr="0038389E" w:rsidTr="00D03398">
        <w:trPr>
          <w:trHeight w:val="115"/>
        </w:trPr>
        <w:tc>
          <w:tcPr>
            <w:tcW w:w="271" w:type="pct"/>
            <w:shd w:val="clear" w:color="auto" w:fill="BFBFBF" w:themeFill="background1" w:themeFillShade="BF"/>
            <w:vAlign w:val="center"/>
          </w:tcPr>
          <w:p w:rsidR="0038389E" w:rsidRPr="0038389E" w:rsidRDefault="0038389E" w:rsidP="0038389E">
            <w:pPr>
              <w:numPr>
                <w:ilvl w:val="0"/>
                <w:numId w:val="36"/>
              </w:numPr>
              <w:spacing w:after="0"/>
              <w:ind w:left="284" w:hanging="218"/>
              <w:contextualSpacing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1966" w:type="pct"/>
            <w:shd w:val="clear" w:color="auto" w:fill="BFBFBF" w:themeFill="background1" w:themeFillShade="BF"/>
            <w:vAlign w:val="center"/>
          </w:tcPr>
          <w:p w:rsidR="0038389E" w:rsidRPr="0038389E" w:rsidRDefault="0038389E" w:rsidP="0038389E">
            <w:pPr>
              <w:spacing w:after="0" w:line="240" w:lineRule="auto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38389E">
              <w:rPr>
                <w:rFonts w:asciiTheme="majorHAnsi" w:hAnsiTheme="majorHAnsi" w:cstheme="minorHAnsi"/>
                <w:b/>
                <w:sz w:val="18"/>
                <w:szCs w:val="18"/>
              </w:rPr>
              <w:t>Planowana data zakończenia edukacji w placówce edukacyjnej, w której skorzystano ze wsparcia</w:t>
            </w:r>
          </w:p>
        </w:tc>
        <w:tc>
          <w:tcPr>
            <w:tcW w:w="2763" w:type="pct"/>
            <w:shd w:val="clear" w:color="auto" w:fill="BFBFBF" w:themeFill="background1" w:themeFillShade="BF"/>
            <w:vAlign w:val="center"/>
          </w:tcPr>
          <w:p w:rsidR="0038389E" w:rsidRPr="0038389E" w:rsidRDefault="00AE4A54" w:rsidP="0038389E">
            <w:pPr>
              <w:spacing w:after="0"/>
              <w:rPr>
                <w:rFonts w:asciiTheme="majorHAnsi" w:hAnsiTheme="majorHAnsi" w:cstheme="minorHAnsi"/>
                <w:sz w:val="18"/>
                <w:szCs w:val="18"/>
              </w:rPr>
            </w:pPr>
            <w:r w:rsidRPr="0038389E">
              <w:rPr>
                <w:rFonts w:asciiTheme="majorHAnsi" w:hAnsiTheme="majorHAnsi" w:cstheme="minorHAnsi"/>
                <w:sz w:val="18"/>
                <w:szCs w:val="18"/>
              </w:rPr>
              <w:t>-------------------------------</w:t>
            </w:r>
          </w:p>
        </w:tc>
      </w:tr>
      <w:tr w:rsidR="006235F8" w:rsidRPr="0038389E" w:rsidTr="00D03398">
        <w:trPr>
          <w:trHeight w:val="115"/>
        </w:trPr>
        <w:tc>
          <w:tcPr>
            <w:tcW w:w="271" w:type="pct"/>
            <w:shd w:val="clear" w:color="auto" w:fill="BFBFBF" w:themeFill="background1" w:themeFillShade="BF"/>
            <w:vAlign w:val="center"/>
          </w:tcPr>
          <w:p w:rsidR="00AE4A54" w:rsidRPr="0038389E" w:rsidRDefault="00AE4A54" w:rsidP="00AE4A54">
            <w:pPr>
              <w:numPr>
                <w:ilvl w:val="0"/>
                <w:numId w:val="36"/>
              </w:numPr>
              <w:spacing w:after="0"/>
              <w:ind w:left="284" w:hanging="218"/>
              <w:contextualSpacing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1966" w:type="pct"/>
            <w:shd w:val="clear" w:color="auto" w:fill="BFBFBF" w:themeFill="background1" w:themeFillShade="BF"/>
            <w:vAlign w:val="center"/>
          </w:tcPr>
          <w:p w:rsidR="00AE4A54" w:rsidRPr="0038389E" w:rsidRDefault="00AE4A54" w:rsidP="00AE4A54">
            <w:pPr>
              <w:spacing w:after="0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38389E">
              <w:rPr>
                <w:rFonts w:asciiTheme="majorHAnsi" w:hAnsiTheme="majorHAnsi" w:cstheme="minorHAnsi"/>
                <w:b/>
                <w:sz w:val="18"/>
                <w:szCs w:val="18"/>
              </w:rPr>
              <w:t>Wykonywany zawód</w:t>
            </w:r>
          </w:p>
        </w:tc>
        <w:tc>
          <w:tcPr>
            <w:tcW w:w="2763" w:type="pct"/>
            <w:shd w:val="clear" w:color="auto" w:fill="BFBFBF" w:themeFill="background1" w:themeFillShade="BF"/>
            <w:vAlign w:val="center"/>
          </w:tcPr>
          <w:p w:rsidR="00AE4A54" w:rsidRPr="00AE4A54" w:rsidRDefault="00AE4A54" w:rsidP="00AE4A54">
            <w:pPr>
              <w:spacing w:after="0"/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AE4A54">
              <w:rPr>
                <w:rFonts w:asciiTheme="majorHAnsi" w:hAnsiTheme="majorHAnsi" w:cstheme="minorHAnsi"/>
                <w:b/>
                <w:sz w:val="16"/>
                <w:szCs w:val="16"/>
              </w:rPr>
              <w:t>nauczyciel kształcenia zawodowego</w:t>
            </w:r>
          </w:p>
        </w:tc>
      </w:tr>
      <w:tr w:rsidR="006235F8" w:rsidRPr="0038389E" w:rsidTr="00D03398">
        <w:trPr>
          <w:trHeight w:val="115"/>
        </w:trPr>
        <w:tc>
          <w:tcPr>
            <w:tcW w:w="271" w:type="pct"/>
            <w:shd w:val="clear" w:color="auto" w:fill="BFBFBF" w:themeFill="background1" w:themeFillShade="BF"/>
            <w:vAlign w:val="center"/>
          </w:tcPr>
          <w:p w:rsidR="0038389E" w:rsidRPr="0038389E" w:rsidRDefault="0038389E" w:rsidP="0038389E">
            <w:pPr>
              <w:numPr>
                <w:ilvl w:val="0"/>
                <w:numId w:val="36"/>
              </w:numPr>
              <w:spacing w:after="0"/>
              <w:ind w:left="284" w:hanging="218"/>
              <w:contextualSpacing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1966" w:type="pct"/>
            <w:shd w:val="clear" w:color="auto" w:fill="BFBFBF" w:themeFill="background1" w:themeFillShade="BF"/>
            <w:vAlign w:val="center"/>
          </w:tcPr>
          <w:p w:rsidR="0038389E" w:rsidRPr="0038389E" w:rsidRDefault="0038389E" w:rsidP="0038389E">
            <w:pPr>
              <w:spacing w:after="0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38389E">
              <w:rPr>
                <w:rFonts w:asciiTheme="majorHAnsi" w:hAnsiTheme="majorHAnsi" w:cstheme="minorHAnsi"/>
                <w:b/>
                <w:sz w:val="18"/>
                <w:szCs w:val="18"/>
              </w:rPr>
              <w:t>Zatrudniony w (miejsce zatrudnienia)</w:t>
            </w:r>
          </w:p>
        </w:tc>
        <w:tc>
          <w:tcPr>
            <w:tcW w:w="2763" w:type="pct"/>
            <w:shd w:val="clear" w:color="auto" w:fill="BFBFBF" w:themeFill="background1" w:themeFillShade="BF"/>
            <w:vAlign w:val="center"/>
          </w:tcPr>
          <w:p w:rsidR="0038389E" w:rsidRPr="00AE4A54" w:rsidRDefault="00AE4A54" w:rsidP="00AE4A54">
            <w:pPr>
              <w:spacing w:after="0"/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b/>
                <w:sz w:val="16"/>
                <w:szCs w:val="16"/>
              </w:rPr>
              <w:t>Zespół Szkół im. Jarosława Iwaszkiewicza w Sochaczewie</w:t>
            </w:r>
          </w:p>
        </w:tc>
      </w:tr>
      <w:tr w:rsidR="006235F8" w:rsidRPr="0038389E" w:rsidTr="00D03398">
        <w:trPr>
          <w:trHeight w:val="115"/>
        </w:trPr>
        <w:tc>
          <w:tcPr>
            <w:tcW w:w="271" w:type="pct"/>
            <w:shd w:val="clear" w:color="auto" w:fill="BFBFBF" w:themeFill="background1" w:themeFillShade="BF"/>
            <w:vAlign w:val="center"/>
          </w:tcPr>
          <w:p w:rsidR="0038389E" w:rsidRPr="0038389E" w:rsidRDefault="0038389E" w:rsidP="0038389E">
            <w:pPr>
              <w:numPr>
                <w:ilvl w:val="0"/>
                <w:numId w:val="36"/>
              </w:numPr>
              <w:spacing w:after="0"/>
              <w:ind w:left="284" w:hanging="218"/>
              <w:contextualSpacing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1966" w:type="pct"/>
            <w:shd w:val="clear" w:color="auto" w:fill="BFBFBF" w:themeFill="background1" w:themeFillShade="BF"/>
            <w:vAlign w:val="center"/>
          </w:tcPr>
          <w:p w:rsidR="0038389E" w:rsidRPr="0038389E" w:rsidRDefault="0038389E" w:rsidP="0038389E">
            <w:pPr>
              <w:spacing w:after="0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38389E">
              <w:rPr>
                <w:rFonts w:asciiTheme="majorHAnsi" w:hAnsiTheme="majorHAnsi" w:cstheme="minorHAnsi"/>
                <w:b/>
                <w:sz w:val="18"/>
                <w:szCs w:val="18"/>
              </w:rPr>
              <w:t>Sytuacja osoby w momencie zakończenia udziału w Projekcie</w:t>
            </w:r>
          </w:p>
        </w:tc>
        <w:tc>
          <w:tcPr>
            <w:tcW w:w="2763" w:type="pct"/>
            <w:shd w:val="clear" w:color="auto" w:fill="BFBFBF" w:themeFill="background1" w:themeFillShade="BF"/>
            <w:vAlign w:val="center"/>
          </w:tcPr>
          <w:p w:rsidR="0038389E" w:rsidRPr="0038389E" w:rsidRDefault="0038389E" w:rsidP="0038389E">
            <w:pPr>
              <w:spacing w:after="0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</w:tr>
      <w:tr w:rsidR="006235F8" w:rsidRPr="0038389E" w:rsidTr="00D03398">
        <w:trPr>
          <w:trHeight w:val="115"/>
        </w:trPr>
        <w:tc>
          <w:tcPr>
            <w:tcW w:w="271" w:type="pct"/>
            <w:shd w:val="clear" w:color="auto" w:fill="BFBFBF" w:themeFill="background1" w:themeFillShade="BF"/>
            <w:vAlign w:val="center"/>
          </w:tcPr>
          <w:p w:rsidR="0038389E" w:rsidRPr="0038389E" w:rsidRDefault="0038389E" w:rsidP="0038389E">
            <w:pPr>
              <w:numPr>
                <w:ilvl w:val="0"/>
                <w:numId w:val="36"/>
              </w:numPr>
              <w:spacing w:after="0"/>
              <w:ind w:left="284" w:hanging="218"/>
              <w:contextualSpacing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1966" w:type="pct"/>
            <w:shd w:val="clear" w:color="auto" w:fill="BFBFBF" w:themeFill="background1" w:themeFillShade="BF"/>
            <w:vAlign w:val="center"/>
          </w:tcPr>
          <w:p w:rsidR="0038389E" w:rsidRPr="0038389E" w:rsidRDefault="0038389E" w:rsidP="0038389E">
            <w:pPr>
              <w:spacing w:after="0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38389E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Inne rezultaty dotyczące osób młodych (dotyczy IZM - </w:t>
            </w:r>
            <w:r w:rsidRPr="0038389E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Inicjatywy na rzecz Zatrudnienia Młodych</w:t>
            </w:r>
            <w:r w:rsidRPr="0038389E">
              <w:rPr>
                <w:rFonts w:asciiTheme="majorHAnsi" w:hAnsiTheme="majorHAnsi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2763" w:type="pct"/>
            <w:shd w:val="clear" w:color="auto" w:fill="BFBFBF" w:themeFill="background1" w:themeFillShade="BF"/>
            <w:vAlign w:val="center"/>
          </w:tcPr>
          <w:p w:rsidR="0038389E" w:rsidRPr="0038389E" w:rsidRDefault="0038389E" w:rsidP="0038389E">
            <w:pPr>
              <w:spacing w:after="0"/>
              <w:rPr>
                <w:rFonts w:asciiTheme="majorHAnsi" w:hAnsiTheme="majorHAnsi" w:cstheme="minorHAnsi"/>
                <w:sz w:val="18"/>
                <w:szCs w:val="18"/>
              </w:rPr>
            </w:pPr>
            <w:r w:rsidRPr="0038389E">
              <w:rPr>
                <w:rFonts w:asciiTheme="majorHAnsi" w:hAnsiTheme="majorHAnsi" w:cstheme="minorHAnsi"/>
                <w:sz w:val="18"/>
                <w:szCs w:val="18"/>
              </w:rPr>
              <w:t>-------------------------------</w:t>
            </w:r>
          </w:p>
        </w:tc>
      </w:tr>
      <w:tr w:rsidR="006235F8" w:rsidRPr="0038389E" w:rsidTr="00D03398">
        <w:trPr>
          <w:trHeight w:val="115"/>
        </w:trPr>
        <w:tc>
          <w:tcPr>
            <w:tcW w:w="271" w:type="pct"/>
            <w:shd w:val="clear" w:color="auto" w:fill="BFBFBF" w:themeFill="background1" w:themeFillShade="BF"/>
            <w:vAlign w:val="center"/>
          </w:tcPr>
          <w:p w:rsidR="0038389E" w:rsidRPr="0038389E" w:rsidRDefault="0038389E" w:rsidP="0038389E">
            <w:pPr>
              <w:numPr>
                <w:ilvl w:val="0"/>
                <w:numId w:val="36"/>
              </w:numPr>
              <w:spacing w:after="0"/>
              <w:ind w:left="284" w:hanging="218"/>
              <w:contextualSpacing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1966" w:type="pct"/>
            <w:shd w:val="clear" w:color="auto" w:fill="BFBFBF" w:themeFill="background1" w:themeFillShade="BF"/>
            <w:vAlign w:val="center"/>
          </w:tcPr>
          <w:p w:rsidR="0038389E" w:rsidRPr="0038389E" w:rsidRDefault="0038389E" w:rsidP="0038389E">
            <w:pPr>
              <w:spacing w:after="0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38389E">
              <w:rPr>
                <w:rFonts w:asciiTheme="majorHAnsi" w:hAnsiTheme="majorHAnsi" w:cstheme="minorHAnsi"/>
                <w:b/>
                <w:sz w:val="18"/>
                <w:szCs w:val="18"/>
              </w:rPr>
              <w:t>Zakończenie udziału osoby w Projekcie zgodnie z zaplanowaną dla niej ścieżką uczestnictwa</w:t>
            </w:r>
          </w:p>
        </w:tc>
        <w:tc>
          <w:tcPr>
            <w:tcW w:w="2763" w:type="pct"/>
            <w:shd w:val="clear" w:color="auto" w:fill="BFBFBF" w:themeFill="background1" w:themeFillShade="BF"/>
            <w:vAlign w:val="center"/>
          </w:tcPr>
          <w:p w:rsidR="0038389E" w:rsidRPr="0038389E" w:rsidRDefault="0038389E" w:rsidP="0038389E">
            <w:pPr>
              <w:spacing w:after="0"/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38389E">
              <w:rPr>
                <w:rFonts w:asciiTheme="majorHAnsi" w:eastAsia="Times New Roman" w:hAnsiTheme="majorHAnsi" w:cstheme="minorHAnsi"/>
                <w:b/>
                <w:sz w:val="18"/>
                <w:szCs w:val="18"/>
              </w:rPr>
              <w:t xml:space="preserve">tak </w:t>
            </w:r>
            <w:r w:rsidRPr="0038389E">
              <w:rPr>
                <w:rFonts w:asciiTheme="majorHAnsi" w:eastAsia="Times New Roman" w:hAnsiTheme="majorHAnsi" w:cstheme="minorHAnsi"/>
                <w:sz w:val="18"/>
                <w:szCs w:val="18"/>
              </w:rPr>
              <w:sym w:font="Webdings" w:char="F063"/>
            </w:r>
            <w:r w:rsidRPr="0038389E">
              <w:rPr>
                <w:rFonts w:asciiTheme="majorHAnsi" w:eastAsia="Times New Roman" w:hAnsiTheme="majorHAnsi" w:cstheme="minorHAnsi"/>
                <w:b/>
                <w:sz w:val="18"/>
                <w:szCs w:val="18"/>
              </w:rPr>
              <w:t xml:space="preserve">                                          nie </w:t>
            </w:r>
            <w:r w:rsidRPr="0038389E">
              <w:rPr>
                <w:rFonts w:asciiTheme="majorHAnsi" w:eastAsia="Times New Roman" w:hAnsiTheme="majorHAnsi" w:cstheme="minorHAnsi"/>
                <w:sz w:val="18"/>
                <w:szCs w:val="18"/>
              </w:rPr>
              <w:sym w:font="Webdings" w:char="F063"/>
            </w:r>
          </w:p>
        </w:tc>
      </w:tr>
      <w:tr w:rsidR="00F74F5B" w:rsidRPr="0038389E" w:rsidTr="00D03398">
        <w:trPr>
          <w:trHeight w:val="1049"/>
        </w:trPr>
        <w:tc>
          <w:tcPr>
            <w:tcW w:w="271" w:type="pct"/>
            <w:shd w:val="clear" w:color="auto" w:fill="BFBFBF" w:themeFill="background1" w:themeFillShade="BF"/>
            <w:vAlign w:val="center"/>
          </w:tcPr>
          <w:p w:rsidR="00F74F5B" w:rsidRPr="0038389E" w:rsidRDefault="00F74F5B" w:rsidP="00F74F5B">
            <w:pPr>
              <w:spacing w:after="0"/>
              <w:jc w:val="right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/>
                <w:sz w:val="18"/>
                <w:szCs w:val="18"/>
              </w:rPr>
              <w:t>30.</w:t>
            </w:r>
          </w:p>
        </w:tc>
        <w:tc>
          <w:tcPr>
            <w:tcW w:w="1966" w:type="pct"/>
            <w:shd w:val="clear" w:color="auto" w:fill="BFBFBF" w:themeFill="background1" w:themeFillShade="BF"/>
            <w:vAlign w:val="center"/>
          </w:tcPr>
          <w:p w:rsidR="00F74F5B" w:rsidRPr="0038389E" w:rsidRDefault="00896EC7" w:rsidP="0038389E">
            <w:pPr>
              <w:spacing w:after="0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/>
                <w:sz w:val="18"/>
                <w:szCs w:val="18"/>
              </w:rPr>
              <w:t>Przynależność do grupy docelowej zgodnie ze Szczegółowym Opisem Osi Priorytetowych Regionalnego Programu Operacyjnego Województwa Mazowieckiego na lata 2014-2020.</w:t>
            </w:r>
          </w:p>
        </w:tc>
        <w:tc>
          <w:tcPr>
            <w:tcW w:w="2763" w:type="pct"/>
            <w:shd w:val="clear" w:color="auto" w:fill="BFBFBF" w:themeFill="background1" w:themeFillShade="BF"/>
            <w:vAlign w:val="center"/>
          </w:tcPr>
          <w:p w:rsidR="00F74F5B" w:rsidRPr="00A86FD6" w:rsidRDefault="00896EC7" w:rsidP="00896EC7">
            <w:pPr>
              <w:spacing w:after="0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>
              <w:rPr>
                <w:rFonts w:asciiTheme="majorHAnsi" w:eastAsia="Times New Roman" w:hAnsiTheme="majorHAnsi" w:cstheme="minorHAnsi"/>
                <w:b/>
                <w:sz w:val="18"/>
                <w:szCs w:val="18"/>
              </w:rPr>
              <w:t xml:space="preserve">                             </w:t>
            </w:r>
            <w:r w:rsidRPr="0038389E">
              <w:rPr>
                <w:rFonts w:asciiTheme="majorHAnsi" w:eastAsia="Times New Roman" w:hAnsiTheme="majorHAnsi" w:cstheme="minorHAnsi"/>
                <w:b/>
                <w:sz w:val="18"/>
                <w:szCs w:val="18"/>
              </w:rPr>
              <w:t xml:space="preserve">tak </w:t>
            </w:r>
            <w:r w:rsidRPr="0038389E">
              <w:rPr>
                <w:rFonts w:asciiTheme="majorHAnsi" w:eastAsia="Times New Roman" w:hAnsiTheme="majorHAnsi" w:cstheme="minorHAnsi"/>
                <w:sz w:val="18"/>
                <w:szCs w:val="18"/>
              </w:rPr>
              <w:sym w:font="Webdings" w:char="F063"/>
            </w:r>
            <w:r w:rsidRPr="0038389E">
              <w:rPr>
                <w:rFonts w:asciiTheme="majorHAnsi" w:eastAsia="Times New Roman" w:hAnsiTheme="majorHAnsi" w:cstheme="minorHAnsi"/>
                <w:b/>
                <w:sz w:val="18"/>
                <w:szCs w:val="18"/>
              </w:rPr>
              <w:t xml:space="preserve">                                          </w:t>
            </w:r>
          </w:p>
        </w:tc>
      </w:tr>
      <w:tr w:rsidR="006235F8" w:rsidRPr="0038389E" w:rsidTr="00D03398">
        <w:trPr>
          <w:trHeight w:val="1049"/>
        </w:trPr>
        <w:tc>
          <w:tcPr>
            <w:tcW w:w="271" w:type="pct"/>
            <w:shd w:val="clear" w:color="auto" w:fill="BFBFBF" w:themeFill="background1" w:themeFillShade="BF"/>
            <w:vAlign w:val="center"/>
          </w:tcPr>
          <w:p w:rsidR="0038389E" w:rsidRPr="0038389E" w:rsidRDefault="00F74F5B" w:rsidP="0038389E">
            <w:pPr>
              <w:spacing w:after="0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 31</w:t>
            </w:r>
            <w:r w:rsidR="0038389E" w:rsidRPr="0038389E">
              <w:rPr>
                <w:rFonts w:asciiTheme="majorHAnsi" w:hAnsiTheme="majorHAnsi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966" w:type="pct"/>
            <w:shd w:val="clear" w:color="auto" w:fill="BFBFBF" w:themeFill="background1" w:themeFillShade="BF"/>
            <w:vAlign w:val="center"/>
          </w:tcPr>
          <w:p w:rsidR="0038389E" w:rsidRPr="0038389E" w:rsidRDefault="0038389E" w:rsidP="0038389E">
            <w:pPr>
              <w:spacing w:after="0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38389E">
              <w:rPr>
                <w:rFonts w:asciiTheme="majorHAnsi" w:hAnsiTheme="majorHAnsi" w:cstheme="minorHAnsi"/>
                <w:b/>
                <w:sz w:val="18"/>
                <w:szCs w:val="18"/>
              </w:rPr>
              <w:t>Rodzaj przyznanego wsparcia</w:t>
            </w:r>
          </w:p>
        </w:tc>
        <w:tc>
          <w:tcPr>
            <w:tcW w:w="2763" w:type="pct"/>
            <w:shd w:val="clear" w:color="auto" w:fill="BFBFBF" w:themeFill="background1" w:themeFillShade="BF"/>
            <w:vAlign w:val="center"/>
          </w:tcPr>
          <w:p w:rsidR="0038389E" w:rsidRPr="00A86FD6" w:rsidRDefault="0038389E" w:rsidP="0038389E">
            <w:pPr>
              <w:spacing w:after="0"/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A86FD6">
              <w:rPr>
                <w:rFonts w:asciiTheme="majorHAnsi" w:hAnsiTheme="majorHAnsi" w:cstheme="minorHAnsi"/>
                <w:b/>
                <w:sz w:val="16"/>
                <w:szCs w:val="16"/>
              </w:rPr>
              <w:t xml:space="preserve">kursy/szkolenia </w:t>
            </w:r>
            <w:r w:rsidRPr="00A86FD6">
              <w:rPr>
                <w:rFonts w:asciiTheme="majorHAnsi" w:hAnsiTheme="majorHAnsi" w:cstheme="minorHAnsi"/>
                <w:sz w:val="16"/>
                <w:szCs w:val="16"/>
              </w:rPr>
              <w:sym w:font="Webdings" w:char="F063"/>
            </w:r>
            <w:r w:rsidRPr="00A86FD6">
              <w:rPr>
                <w:rFonts w:asciiTheme="majorHAnsi" w:hAnsiTheme="majorHAnsi" w:cstheme="minorHAnsi"/>
                <w:sz w:val="16"/>
                <w:szCs w:val="16"/>
              </w:rPr>
              <w:t xml:space="preserve">; </w:t>
            </w:r>
            <w:r w:rsidRPr="00A86FD6">
              <w:rPr>
                <w:rFonts w:asciiTheme="majorHAnsi" w:hAnsiTheme="majorHAnsi" w:cstheme="minorHAnsi"/>
                <w:b/>
                <w:sz w:val="16"/>
                <w:szCs w:val="16"/>
              </w:rPr>
              <w:t xml:space="preserve">         </w:t>
            </w:r>
            <w:r w:rsidR="00077395" w:rsidRPr="00A86FD6">
              <w:rPr>
                <w:rFonts w:asciiTheme="majorHAnsi" w:hAnsiTheme="majorHAnsi" w:cstheme="minorHAnsi"/>
                <w:b/>
                <w:sz w:val="16"/>
                <w:szCs w:val="16"/>
              </w:rPr>
              <w:t>studia podyplomowe</w:t>
            </w:r>
            <w:r w:rsidRPr="00A86FD6">
              <w:rPr>
                <w:rFonts w:asciiTheme="majorHAnsi" w:hAnsiTheme="majorHAnsi" w:cstheme="minorHAnsi"/>
                <w:b/>
                <w:sz w:val="16"/>
                <w:szCs w:val="16"/>
              </w:rPr>
              <w:t xml:space="preserve"> </w:t>
            </w:r>
            <w:r w:rsidRPr="00A86FD6">
              <w:rPr>
                <w:rFonts w:asciiTheme="majorHAnsi" w:hAnsiTheme="majorHAnsi" w:cstheme="minorHAnsi"/>
                <w:sz w:val="16"/>
                <w:szCs w:val="16"/>
              </w:rPr>
              <w:sym w:font="Webdings" w:char="F063"/>
            </w:r>
            <w:r w:rsidRPr="00A86FD6">
              <w:rPr>
                <w:rFonts w:asciiTheme="majorHAnsi" w:hAnsiTheme="majorHAnsi" w:cstheme="minorHAnsi"/>
                <w:sz w:val="16"/>
                <w:szCs w:val="16"/>
              </w:rPr>
              <w:t xml:space="preserve">; </w:t>
            </w:r>
            <w:r w:rsidRPr="00A86FD6">
              <w:rPr>
                <w:rFonts w:asciiTheme="majorHAnsi" w:hAnsiTheme="majorHAnsi" w:cstheme="minorHAnsi"/>
                <w:b/>
                <w:sz w:val="16"/>
                <w:szCs w:val="16"/>
              </w:rPr>
              <w:t xml:space="preserve">        </w:t>
            </w:r>
          </w:p>
          <w:p w:rsidR="0038389E" w:rsidRPr="0038389E" w:rsidRDefault="0038389E" w:rsidP="0038389E">
            <w:pPr>
              <w:spacing w:after="0"/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</w:p>
        </w:tc>
      </w:tr>
      <w:tr w:rsidR="006235F8" w:rsidRPr="0038389E" w:rsidTr="00D03398">
        <w:trPr>
          <w:trHeight w:val="532"/>
        </w:trPr>
        <w:tc>
          <w:tcPr>
            <w:tcW w:w="271" w:type="pct"/>
            <w:shd w:val="clear" w:color="auto" w:fill="BFBFBF" w:themeFill="background1" w:themeFillShade="BF"/>
            <w:vAlign w:val="center"/>
          </w:tcPr>
          <w:p w:rsidR="0038389E" w:rsidRPr="0038389E" w:rsidRDefault="00F74F5B" w:rsidP="0038389E">
            <w:pPr>
              <w:spacing w:after="0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  32</w:t>
            </w:r>
            <w:r w:rsidR="0038389E" w:rsidRPr="0038389E">
              <w:rPr>
                <w:rFonts w:asciiTheme="majorHAnsi" w:hAnsiTheme="majorHAnsi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966" w:type="pct"/>
            <w:shd w:val="clear" w:color="auto" w:fill="BFBFBF" w:themeFill="background1" w:themeFillShade="BF"/>
            <w:vAlign w:val="center"/>
          </w:tcPr>
          <w:p w:rsidR="0038389E" w:rsidRPr="0038389E" w:rsidRDefault="0038389E" w:rsidP="0038389E">
            <w:pPr>
              <w:spacing w:after="0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38389E">
              <w:rPr>
                <w:rFonts w:asciiTheme="majorHAnsi" w:hAnsiTheme="majorHAnsi" w:cstheme="minorHAnsi"/>
                <w:b/>
                <w:sz w:val="18"/>
                <w:szCs w:val="18"/>
              </w:rPr>
              <w:t>Data rozpoczęcia udziału we wsparciu</w:t>
            </w:r>
          </w:p>
        </w:tc>
        <w:tc>
          <w:tcPr>
            <w:tcW w:w="2763" w:type="pct"/>
            <w:shd w:val="clear" w:color="auto" w:fill="BFBFBF" w:themeFill="background1" w:themeFillShade="BF"/>
            <w:vAlign w:val="center"/>
          </w:tcPr>
          <w:tbl>
            <w:tblPr>
              <w:tblW w:w="2952" w:type="dxa"/>
              <w:tblInd w:w="961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</w:tblGrid>
            <w:tr w:rsidR="0038389E" w:rsidRPr="0038389E" w:rsidTr="008979AA">
              <w:trPr>
                <w:trHeight w:val="236"/>
              </w:trPr>
              <w:tc>
                <w:tcPr>
                  <w:tcW w:w="3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389E" w:rsidRPr="0038389E" w:rsidRDefault="0038389E" w:rsidP="0038389E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389E" w:rsidRPr="0038389E" w:rsidRDefault="0038389E" w:rsidP="0038389E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389E" w:rsidRPr="0038389E" w:rsidRDefault="0038389E" w:rsidP="0038389E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389E" w:rsidRPr="0038389E" w:rsidRDefault="0038389E" w:rsidP="0038389E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389E" w:rsidRPr="0038389E" w:rsidRDefault="0038389E" w:rsidP="0038389E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389E" w:rsidRPr="0038389E" w:rsidRDefault="0038389E" w:rsidP="0038389E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389E" w:rsidRPr="0038389E" w:rsidRDefault="0038389E" w:rsidP="0038389E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389E" w:rsidRPr="0038389E" w:rsidRDefault="0038389E" w:rsidP="0038389E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</w:rPr>
                  </w:pPr>
                </w:p>
              </w:tc>
            </w:tr>
          </w:tbl>
          <w:p w:rsidR="0038389E" w:rsidRPr="0038389E" w:rsidRDefault="0038389E" w:rsidP="0038389E">
            <w:pPr>
              <w:spacing w:after="0"/>
              <w:rPr>
                <w:rFonts w:asciiTheme="majorHAnsi" w:hAnsiTheme="majorHAnsi" w:cstheme="minorHAnsi"/>
                <w:sz w:val="18"/>
                <w:szCs w:val="18"/>
              </w:rPr>
            </w:pPr>
            <w:r w:rsidRPr="0038389E">
              <w:rPr>
                <w:rFonts w:asciiTheme="majorHAnsi" w:hAnsiTheme="majorHAnsi" w:cstheme="minorHAnsi"/>
                <w:b/>
                <w:bCs/>
                <w:sz w:val="10"/>
                <w:szCs w:val="10"/>
              </w:rPr>
              <w:t xml:space="preserve">                                                            DZIEŃ                    MIESIĄC                             ROK</w:t>
            </w:r>
          </w:p>
        </w:tc>
      </w:tr>
      <w:tr w:rsidR="006235F8" w:rsidRPr="0038389E" w:rsidTr="00D03398">
        <w:trPr>
          <w:trHeight w:val="414"/>
        </w:trPr>
        <w:tc>
          <w:tcPr>
            <w:tcW w:w="271" w:type="pct"/>
            <w:shd w:val="clear" w:color="auto" w:fill="BFBFBF" w:themeFill="background1" w:themeFillShade="BF"/>
            <w:vAlign w:val="center"/>
          </w:tcPr>
          <w:p w:rsidR="0038389E" w:rsidRPr="0038389E" w:rsidRDefault="00F74F5B" w:rsidP="0038389E">
            <w:pPr>
              <w:spacing w:after="0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 33</w:t>
            </w:r>
            <w:r w:rsidR="0038389E" w:rsidRPr="0038389E">
              <w:rPr>
                <w:rFonts w:asciiTheme="majorHAnsi" w:hAnsiTheme="majorHAnsi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966" w:type="pct"/>
            <w:shd w:val="clear" w:color="auto" w:fill="BFBFBF" w:themeFill="background1" w:themeFillShade="BF"/>
            <w:vAlign w:val="center"/>
          </w:tcPr>
          <w:p w:rsidR="0038389E" w:rsidRPr="0038389E" w:rsidRDefault="0038389E" w:rsidP="0038389E">
            <w:pPr>
              <w:spacing w:after="0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38389E">
              <w:rPr>
                <w:rFonts w:asciiTheme="majorHAnsi" w:hAnsiTheme="majorHAnsi" w:cstheme="minorHAnsi"/>
                <w:b/>
                <w:sz w:val="18"/>
                <w:szCs w:val="18"/>
              </w:rPr>
              <w:t>Data zakończenia udziału we wsparciu</w:t>
            </w:r>
          </w:p>
        </w:tc>
        <w:tc>
          <w:tcPr>
            <w:tcW w:w="2763" w:type="pct"/>
            <w:shd w:val="clear" w:color="auto" w:fill="BFBFBF" w:themeFill="background1" w:themeFillShade="BF"/>
            <w:vAlign w:val="center"/>
          </w:tcPr>
          <w:tbl>
            <w:tblPr>
              <w:tblW w:w="2952" w:type="dxa"/>
              <w:tblInd w:w="961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</w:tblGrid>
            <w:tr w:rsidR="0038389E" w:rsidRPr="0038389E" w:rsidTr="008979AA">
              <w:trPr>
                <w:trHeight w:val="236"/>
              </w:trPr>
              <w:tc>
                <w:tcPr>
                  <w:tcW w:w="3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389E" w:rsidRPr="0038389E" w:rsidRDefault="0038389E" w:rsidP="0038389E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389E" w:rsidRPr="0038389E" w:rsidRDefault="0038389E" w:rsidP="0038389E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389E" w:rsidRPr="0038389E" w:rsidRDefault="0038389E" w:rsidP="0038389E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389E" w:rsidRPr="0038389E" w:rsidRDefault="0038389E" w:rsidP="0038389E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389E" w:rsidRPr="0038389E" w:rsidRDefault="0038389E" w:rsidP="0038389E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389E" w:rsidRPr="0038389E" w:rsidRDefault="0038389E" w:rsidP="0038389E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389E" w:rsidRPr="0038389E" w:rsidRDefault="0038389E" w:rsidP="0038389E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389E" w:rsidRPr="0038389E" w:rsidRDefault="0038389E" w:rsidP="0038389E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</w:rPr>
                  </w:pPr>
                </w:p>
              </w:tc>
            </w:tr>
          </w:tbl>
          <w:p w:rsidR="0038389E" w:rsidRPr="0038389E" w:rsidRDefault="0038389E" w:rsidP="0038389E">
            <w:pPr>
              <w:spacing w:after="0"/>
              <w:rPr>
                <w:rFonts w:asciiTheme="majorHAnsi" w:hAnsiTheme="majorHAnsi" w:cstheme="minorHAnsi"/>
                <w:sz w:val="18"/>
                <w:szCs w:val="18"/>
              </w:rPr>
            </w:pPr>
            <w:r w:rsidRPr="0038389E">
              <w:rPr>
                <w:rFonts w:asciiTheme="majorHAnsi" w:hAnsiTheme="majorHAnsi" w:cstheme="minorHAnsi"/>
                <w:b/>
                <w:bCs/>
                <w:sz w:val="10"/>
                <w:szCs w:val="10"/>
              </w:rPr>
              <w:t xml:space="preserve">                                                            DZIEŃ                    MIESIĄC                             ROK</w:t>
            </w:r>
          </w:p>
        </w:tc>
      </w:tr>
      <w:tr w:rsidR="006235F8" w:rsidRPr="0038389E" w:rsidTr="00D03398">
        <w:trPr>
          <w:trHeight w:val="115"/>
        </w:trPr>
        <w:tc>
          <w:tcPr>
            <w:tcW w:w="271" w:type="pct"/>
            <w:shd w:val="clear" w:color="auto" w:fill="BFBFBF" w:themeFill="background1" w:themeFillShade="BF"/>
            <w:vAlign w:val="center"/>
          </w:tcPr>
          <w:p w:rsidR="0038389E" w:rsidRPr="0038389E" w:rsidRDefault="00F74F5B" w:rsidP="0038389E">
            <w:pPr>
              <w:spacing w:after="0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 34</w:t>
            </w:r>
            <w:r w:rsidR="0038389E" w:rsidRPr="0038389E">
              <w:rPr>
                <w:rFonts w:asciiTheme="majorHAnsi" w:hAnsiTheme="majorHAnsi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966" w:type="pct"/>
            <w:shd w:val="clear" w:color="auto" w:fill="BFBFBF" w:themeFill="background1" w:themeFillShade="BF"/>
            <w:vAlign w:val="center"/>
          </w:tcPr>
          <w:p w:rsidR="0038389E" w:rsidRPr="0038389E" w:rsidRDefault="0038389E" w:rsidP="0038389E">
            <w:pPr>
              <w:spacing w:after="0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38389E">
              <w:rPr>
                <w:rFonts w:asciiTheme="majorHAnsi" w:hAnsiTheme="majorHAnsi" w:cstheme="minorHAnsi"/>
                <w:b/>
                <w:sz w:val="18"/>
                <w:szCs w:val="18"/>
              </w:rPr>
              <w:t>Data założenia działalności gospodarczej</w:t>
            </w:r>
          </w:p>
        </w:tc>
        <w:tc>
          <w:tcPr>
            <w:tcW w:w="2763" w:type="pct"/>
            <w:shd w:val="clear" w:color="auto" w:fill="BFBFBF" w:themeFill="background1" w:themeFillShade="BF"/>
            <w:vAlign w:val="center"/>
          </w:tcPr>
          <w:p w:rsidR="0038389E" w:rsidRPr="0038389E" w:rsidRDefault="0038389E" w:rsidP="0038389E">
            <w:pPr>
              <w:spacing w:after="0"/>
              <w:rPr>
                <w:rFonts w:asciiTheme="majorHAnsi" w:hAnsiTheme="majorHAnsi" w:cstheme="minorHAnsi"/>
                <w:sz w:val="18"/>
                <w:szCs w:val="18"/>
              </w:rPr>
            </w:pPr>
            <w:r w:rsidRPr="0038389E">
              <w:rPr>
                <w:rFonts w:asciiTheme="majorHAnsi" w:hAnsiTheme="majorHAnsi" w:cstheme="minorHAnsi"/>
                <w:sz w:val="18"/>
                <w:szCs w:val="18"/>
              </w:rPr>
              <w:t>-------------------------------</w:t>
            </w:r>
          </w:p>
        </w:tc>
      </w:tr>
      <w:tr w:rsidR="006235F8" w:rsidRPr="0038389E" w:rsidTr="00D03398">
        <w:trPr>
          <w:trHeight w:val="115"/>
        </w:trPr>
        <w:tc>
          <w:tcPr>
            <w:tcW w:w="271" w:type="pct"/>
            <w:shd w:val="clear" w:color="auto" w:fill="BFBFBF" w:themeFill="background1" w:themeFillShade="BF"/>
            <w:vAlign w:val="center"/>
          </w:tcPr>
          <w:p w:rsidR="0038389E" w:rsidRPr="0038389E" w:rsidRDefault="00F74F5B" w:rsidP="0038389E">
            <w:pPr>
              <w:spacing w:after="0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 35</w:t>
            </w:r>
            <w:r w:rsidR="0038389E" w:rsidRPr="0038389E">
              <w:rPr>
                <w:rFonts w:asciiTheme="majorHAnsi" w:hAnsiTheme="majorHAnsi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966" w:type="pct"/>
            <w:shd w:val="clear" w:color="auto" w:fill="BFBFBF" w:themeFill="background1" w:themeFillShade="BF"/>
            <w:vAlign w:val="center"/>
          </w:tcPr>
          <w:p w:rsidR="0038389E" w:rsidRPr="0038389E" w:rsidRDefault="0038389E" w:rsidP="0038389E">
            <w:pPr>
              <w:spacing w:after="0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38389E">
              <w:rPr>
                <w:rFonts w:asciiTheme="majorHAnsi" w:hAnsiTheme="majorHAnsi" w:cstheme="minorHAnsi"/>
                <w:b/>
                <w:sz w:val="18"/>
                <w:szCs w:val="18"/>
              </w:rPr>
              <w:t>Kwota przyznanych środków na założenie działalności gospodarczej</w:t>
            </w:r>
          </w:p>
        </w:tc>
        <w:tc>
          <w:tcPr>
            <w:tcW w:w="2763" w:type="pct"/>
            <w:shd w:val="clear" w:color="auto" w:fill="BFBFBF" w:themeFill="background1" w:themeFillShade="BF"/>
            <w:vAlign w:val="center"/>
          </w:tcPr>
          <w:p w:rsidR="0038389E" w:rsidRPr="0038389E" w:rsidRDefault="0038389E" w:rsidP="0038389E">
            <w:pPr>
              <w:spacing w:after="0"/>
              <w:rPr>
                <w:rFonts w:asciiTheme="majorHAnsi" w:hAnsiTheme="majorHAnsi" w:cstheme="minorHAnsi"/>
                <w:sz w:val="18"/>
                <w:szCs w:val="18"/>
              </w:rPr>
            </w:pPr>
            <w:r w:rsidRPr="0038389E">
              <w:rPr>
                <w:rFonts w:asciiTheme="majorHAnsi" w:hAnsiTheme="majorHAnsi" w:cstheme="minorHAnsi"/>
                <w:sz w:val="18"/>
                <w:szCs w:val="18"/>
              </w:rPr>
              <w:t>-------------------------------</w:t>
            </w:r>
          </w:p>
        </w:tc>
      </w:tr>
      <w:tr w:rsidR="006235F8" w:rsidRPr="0038389E" w:rsidTr="00D03398">
        <w:trPr>
          <w:trHeight w:val="115"/>
        </w:trPr>
        <w:tc>
          <w:tcPr>
            <w:tcW w:w="271" w:type="pct"/>
            <w:shd w:val="clear" w:color="auto" w:fill="BFBFBF" w:themeFill="background1" w:themeFillShade="BF"/>
            <w:vAlign w:val="center"/>
          </w:tcPr>
          <w:p w:rsidR="0038389E" w:rsidRPr="0038389E" w:rsidRDefault="00F74F5B" w:rsidP="0038389E">
            <w:pPr>
              <w:spacing w:after="0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 36</w:t>
            </w:r>
            <w:r w:rsidR="0038389E" w:rsidRPr="0038389E">
              <w:rPr>
                <w:rFonts w:asciiTheme="majorHAnsi" w:hAnsiTheme="majorHAnsi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966" w:type="pct"/>
            <w:shd w:val="clear" w:color="auto" w:fill="BFBFBF" w:themeFill="background1" w:themeFillShade="BF"/>
            <w:vAlign w:val="center"/>
          </w:tcPr>
          <w:p w:rsidR="0038389E" w:rsidRPr="0038389E" w:rsidRDefault="0038389E" w:rsidP="0038389E">
            <w:pPr>
              <w:spacing w:after="0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38389E">
              <w:rPr>
                <w:rFonts w:asciiTheme="majorHAnsi" w:hAnsiTheme="majorHAnsi" w:cstheme="minorHAnsi"/>
                <w:b/>
                <w:sz w:val="18"/>
                <w:szCs w:val="18"/>
              </w:rPr>
              <w:t>PKD założonej działalności gospodarczej</w:t>
            </w:r>
          </w:p>
        </w:tc>
        <w:tc>
          <w:tcPr>
            <w:tcW w:w="2763" w:type="pct"/>
            <w:shd w:val="clear" w:color="auto" w:fill="BFBFBF" w:themeFill="background1" w:themeFillShade="BF"/>
            <w:vAlign w:val="center"/>
          </w:tcPr>
          <w:p w:rsidR="0038389E" w:rsidRPr="0038389E" w:rsidRDefault="0038389E" w:rsidP="0038389E">
            <w:pPr>
              <w:spacing w:after="0"/>
              <w:rPr>
                <w:rFonts w:asciiTheme="majorHAnsi" w:hAnsiTheme="majorHAnsi" w:cstheme="minorHAnsi"/>
                <w:sz w:val="18"/>
                <w:szCs w:val="18"/>
              </w:rPr>
            </w:pPr>
            <w:r w:rsidRPr="0038389E">
              <w:rPr>
                <w:rFonts w:asciiTheme="majorHAnsi" w:hAnsiTheme="majorHAnsi" w:cstheme="minorHAnsi"/>
                <w:sz w:val="18"/>
                <w:szCs w:val="18"/>
              </w:rPr>
              <w:t>-------------------------------</w:t>
            </w:r>
          </w:p>
        </w:tc>
      </w:tr>
      <w:tr w:rsidR="006235F8" w:rsidRPr="0038389E" w:rsidTr="00D03398">
        <w:trPr>
          <w:trHeight w:val="115"/>
        </w:trPr>
        <w:tc>
          <w:tcPr>
            <w:tcW w:w="271" w:type="pct"/>
            <w:vAlign w:val="center"/>
          </w:tcPr>
          <w:p w:rsidR="0038389E" w:rsidRPr="0038389E" w:rsidRDefault="00F74F5B" w:rsidP="0038389E">
            <w:pPr>
              <w:spacing w:after="0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 37</w:t>
            </w:r>
            <w:r w:rsidR="0038389E" w:rsidRPr="0038389E">
              <w:rPr>
                <w:rFonts w:asciiTheme="majorHAnsi" w:hAnsiTheme="majorHAnsi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966" w:type="pct"/>
            <w:vAlign w:val="center"/>
          </w:tcPr>
          <w:p w:rsidR="0038389E" w:rsidRPr="0038389E" w:rsidRDefault="0038389E" w:rsidP="0038389E">
            <w:pPr>
              <w:spacing w:after="0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38389E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Osoba należąca do mniejszości narodowej lub etnicznej, migrant, </w:t>
            </w:r>
          </w:p>
          <w:p w:rsidR="0038389E" w:rsidRPr="0038389E" w:rsidRDefault="0038389E" w:rsidP="0038389E">
            <w:pPr>
              <w:spacing w:after="0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38389E">
              <w:rPr>
                <w:rFonts w:asciiTheme="majorHAnsi" w:hAnsiTheme="majorHAnsi" w:cstheme="minorHAnsi"/>
                <w:b/>
                <w:sz w:val="18"/>
                <w:szCs w:val="18"/>
              </w:rPr>
              <w:t>osoba obcego pochodzenia</w:t>
            </w:r>
            <w:r w:rsidRPr="0038389E">
              <w:rPr>
                <w:rFonts w:asciiTheme="majorHAnsi" w:hAnsiTheme="majorHAnsi" w:cstheme="minorHAnsi"/>
                <w:b/>
                <w:sz w:val="18"/>
                <w:szCs w:val="18"/>
                <w:vertAlign w:val="superscript"/>
              </w:rPr>
              <w:footnoteReference w:id="1"/>
            </w:r>
          </w:p>
        </w:tc>
        <w:tc>
          <w:tcPr>
            <w:tcW w:w="2763" w:type="pct"/>
            <w:vAlign w:val="center"/>
          </w:tcPr>
          <w:p w:rsidR="0038389E" w:rsidRPr="00A86FD6" w:rsidRDefault="0038389E" w:rsidP="0038389E">
            <w:pPr>
              <w:spacing w:after="0"/>
              <w:jc w:val="center"/>
              <w:rPr>
                <w:rFonts w:asciiTheme="majorHAnsi" w:eastAsia="Times New Roman" w:hAnsiTheme="majorHAnsi" w:cstheme="minorHAnsi"/>
                <w:b/>
                <w:sz w:val="16"/>
                <w:szCs w:val="16"/>
              </w:rPr>
            </w:pPr>
          </w:p>
          <w:p w:rsidR="0038389E" w:rsidRPr="00A86FD6" w:rsidRDefault="0038389E" w:rsidP="0038389E">
            <w:pPr>
              <w:spacing w:after="0"/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A86FD6">
              <w:rPr>
                <w:rFonts w:asciiTheme="majorHAnsi" w:eastAsia="Times New Roman" w:hAnsiTheme="majorHAnsi" w:cstheme="minorHAnsi"/>
                <w:b/>
                <w:sz w:val="16"/>
                <w:szCs w:val="16"/>
              </w:rPr>
              <w:t xml:space="preserve">tak </w:t>
            </w:r>
            <w:r w:rsidRPr="00A86FD6">
              <w:rPr>
                <w:rFonts w:asciiTheme="majorHAnsi" w:eastAsia="Times New Roman" w:hAnsiTheme="majorHAnsi" w:cstheme="minorHAnsi"/>
                <w:sz w:val="16"/>
                <w:szCs w:val="16"/>
              </w:rPr>
              <w:sym w:font="Webdings" w:char="F063"/>
            </w:r>
            <w:r w:rsidRPr="00A86FD6">
              <w:rPr>
                <w:rFonts w:asciiTheme="majorHAnsi" w:eastAsia="Times New Roman" w:hAnsiTheme="majorHAnsi" w:cstheme="minorHAnsi"/>
                <w:sz w:val="16"/>
                <w:szCs w:val="16"/>
              </w:rPr>
              <w:t xml:space="preserve"> </w:t>
            </w:r>
            <w:r w:rsidRPr="00A86FD6">
              <w:rPr>
                <w:rFonts w:asciiTheme="majorHAnsi" w:eastAsia="Times New Roman" w:hAnsiTheme="majorHAnsi" w:cstheme="minorHAnsi"/>
                <w:b/>
                <w:sz w:val="16"/>
                <w:szCs w:val="16"/>
              </w:rPr>
              <w:t>nie</w:t>
            </w:r>
            <w:r w:rsidRPr="00A86FD6">
              <w:rPr>
                <w:rFonts w:asciiTheme="majorHAnsi" w:eastAsia="Times New Roman" w:hAnsiTheme="majorHAnsi" w:cstheme="minorHAnsi"/>
                <w:sz w:val="16"/>
                <w:szCs w:val="16"/>
              </w:rPr>
              <w:t xml:space="preserve"> </w:t>
            </w:r>
            <w:r w:rsidRPr="00A86FD6">
              <w:rPr>
                <w:rFonts w:asciiTheme="majorHAnsi" w:eastAsia="Times New Roman" w:hAnsiTheme="majorHAnsi" w:cstheme="minorHAnsi"/>
                <w:sz w:val="16"/>
                <w:szCs w:val="16"/>
              </w:rPr>
              <w:sym w:font="Webdings" w:char="F063"/>
            </w:r>
            <w:r w:rsidRPr="00A86FD6">
              <w:rPr>
                <w:rFonts w:asciiTheme="majorHAnsi" w:eastAsia="Times New Roman" w:hAnsiTheme="majorHAnsi" w:cstheme="minorHAnsi"/>
                <w:b/>
                <w:sz w:val="16"/>
                <w:szCs w:val="16"/>
              </w:rPr>
              <w:t xml:space="preserve">   odmowa podania informacji </w:t>
            </w:r>
            <w:r w:rsidRPr="00A86FD6">
              <w:rPr>
                <w:rFonts w:asciiTheme="majorHAnsi" w:eastAsia="Times New Roman" w:hAnsiTheme="majorHAnsi" w:cstheme="minorHAnsi"/>
                <w:sz w:val="16"/>
                <w:szCs w:val="16"/>
              </w:rPr>
              <w:sym w:font="Webdings" w:char="F063"/>
            </w:r>
          </w:p>
        </w:tc>
      </w:tr>
      <w:tr w:rsidR="006235F8" w:rsidRPr="0038389E" w:rsidTr="00D03398">
        <w:trPr>
          <w:trHeight w:val="115"/>
        </w:trPr>
        <w:tc>
          <w:tcPr>
            <w:tcW w:w="271" w:type="pct"/>
            <w:vAlign w:val="center"/>
          </w:tcPr>
          <w:p w:rsidR="0038389E" w:rsidRPr="0038389E" w:rsidRDefault="00F74F5B" w:rsidP="0038389E">
            <w:pPr>
              <w:spacing w:after="0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 38</w:t>
            </w:r>
            <w:r w:rsidR="0038389E" w:rsidRPr="0038389E">
              <w:rPr>
                <w:rFonts w:asciiTheme="majorHAnsi" w:hAnsiTheme="majorHAnsi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966" w:type="pct"/>
            <w:vAlign w:val="center"/>
          </w:tcPr>
          <w:p w:rsidR="0038389E" w:rsidRPr="0038389E" w:rsidRDefault="0038389E" w:rsidP="0038389E">
            <w:pPr>
              <w:spacing w:after="0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38389E">
              <w:rPr>
                <w:rFonts w:asciiTheme="majorHAnsi" w:hAnsiTheme="majorHAnsi" w:cstheme="minorHAnsi"/>
                <w:b/>
                <w:sz w:val="18"/>
                <w:szCs w:val="18"/>
              </w:rPr>
              <w:t>Osoba bezdomna lub dotknięta wykluczeniem z dostępu do mieszkań</w:t>
            </w:r>
            <w:r w:rsidRPr="0038389E">
              <w:rPr>
                <w:rFonts w:asciiTheme="majorHAnsi" w:hAnsiTheme="majorHAnsi" w:cstheme="minorHAnsi"/>
                <w:b/>
                <w:sz w:val="18"/>
                <w:szCs w:val="18"/>
                <w:vertAlign w:val="superscript"/>
              </w:rPr>
              <w:footnoteReference w:id="2"/>
            </w:r>
          </w:p>
        </w:tc>
        <w:tc>
          <w:tcPr>
            <w:tcW w:w="2763" w:type="pct"/>
            <w:vAlign w:val="center"/>
          </w:tcPr>
          <w:p w:rsidR="0038389E" w:rsidRPr="00A86FD6" w:rsidRDefault="00F12E1F" w:rsidP="00F12E1F">
            <w:pPr>
              <w:spacing w:after="0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>
              <w:rPr>
                <w:rFonts w:asciiTheme="majorHAnsi" w:eastAsia="Times New Roman" w:hAnsiTheme="majorHAnsi" w:cstheme="minorHAnsi"/>
                <w:b/>
                <w:sz w:val="16"/>
                <w:szCs w:val="16"/>
              </w:rPr>
              <w:t xml:space="preserve">                         </w:t>
            </w:r>
            <w:r w:rsidR="0038389E" w:rsidRPr="00A86FD6">
              <w:rPr>
                <w:rFonts w:asciiTheme="majorHAnsi" w:eastAsia="Times New Roman" w:hAnsiTheme="majorHAnsi" w:cstheme="minorHAnsi"/>
                <w:b/>
                <w:sz w:val="16"/>
                <w:szCs w:val="16"/>
              </w:rPr>
              <w:t xml:space="preserve">tak </w:t>
            </w:r>
            <w:r w:rsidR="0038389E" w:rsidRPr="00A86FD6">
              <w:rPr>
                <w:rFonts w:asciiTheme="majorHAnsi" w:eastAsia="Times New Roman" w:hAnsiTheme="majorHAnsi" w:cstheme="minorHAnsi"/>
                <w:sz w:val="16"/>
                <w:szCs w:val="16"/>
              </w:rPr>
              <w:sym w:font="Webdings" w:char="F063"/>
            </w:r>
            <w:r w:rsidR="0038389E" w:rsidRPr="00A86FD6">
              <w:rPr>
                <w:rFonts w:asciiTheme="majorHAnsi" w:eastAsia="Times New Roman" w:hAnsiTheme="majorHAnsi" w:cstheme="minorHAnsi"/>
                <w:sz w:val="16"/>
                <w:szCs w:val="16"/>
              </w:rPr>
              <w:t xml:space="preserve"> </w:t>
            </w:r>
            <w:r w:rsidR="0038389E" w:rsidRPr="00A86FD6">
              <w:rPr>
                <w:rFonts w:asciiTheme="majorHAnsi" w:eastAsia="Times New Roman" w:hAnsiTheme="majorHAnsi" w:cstheme="minorHAnsi"/>
                <w:b/>
                <w:sz w:val="16"/>
                <w:szCs w:val="16"/>
              </w:rPr>
              <w:t>nie</w:t>
            </w:r>
            <w:r w:rsidR="0038389E" w:rsidRPr="00A86FD6">
              <w:rPr>
                <w:rFonts w:asciiTheme="majorHAnsi" w:eastAsia="Times New Roman" w:hAnsiTheme="majorHAnsi" w:cstheme="minorHAnsi"/>
                <w:sz w:val="16"/>
                <w:szCs w:val="16"/>
              </w:rPr>
              <w:t xml:space="preserve"> </w:t>
            </w:r>
          </w:p>
        </w:tc>
      </w:tr>
      <w:tr w:rsidR="006235F8" w:rsidRPr="0038389E" w:rsidTr="00D03398">
        <w:trPr>
          <w:trHeight w:val="561"/>
        </w:trPr>
        <w:tc>
          <w:tcPr>
            <w:tcW w:w="271" w:type="pct"/>
            <w:vAlign w:val="center"/>
          </w:tcPr>
          <w:p w:rsidR="0038389E" w:rsidRPr="0038389E" w:rsidRDefault="00F74F5B" w:rsidP="0038389E">
            <w:pPr>
              <w:spacing w:after="0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 39</w:t>
            </w:r>
            <w:r w:rsidR="0038389E" w:rsidRPr="0038389E">
              <w:rPr>
                <w:rFonts w:asciiTheme="majorHAnsi" w:hAnsiTheme="majorHAnsi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966" w:type="pct"/>
            <w:vAlign w:val="center"/>
          </w:tcPr>
          <w:p w:rsidR="0038389E" w:rsidRPr="0038389E" w:rsidRDefault="0038389E" w:rsidP="0038389E">
            <w:pPr>
              <w:spacing w:after="0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38389E">
              <w:rPr>
                <w:rFonts w:asciiTheme="majorHAnsi" w:hAnsiTheme="majorHAnsi" w:cstheme="minorHAnsi"/>
                <w:b/>
                <w:sz w:val="18"/>
                <w:szCs w:val="18"/>
              </w:rPr>
              <w:t>Osoba z niepełnosprawnościami</w:t>
            </w:r>
            <w:r w:rsidRPr="0038389E">
              <w:rPr>
                <w:rFonts w:asciiTheme="majorHAnsi" w:hAnsiTheme="majorHAnsi" w:cstheme="minorHAnsi"/>
                <w:b/>
                <w:sz w:val="18"/>
                <w:szCs w:val="18"/>
                <w:vertAlign w:val="superscript"/>
              </w:rPr>
              <w:footnoteReference w:id="3"/>
            </w:r>
          </w:p>
        </w:tc>
        <w:tc>
          <w:tcPr>
            <w:tcW w:w="2763" w:type="pct"/>
            <w:vAlign w:val="center"/>
          </w:tcPr>
          <w:p w:rsidR="0038389E" w:rsidRPr="00A86FD6" w:rsidRDefault="0038389E" w:rsidP="0038389E">
            <w:pPr>
              <w:spacing w:after="0"/>
              <w:jc w:val="center"/>
              <w:rPr>
                <w:rFonts w:asciiTheme="majorHAnsi" w:eastAsia="Times New Roman" w:hAnsiTheme="majorHAnsi" w:cstheme="minorHAnsi"/>
                <w:b/>
                <w:sz w:val="16"/>
                <w:szCs w:val="16"/>
              </w:rPr>
            </w:pPr>
          </w:p>
          <w:p w:rsidR="0038389E" w:rsidRPr="00A86FD6" w:rsidRDefault="0038389E" w:rsidP="0038389E">
            <w:pPr>
              <w:spacing w:after="0"/>
              <w:jc w:val="center"/>
              <w:rPr>
                <w:rFonts w:asciiTheme="majorHAnsi" w:eastAsia="Times New Roman" w:hAnsiTheme="majorHAnsi" w:cstheme="minorHAnsi"/>
                <w:b/>
                <w:sz w:val="16"/>
                <w:szCs w:val="16"/>
              </w:rPr>
            </w:pPr>
            <w:r w:rsidRPr="00A86FD6">
              <w:rPr>
                <w:rFonts w:asciiTheme="majorHAnsi" w:eastAsia="Times New Roman" w:hAnsiTheme="majorHAnsi" w:cstheme="minorHAnsi"/>
                <w:b/>
                <w:sz w:val="16"/>
                <w:szCs w:val="16"/>
              </w:rPr>
              <w:t xml:space="preserve">tak </w:t>
            </w:r>
            <w:r w:rsidRPr="00A86FD6">
              <w:rPr>
                <w:rFonts w:asciiTheme="majorHAnsi" w:eastAsia="Times New Roman" w:hAnsiTheme="majorHAnsi" w:cstheme="minorHAnsi"/>
                <w:sz w:val="16"/>
                <w:szCs w:val="16"/>
              </w:rPr>
              <w:sym w:font="Webdings" w:char="F063"/>
            </w:r>
            <w:r w:rsidRPr="00A86FD6">
              <w:rPr>
                <w:rFonts w:asciiTheme="majorHAnsi" w:eastAsia="Times New Roman" w:hAnsiTheme="majorHAnsi" w:cstheme="minorHAnsi"/>
                <w:sz w:val="16"/>
                <w:szCs w:val="16"/>
              </w:rPr>
              <w:t xml:space="preserve"> </w:t>
            </w:r>
            <w:r w:rsidRPr="00A86FD6">
              <w:rPr>
                <w:rFonts w:asciiTheme="majorHAnsi" w:eastAsia="Times New Roman" w:hAnsiTheme="majorHAnsi" w:cstheme="minorHAnsi"/>
                <w:b/>
                <w:sz w:val="16"/>
                <w:szCs w:val="16"/>
              </w:rPr>
              <w:t xml:space="preserve">nie </w:t>
            </w:r>
            <w:r w:rsidRPr="00A86FD6">
              <w:rPr>
                <w:rFonts w:asciiTheme="majorHAnsi" w:eastAsia="Times New Roman" w:hAnsiTheme="majorHAnsi" w:cstheme="minorHAnsi"/>
                <w:sz w:val="16"/>
                <w:szCs w:val="16"/>
              </w:rPr>
              <w:sym w:font="Webdings" w:char="F063"/>
            </w:r>
            <w:r w:rsidRPr="00A86FD6">
              <w:rPr>
                <w:rFonts w:asciiTheme="majorHAnsi" w:eastAsia="Times New Roman" w:hAnsiTheme="majorHAnsi" w:cstheme="minorHAnsi"/>
                <w:sz w:val="16"/>
                <w:szCs w:val="16"/>
              </w:rPr>
              <w:t xml:space="preserve"> </w:t>
            </w:r>
            <w:r w:rsidRPr="00A86FD6">
              <w:rPr>
                <w:rFonts w:asciiTheme="majorHAnsi" w:eastAsia="Times New Roman" w:hAnsiTheme="majorHAnsi" w:cstheme="minorHAnsi"/>
                <w:b/>
                <w:sz w:val="16"/>
                <w:szCs w:val="16"/>
              </w:rPr>
              <w:t xml:space="preserve">odmowa podania informacji </w:t>
            </w:r>
            <w:r w:rsidRPr="00A86FD6">
              <w:rPr>
                <w:rFonts w:asciiTheme="majorHAnsi" w:eastAsia="Times New Roman" w:hAnsiTheme="majorHAnsi" w:cstheme="minorHAnsi"/>
                <w:sz w:val="16"/>
                <w:szCs w:val="16"/>
              </w:rPr>
              <w:sym w:font="Webdings" w:char="F063"/>
            </w:r>
          </w:p>
          <w:p w:rsidR="0038389E" w:rsidRPr="00A86FD6" w:rsidRDefault="0038389E" w:rsidP="0038389E">
            <w:pPr>
              <w:spacing w:after="0"/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</w:p>
        </w:tc>
      </w:tr>
      <w:tr w:rsidR="00D03398" w:rsidRPr="0038389E" w:rsidTr="00D03398">
        <w:trPr>
          <w:trHeight w:val="561"/>
        </w:trPr>
        <w:tc>
          <w:tcPr>
            <w:tcW w:w="5000" w:type="pct"/>
            <w:gridSpan w:val="3"/>
            <w:vAlign w:val="center"/>
          </w:tcPr>
          <w:p w:rsidR="00D03398" w:rsidRDefault="00D03398" w:rsidP="00D03398">
            <w:pPr>
              <w:spacing w:after="0"/>
              <w:jc w:val="both"/>
              <w:rPr>
                <w:rFonts w:asciiTheme="majorHAnsi" w:eastAsia="Times New Roman" w:hAnsiTheme="majorHAnsi" w:cstheme="minorHAnsi"/>
                <w:b/>
                <w:sz w:val="18"/>
                <w:szCs w:val="18"/>
              </w:rPr>
            </w:pPr>
            <w:r w:rsidRPr="00D03398">
              <w:rPr>
                <w:rFonts w:asciiTheme="majorHAnsi" w:eastAsia="Times New Roman" w:hAnsiTheme="majorHAnsi" w:cstheme="minorHAnsi"/>
                <w:b/>
                <w:sz w:val="18"/>
                <w:szCs w:val="18"/>
              </w:rPr>
              <w:lastRenderedPageBreak/>
              <w:t>Specjalne potrzeby Uczestnika/Uczestniczki z niepełnosprawnością związane z uczestnictwem w Projekcie „OKNO na karierę”  :…………………………………………………………………………………………………………</w:t>
            </w:r>
            <w:r>
              <w:rPr>
                <w:rFonts w:asciiTheme="majorHAnsi" w:eastAsia="Times New Roman" w:hAnsiTheme="majorHAnsi" w:cstheme="minorHAnsi"/>
                <w:b/>
                <w:sz w:val="18"/>
                <w:szCs w:val="18"/>
              </w:rPr>
              <w:t>…………………………….</w:t>
            </w:r>
          </w:p>
          <w:p w:rsidR="00D03398" w:rsidRDefault="00D03398" w:rsidP="00D03398">
            <w:pPr>
              <w:spacing w:after="0"/>
              <w:jc w:val="both"/>
              <w:rPr>
                <w:rFonts w:asciiTheme="majorHAnsi" w:eastAsia="Times New Roman" w:hAnsiTheme="majorHAnsi" w:cstheme="minorHAnsi"/>
                <w:b/>
                <w:sz w:val="18"/>
                <w:szCs w:val="18"/>
              </w:rPr>
            </w:pPr>
          </w:p>
          <w:p w:rsidR="00D03398" w:rsidRDefault="00D03398" w:rsidP="00D03398">
            <w:pPr>
              <w:spacing w:after="0"/>
              <w:jc w:val="both"/>
              <w:rPr>
                <w:rFonts w:asciiTheme="majorHAnsi" w:eastAsia="Times New Roman" w:hAnsiTheme="majorHAnsi" w:cstheme="minorHAnsi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theme="minorHAnsi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…………………………………………………………………………………………………………………………………………………………………………...</w:t>
            </w:r>
          </w:p>
          <w:p w:rsidR="00D03398" w:rsidRDefault="00D03398" w:rsidP="00D03398">
            <w:pPr>
              <w:spacing w:after="0"/>
              <w:jc w:val="both"/>
              <w:rPr>
                <w:rFonts w:asciiTheme="majorHAnsi" w:eastAsia="Times New Roman" w:hAnsiTheme="majorHAnsi" w:cstheme="minorHAnsi"/>
                <w:b/>
                <w:sz w:val="18"/>
                <w:szCs w:val="18"/>
              </w:rPr>
            </w:pPr>
          </w:p>
          <w:p w:rsidR="00D03398" w:rsidRDefault="00D03398" w:rsidP="00D03398">
            <w:pPr>
              <w:spacing w:after="0"/>
              <w:jc w:val="both"/>
              <w:rPr>
                <w:rFonts w:asciiTheme="majorHAnsi" w:eastAsia="Times New Roman" w:hAnsiTheme="majorHAnsi" w:cstheme="minorHAnsi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theme="minorHAnsi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D03398" w:rsidRDefault="00D03398" w:rsidP="00D03398">
            <w:pPr>
              <w:spacing w:after="0"/>
              <w:jc w:val="both"/>
              <w:rPr>
                <w:rFonts w:asciiTheme="majorHAnsi" w:eastAsia="Times New Roman" w:hAnsiTheme="majorHAnsi" w:cstheme="minorHAnsi"/>
                <w:b/>
                <w:sz w:val="18"/>
                <w:szCs w:val="18"/>
              </w:rPr>
            </w:pPr>
          </w:p>
          <w:p w:rsidR="00D03398" w:rsidRDefault="00D03398" w:rsidP="00D03398">
            <w:pPr>
              <w:spacing w:after="0"/>
              <w:jc w:val="both"/>
              <w:rPr>
                <w:rFonts w:asciiTheme="majorHAnsi" w:eastAsia="Times New Roman" w:hAnsiTheme="majorHAnsi" w:cstheme="minorHAnsi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theme="minorHAnsi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D03398" w:rsidRDefault="00D03398" w:rsidP="00D03398">
            <w:pPr>
              <w:spacing w:after="0"/>
              <w:jc w:val="both"/>
              <w:rPr>
                <w:rFonts w:asciiTheme="majorHAnsi" w:eastAsia="Times New Roman" w:hAnsiTheme="majorHAnsi" w:cstheme="minorHAnsi"/>
                <w:b/>
                <w:sz w:val="18"/>
                <w:szCs w:val="18"/>
              </w:rPr>
            </w:pPr>
          </w:p>
          <w:p w:rsidR="00D03398" w:rsidRDefault="00D03398" w:rsidP="00D03398">
            <w:pPr>
              <w:spacing w:after="0"/>
              <w:jc w:val="both"/>
              <w:rPr>
                <w:rFonts w:asciiTheme="majorHAnsi" w:eastAsia="Times New Roman" w:hAnsiTheme="majorHAnsi" w:cstheme="minorHAnsi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theme="minorHAnsi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D03398" w:rsidRDefault="00D03398" w:rsidP="00D03398">
            <w:pPr>
              <w:spacing w:after="0"/>
              <w:jc w:val="both"/>
              <w:rPr>
                <w:rFonts w:asciiTheme="majorHAnsi" w:eastAsia="Times New Roman" w:hAnsiTheme="majorHAnsi" w:cstheme="minorHAnsi"/>
                <w:b/>
                <w:sz w:val="18"/>
                <w:szCs w:val="18"/>
              </w:rPr>
            </w:pPr>
          </w:p>
          <w:p w:rsidR="00D03398" w:rsidRDefault="00D03398" w:rsidP="00D03398">
            <w:pPr>
              <w:spacing w:after="0"/>
              <w:jc w:val="both"/>
              <w:rPr>
                <w:rFonts w:asciiTheme="majorHAnsi" w:eastAsia="Times New Roman" w:hAnsiTheme="majorHAnsi" w:cstheme="minorHAnsi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theme="minorHAnsi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D03398" w:rsidRPr="00D03398" w:rsidRDefault="00D03398" w:rsidP="00D03398">
            <w:pPr>
              <w:spacing w:after="0"/>
              <w:jc w:val="both"/>
              <w:rPr>
                <w:rFonts w:asciiTheme="majorHAnsi" w:eastAsia="Times New Roman" w:hAnsiTheme="majorHAnsi" w:cstheme="minorHAnsi"/>
                <w:b/>
                <w:sz w:val="18"/>
                <w:szCs w:val="18"/>
              </w:rPr>
            </w:pPr>
          </w:p>
          <w:p w:rsidR="00D03398" w:rsidRPr="00A86FD6" w:rsidRDefault="00D03398" w:rsidP="0038389E">
            <w:pPr>
              <w:spacing w:after="0"/>
              <w:jc w:val="center"/>
              <w:rPr>
                <w:rFonts w:asciiTheme="majorHAnsi" w:eastAsia="Times New Roman" w:hAnsiTheme="majorHAnsi" w:cstheme="minorHAnsi"/>
                <w:b/>
                <w:sz w:val="16"/>
                <w:szCs w:val="16"/>
              </w:rPr>
            </w:pPr>
          </w:p>
        </w:tc>
      </w:tr>
      <w:tr w:rsidR="006235F8" w:rsidRPr="0038389E" w:rsidTr="00D03398">
        <w:trPr>
          <w:trHeight w:val="115"/>
        </w:trPr>
        <w:tc>
          <w:tcPr>
            <w:tcW w:w="271" w:type="pct"/>
            <w:shd w:val="clear" w:color="auto" w:fill="auto"/>
            <w:vAlign w:val="center"/>
          </w:tcPr>
          <w:p w:rsidR="0038389E" w:rsidRPr="0038389E" w:rsidRDefault="0038389E" w:rsidP="00F74F5B">
            <w:pPr>
              <w:spacing w:after="0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38389E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 </w:t>
            </w:r>
            <w:r w:rsidR="00F74F5B">
              <w:rPr>
                <w:rFonts w:asciiTheme="majorHAnsi" w:hAnsiTheme="majorHAnsi" w:cstheme="minorHAnsi"/>
                <w:b/>
                <w:sz w:val="18"/>
                <w:szCs w:val="18"/>
              </w:rPr>
              <w:t>40</w:t>
            </w:r>
            <w:r w:rsidRPr="0038389E">
              <w:rPr>
                <w:rFonts w:asciiTheme="majorHAnsi" w:hAnsiTheme="majorHAnsi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966" w:type="pct"/>
            <w:shd w:val="clear" w:color="auto" w:fill="auto"/>
            <w:vAlign w:val="center"/>
          </w:tcPr>
          <w:p w:rsidR="0038389E" w:rsidRPr="0038389E" w:rsidRDefault="0038389E" w:rsidP="0038389E">
            <w:pPr>
              <w:spacing w:after="0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38389E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Osoba w innej niekorzystnej sytuacji społecznej</w:t>
            </w:r>
            <w:r w:rsidRPr="0038389E">
              <w:rPr>
                <w:rFonts w:asciiTheme="majorHAnsi" w:hAnsiTheme="majorHAnsi" w:cstheme="minorHAnsi"/>
                <w:b/>
                <w:bCs/>
                <w:sz w:val="18"/>
                <w:szCs w:val="18"/>
                <w:vertAlign w:val="superscript"/>
              </w:rPr>
              <w:footnoteReference w:id="4"/>
            </w:r>
          </w:p>
        </w:tc>
        <w:tc>
          <w:tcPr>
            <w:tcW w:w="2763" w:type="pct"/>
            <w:shd w:val="clear" w:color="auto" w:fill="auto"/>
            <w:vAlign w:val="center"/>
          </w:tcPr>
          <w:p w:rsidR="0038389E" w:rsidRPr="00A86FD6" w:rsidRDefault="0038389E" w:rsidP="0038389E">
            <w:pPr>
              <w:spacing w:after="0"/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A86FD6">
              <w:rPr>
                <w:rFonts w:asciiTheme="majorHAnsi" w:eastAsia="Times New Roman" w:hAnsiTheme="majorHAnsi" w:cstheme="minorHAnsi"/>
                <w:b/>
                <w:sz w:val="16"/>
                <w:szCs w:val="16"/>
              </w:rPr>
              <w:t xml:space="preserve">tak </w:t>
            </w:r>
            <w:r w:rsidRPr="00A86FD6">
              <w:rPr>
                <w:rFonts w:asciiTheme="majorHAnsi" w:eastAsia="Times New Roman" w:hAnsiTheme="majorHAnsi" w:cstheme="minorHAnsi"/>
                <w:sz w:val="16"/>
                <w:szCs w:val="16"/>
              </w:rPr>
              <w:sym w:font="Webdings" w:char="F063"/>
            </w:r>
            <w:r w:rsidRPr="00A86FD6">
              <w:rPr>
                <w:rFonts w:asciiTheme="majorHAnsi" w:eastAsia="Times New Roman" w:hAnsiTheme="majorHAnsi" w:cstheme="minorHAnsi"/>
                <w:b/>
                <w:sz w:val="16"/>
                <w:szCs w:val="16"/>
              </w:rPr>
              <w:t xml:space="preserve"> nie </w:t>
            </w:r>
            <w:r w:rsidRPr="00A86FD6">
              <w:rPr>
                <w:rFonts w:asciiTheme="majorHAnsi" w:eastAsia="Times New Roman" w:hAnsiTheme="majorHAnsi" w:cstheme="minorHAnsi"/>
                <w:sz w:val="16"/>
                <w:szCs w:val="16"/>
              </w:rPr>
              <w:sym w:font="Webdings" w:char="F063"/>
            </w:r>
            <w:r w:rsidRPr="00A86FD6">
              <w:rPr>
                <w:rFonts w:asciiTheme="majorHAnsi" w:eastAsia="Times New Roman" w:hAnsiTheme="majorHAnsi" w:cstheme="minorHAnsi"/>
                <w:sz w:val="16"/>
                <w:szCs w:val="16"/>
              </w:rPr>
              <w:t xml:space="preserve"> </w:t>
            </w:r>
            <w:r w:rsidRPr="00A86FD6">
              <w:rPr>
                <w:rFonts w:asciiTheme="majorHAnsi" w:eastAsia="Times New Roman" w:hAnsiTheme="majorHAnsi" w:cstheme="minorHAnsi"/>
                <w:b/>
                <w:sz w:val="16"/>
                <w:szCs w:val="16"/>
              </w:rPr>
              <w:t xml:space="preserve">odmowa podania informacji </w:t>
            </w:r>
            <w:r w:rsidRPr="00A86FD6">
              <w:rPr>
                <w:rFonts w:asciiTheme="majorHAnsi" w:eastAsia="Times New Roman" w:hAnsiTheme="majorHAnsi" w:cstheme="minorHAnsi"/>
                <w:sz w:val="16"/>
                <w:szCs w:val="16"/>
              </w:rPr>
              <w:sym w:font="Webdings" w:char="F063"/>
            </w:r>
          </w:p>
        </w:tc>
      </w:tr>
      <w:tr w:rsidR="00D03398" w:rsidRPr="00A86FD6" w:rsidTr="00D03398">
        <w:trPr>
          <w:trHeight w:val="115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D03398" w:rsidRDefault="00D03398" w:rsidP="00D03398">
            <w:pPr>
              <w:spacing w:after="0"/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D03398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Specjalne potrzeby Uczestnika/Uczestniczki Projektu </w:t>
            </w:r>
            <w:r w:rsidRPr="00D03398">
              <w:rPr>
                <w:rFonts w:asciiTheme="majorHAnsi" w:hAnsiTheme="majorHAnsi" w:cstheme="minorHAnsi"/>
                <w:b/>
                <w:sz w:val="18"/>
                <w:szCs w:val="18"/>
                <w:highlight w:val="lightGray"/>
                <w:u w:val="single"/>
              </w:rPr>
              <w:t>niezwiązane z niepełnosprawnością</w:t>
            </w:r>
            <w:r w:rsidRPr="00D03398">
              <w:rPr>
                <w:rFonts w:asciiTheme="majorHAnsi" w:hAnsiTheme="majorHAnsi" w:cstheme="minorHAnsi"/>
                <w:b/>
                <w:sz w:val="18"/>
                <w:szCs w:val="18"/>
                <w:highlight w:val="lightGray"/>
              </w:rPr>
              <w:t>:</w:t>
            </w:r>
          </w:p>
          <w:p w:rsidR="00D03398" w:rsidRPr="00D03398" w:rsidRDefault="00D03398" w:rsidP="00D03398">
            <w:pPr>
              <w:spacing w:after="0"/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</w:p>
          <w:p w:rsidR="00D03398" w:rsidRDefault="00D03398" w:rsidP="00D03398">
            <w:pPr>
              <w:spacing w:after="0"/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b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D03398" w:rsidRDefault="00D03398" w:rsidP="00D03398">
            <w:pPr>
              <w:spacing w:after="0"/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</w:p>
          <w:p w:rsidR="00D03398" w:rsidRDefault="00D03398" w:rsidP="00D03398">
            <w:pPr>
              <w:spacing w:after="0"/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b/>
                <w:sz w:val="16"/>
                <w:szCs w:val="16"/>
              </w:rPr>
              <w:t>.…………………………………………………………………………………………………………………………………………………………………………………………………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D03398" w:rsidRDefault="00D03398" w:rsidP="00D03398">
            <w:pPr>
              <w:spacing w:after="0"/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</w:p>
          <w:p w:rsidR="00D03398" w:rsidRDefault="00D03398" w:rsidP="00D03398">
            <w:pPr>
              <w:spacing w:after="0"/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b/>
                <w:sz w:val="16"/>
                <w:szCs w:val="16"/>
              </w:rPr>
              <w:t>.…………………………………………………………………………………………………………………………………………………………………………………………………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D03398" w:rsidRDefault="00D03398" w:rsidP="00D03398">
            <w:pPr>
              <w:spacing w:after="0"/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</w:p>
          <w:p w:rsidR="00D03398" w:rsidRDefault="00D03398" w:rsidP="00D03398">
            <w:pPr>
              <w:spacing w:after="0"/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b/>
                <w:sz w:val="16"/>
                <w:szCs w:val="16"/>
              </w:rPr>
              <w:t>.…………………………………………………………………………………………………………………………………………………………………………………………………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235F8" w:rsidRPr="00A86FD6" w:rsidRDefault="006235F8" w:rsidP="00D03398">
            <w:pPr>
              <w:spacing w:after="0"/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</w:p>
        </w:tc>
      </w:tr>
    </w:tbl>
    <w:p w:rsidR="0058047A" w:rsidRPr="00241549" w:rsidRDefault="0058047A" w:rsidP="00D03398">
      <w:pPr>
        <w:spacing w:after="0" w:line="240" w:lineRule="auto"/>
        <w:jc w:val="both"/>
        <w:rPr>
          <w:rFonts w:asciiTheme="majorHAnsi" w:eastAsia="Calibri" w:hAnsiTheme="majorHAnsi" w:cstheme="minorHAnsi"/>
          <w:i/>
          <w:sz w:val="18"/>
          <w:szCs w:val="18"/>
        </w:rPr>
      </w:pPr>
    </w:p>
    <w:p w:rsidR="0058047A" w:rsidRPr="00241549" w:rsidRDefault="0058047A" w:rsidP="0058047A">
      <w:pPr>
        <w:spacing w:after="0" w:line="240" w:lineRule="auto"/>
        <w:jc w:val="both"/>
        <w:rPr>
          <w:rFonts w:asciiTheme="majorHAnsi" w:eastAsia="Calibri" w:hAnsiTheme="majorHAnsi" w:cstheme="minorHAnsi"/>
          <w:i/>
          <w:sz w:val="18"/>
          <w:szCs w:val="18"/>
        </w:rPr>
      </w:pPr>
    </w:p>
    <w:p w:rsidR="0058047A" w:rsidRPr="00241549" w:rsidRDefault="0058047A" w:rsidP="0058047A">
      <w:pPr>
        <w:spacing w:after="0" w:line="240" w:lineRule="auto"/>
        <w:jc w:val="both"/>
        <w:rPr>
          <w:rFonts w:asciiTheme="majorHAnsi" w:eastAsia="Calibri" w:hAnsiTheme="majorHAnsi" w:cstheme="minorHAnsi"/>
          <w:i/>
          <w:sz w:val="18"/>
          <w:szCs w:val="18"/>
        </w:rPr>
      </w:pPr>
    </w:p>
    <w:p w:rsidR="0058047A" w:rsidRPr="00241549" w:rsidRDefault="0058047A" w:rsidP="0058047A">
      <w:pPr>
        <w:spacing w:after="0" w:line="240" w:lineRule="auto"/>
        <w:jc w:val="both"/>
        <w:rPr>
          <w:rFonts w:asciiTheme="majorHAnsi" w:eastAsia="Calibri" w:hAnsiTheme="majorHAnsi" w:cstheme="minorHAnsi"/>
          <w:i/>
          <w:sz w:val="18"/>
          <w:szCs w:val="18"/>
        </w:rPr>
      </w:pPr>
    </w:p>
    <w:p w:rsidR="0058047A" w:rsidRDefault="0058047A" w:rsidP="0058047A">
      <w:pPr>
        <w:spacing w:after="0" w:line="240" w:lineRule="auto"/>
        <w:jc w:val="both"/>
        <w:rPr>
          <w:rFonts w:asciiTheme="majorHAnsi" w:eastAsia="Calibri" w:hAnsiTheme="majorHAnsi" w:cstheme="minorHAnsi"/>
          <w:i/>
          <w:sz w:val="18"/>
          <w:szCs w:val="18"/>
        </w:rPr>
      </w:pPr>
    </w:p>
    <w:p w:rsidR="00D3487F" w:rsidRDefault="00D3487F" w:rsidP="0058047A">
      <w:pPr>
        <w:spacing w:after="0" w:line="240" w:lineRule="auto"/>
        <w:jc w:val="both"/>
        <w:rPr>
          <w:rFonts w:asciiTheme="majorHAnsi" w:eastAsia="Calibri" w:hAnsiTheme="majorHAnsi" w:cstheme="minorHAnsi"/>
          <w:i/>
          <w:sz w:val="18"/>
          <w:szCs w:val="18"/>
        </w:rPr>
      </w:pPr>
    </w:p>
    <w:p w:rsidR="008979AA" w:rsidRPr="008979AA" w:rsidRDefault="008979AA" w:rsidP="008979AA">
      <w:pPr>
        <w:tabs>
          <w:tab w:val="left" w:pos="142"/>
          <w:tab w:val="left" w:pos="426"/>
        </w:tabs>
        <w:spacing w:after="0" w:line="240" w:lineRule="auto"/>
        <w:jc w:val="right"/>
        <w:rPr>
          <w:rFonts w:asciiTheme="majorHAnsi" w:eastAsia="Calibri" w:hAnsiTheme="majorHAnsi" w:cstheme="minorHAnsi"/>
          <w:i/>
          <w:sz w:val="18"/>
          <w:szCs w:val="18"/>
        </w:rPr>
      </w:pPr>
    </w:p>
    <w:p w:rsidR="00D3487F" w:rsidRDefault="00D3487F" w:rsidP="0058047A">
      <w:pPr>
        <w:spacing w:after="0" w:line="240" w:lineRule="auto"/>
        <w:jc w:val="both"/>
        <w:rPr>
          <w:rFonts w:asciiTheme="majorHAnsi" w:eastAsia="Calibri" w:hAnsiTheme="majorHAnsi" w:cstheme="minorHAnsi"/>
          <w:i/>
          <w:sz w:val="18"/>
          <w:szCs w:val="18"/>
        </w:rPr>
      </w:pPr>
    </w:p>
    <w:p w:rsidR="00D3487F" w:rsidRPr="00241549" w:rsidRDefault="00D3487F" w:rsidP="0058047A">
      <w:pPr>
        <w:spacing w:after="0" w:line="240" w:lineRule="auto"/>
        <w:jc w:val="both"/>
        <w:rPr>
          <w:rFonts w:asciiTheme="majorHAnsi" w:eastAsia="Calibri" w:hAnsiTheme="majorHAnsi" w:cstheme="minorHAnsi"/>
          <w:i/>
          <w:sz w:val="18"/>
          <w:szCs w:val="18"/>
        </w:rPr>
      </w:pPr>
    </w:p>
    <w:p w:rsidR="0058047A" w:rsidRPr="00241549" w:rsidRDefault="0058047A" w:rsidP="0058047A">
      <w:pPr>
        <w:spacing w:after="0" w:line="240" w:lineRule="auto"/>
        <w:jc w:val="both"/>
        <w:rPr>
          <w:rFonts w:asciiTheme="majorHAnsi" w:eastAsia="Calibri" w:hAnsiTheme="majorHAnsi" w:cstheme="minorHAnsi"/>
          <w:i/>
          <w:sz w:val="18"/>
          <w:szCs w:val="18"/>
        </w:rPr>
      </w:pPr>
    </w:p>
    <w:p w:rsidR="00D3487F" w:rsidRPr="00241549" w:rsidRDefault="00D3487F" w:rsidP="00D3487F">
      <w:pPr>
        <w:tabs>
          <w:tab w:val="left" w:pos="142"/>
          <w:tab w:val="left" w:pos="426"/>
        </w:tabs>
        <w:spacing w:after="0" w:line="240" w:lineRule="auto"/>
        <w:jc w:val="right"/>
        <w:rPr>
          <w:rFonts w:asciiTheme="majorHAnsi" w:hAnsiTheme="majorHAnsi" w:cstheme="minorHAnsi"/>
          <w:b/>
          <w:sz w:val="18"/>
          <w:szCs w:val="18"/>
        </w:rPr>
      </w:pPr>
      <w:r>
        <w:rPr>
          <w:rFonts w:asciiTheme="majorHAnsi" w:hAnsiTheme="majorHAnsi" w:cstheme="minorHAnsi"/>
          <w:b/>
          <w:sz w:val="18"/>
          <w:szCs w:val="18"/>
        </w:rPr>
        <w:t xml:space="preserve">   </w:t>
      </w:r>
      <w:r w:rsidR="009232E2">
        <w:rPr>
          <w:rFonts w:asciiTheme="majorHAnsi" w:hAnsiTheme="majorHAnsi" w:cstheme="minorHAnsi"/>
          <w:b/>
          <w:sz w:val="18"/>
          <w:szCs w:val="18"/>
        </w:rPr>
        <w:t>………………………………</w:t>
      </w:r>
      <w:r w:rsidRPr="00241549">
        <w:rPr>
          <w:rFonts w:asciiTheme="majorHAnsi" w:hAnsiTheme="majorHAnsi" w:cstheme="minorHAnsi"/>
          <w:b/>
          <w:sz w:val="18"/>
          <w:szCs w:val="18"/>
        </w:rPr>
        <w:t>……………………………………………………………………………</w:t>
      </w:r>
    </w:p>
    <w:p w:rsidR="0058047A" w:rsidRPr="00241549" w:rsidRDefault="0058047A" w:rsidP="0058047A">
      <w:pPr>
        <w:spacing w:after="0" w:line="240" w:lineRule="auto"/>
        <w:jc w:val="both"/>
        <w:rPr>
          <w:rFonts w:asciiTheme="majorHAnsi" w:eastAsia="Calibri" w:hAnsiTheme="majorHAnsi" w:cstheme="minorHAnsi"/>
          <w:i/>
          <w:sz w:val="18"/>
          <w:szCs w:val="18"/>
        </w:rPr>
      </w:pPr>
    </w:p>
    <w:p w:rsidR="001328EC" w:rsidRPr="00241549" w:rsidRDefault="009232E2" w:rsidP="009232E2">
      <w:pPr>
        <w:spacing w:after="0" w:line="240" w:lineRule="auto"/>
        <w:jc w:val="right"/>
        <w:rPr>
          <w:rFonts w:asciiTheme="majorHAnsi" w:eastAsia="Calibri" w:hAnsiTheme="majorHAnsi" w:cstheme="minorHAnsi"/>
          <w:i/>
          <w:sz w:val="18"/>
          <w:szCs w:val="18"/>
        </w:rPr>
      </w:pPr>
      <w:r>
        <w:rPr>
          <w:rFonts w:asciiTheme="majorHAnsi" w:eastAsia="Calibri" w:hAnsiTheme="majorHAnsi" w:cstheme="minorHAnsi"/>
          <w:b/>
          <w:i/>
          <w:sz w:val="18"/>
          <w:szCs w:val="18"/>
        </w:rPr>
        <w:t>Czytelny podpis Uczestnika/Uczestniczki Projektu „OKNO na karierę”</w:t>
      </w:r>
      <w:r w:rsidRPr="00241549">
        <w:rPr>
          <w:rFonts w:asciiTheme="majorHAnsi" w:eastAsia="Calibri" w:hAnsiTheme="majorHAnsi" w:cstheme="minorHAnsi"/>
          <w:b/>
          <w:i/>
          <w:sz w:val="18"/>
          <w:szCs w:val="18"/>
        </w:rPr>
        <w:tab/>
      </w:r>
    </w:p>
    <w:p w:rsidR="001328EC" w:rsidRPr="00241549" w:rsidRDefault="001328EC" w:rsidP="001328EC">
      <w:pPr>
        <w:spacing w:after="0" w:line="240" w:lineRule="auto"/>
        <w:jc w:val="both"/>
        <w:rPr>
          <w:rFonts w:asciiTheme="majorHAnsi" w:eastAsia="Calibri" w:hAnsiTheme="majorHAnsi" w:cstheme="minorHAnsi"/>
          <w:i/>
          <w:sz w:val="18"/>
          <w:szCs w:val="18"/>
        </w:rPr>
      </w:pPr>
    </w:p>
    <w:p w:rsidR="001328EC" w:rsidRPr="00241549" w:rsidRDefault="001328EC" w:rsidP="001328EC">
      <w:pPr>
        <w:spacing w:after="0" w:line="240" w:lineRule="auto"/>
        <w:jc w:val="both"/>
        <w:rPr>
          <w:rFonts w:asciiTheme="majorHAnsi" w:eastAsia="Calibri" w:hAnsiTheme="majorHAnsi" w:cstheme="minorHAnsi"/>
          <w:i/>
          <w:sz w:val="18"/>
          <w:szCs w:val="18"/>
        </w:rPr>
      </w:pPr>
    </w:p>
    <w:p w:rsidR="001328EC" w:rsidRPr="00241549" w:rsidRDefault="001328EC" w:rsidP="001328EC">
      <w:pPr>
        <w:spacing w:after="0" w:line="240" w:lineRule="auto"/>
        <w:jc w:val="both"/>
        <w:rPr>
          <w:rFonts w:asciiTheme="majorHAnsi" w:eastAsia="Calibri" w:hAnsiTheme="majorHAnsi" w:cstheme="minorHAnsi"/>
          <w:i/>
          <w:sz w:val="18"/>
          <w:szCs w:val="18"/>
        </w:rPr>
      </w:pPr>
    </w:p>
    <w:p w:rsidR="001328EC" w:rsidRPr="00241549" w:rsidRDefault="001328EC" w:rsidP="001328EC">
      <w:pPr>
        <w:spacing w:after="0" w:line="240" w:lineRule="auto"/>
        <w:jc w:val="both"/>
        <w:rPr>
          <w:rFonts w:asciiTheme="majorHAnsi" w:eastAsia="Calibri" w:hAnsiTheme="majorHAnsi" w:cstheme="minorHAnsi"/>
          <w:i/>
          <w:sz w:val="18"/>
          <w:szCs w:val="18"/>
        </w:rPr>
      </w:pPr>
    </w:p>
    <w:p w:rsidR="001328EC" w:rsidRPr="00241549" w:rsidRDefault="001328EC" w:rsidP="001328EC">
      <w:pPr>
        <w:spacing w:after="0" w:line="240" w:lineRule="auto"/>
        <w:jc w:val="both"/>
        <w:rPr>
          <w:rFonts w:asciiTheme="majorHAnsi" w:eastAsia="Calibri" w:hAnsiTheme="majorHAnsi" w:cstheme="minorHAnsi"/>
          <w:i/>
          <w:sz w:val="18"/>
          <w:szCs w:val="18"/>
        </w:rPr>
      </w:pPr>
    </w:p>
    <w:p w:rsidR="0023543A" w:rsidRPr="00896EC7" w:rsidRDefault="0023543A" w:rsidP="00896EC7">
      <w:pPr>
        <w:rPr>
          <w:rFonts w:asciiTheme="majorHAnsi" w:eastAsia="Calibri" w:hAnsiTheme="majorHAnsi" w:cstheme="minorHAnsi"/>
          <w:i/>
          <w:sz w:val="18"/>
          <w:szCs w:val="18"/>
        </w:rPr>
      </w:pPr>
      <w:r w:rsidRPr="0023543A">
        <w:rPr>
          <w:rFonts w:asciiTheme="majorHAnsi" w:eastAsia="Times New Roman" w:hAnsiTheme="majorHAnsi" w:cstheme="minorHAnsi"/>
          <w:b/>
          <w:sz w:val="18"/>
          <w:szCs w:val="18"/>
        </w:rPr>
        <w:t xml:space="preserve">             </w:t>
      </w:r>
      <w:r w:rsidRPr="0023543A">
        <w:rPr>
          <w:rFonts w:asciiTheme="majorHAnsi" w:eastAsia="Times New Roman" w:hAnsiTheme="majorHAnsi" w:cstheme="minorHAnsi"/>
          <w:b/>
          <w:sz w:val="18"/>
          <w:szCs w:val="18"/>
        </w:rPr>
        <w:tab/>
      </w:r>
      <w:r w:rsidRPr="0023543A">
        <w:rPr>
          <w:rFonts w:asciiTheme="majorHAnsi" w:eastAsia="Times New Roman" w:hAnsiTheme="majorHAnsi" w:cstheme="minorHAnsi"/>
          <w:b/>
          <w:sz w:val="18"/>
          <w:szCs w:val="18"/>
        </w:rPr>
        <w:tab/>
      </w:r>
      <w:r w:rsidRPr="0023543A">
        <w:rPr>
          <w:rFonts w:asciiTheme="majorHAnsi" w:eastAsia="Times New Roman" w:hAnsiTheme="majorHAnsi" w:cstheme="minorHAnsi"/>
          <w:b/>
          <w:sz w:val="18"/>
          <w:szCs w:val="18"/>
        </w:rPr>
        <w:tab/>
      </w:r>
      <w:r w:rsidRPr="0023543A">
        <w:rPr>
          <w:rFonts w:asciiTheme="majorHAnsi" w:eastAsia="Times New Roman" w:hAnsiTheme="majorHAnsi" w:cstheme="minorHAnsi"/>
          <w:b/>
          <w:sz w:val="18"/>
          <w:szCs w:val="18"/>
        </w:rPr>
        <w:tab/>
      </w:r>
      <w:r w:rsidRPr="0023543A">
        <w:rPr>
          <w:rFonts w:asciiTheme="majorHAnsi" w:eastAsia="Times New Roman" w:hAnsiTheme="majorHAnsi" w:cstheme="minorHAnsi"/>
          <w:b/>
          <w:sz w:val="18"/>
          <w:szCs w:val="18"/>
        </w:rPr>
        <w:tab/>
      </w:r>
    </w:p>
    <w:p w:rsidR="0023543A" w:rsidRPr="0023543A" w:rsidRDefault="0023543A" w:rsidP="0023543A">
      <w:pPr>
        <w:tabs>
          <w:tab w:val="left" w:pos="426"/>
        </w:tabs>
        <w:spacing w:after="0"/>
        <w:jc w:val="both"/>
        <w:rPr>
          <w:rFonts w:asciiTheme="majorHAnsi" w:eastAsia="Times New Roman" w:hAnsiTheme="majorHAnsi" w:cstheme="minorHAnsi"/>
          <w:b/>
          <w:sz w:val="18"/>
          <w:szCs w:val="18"/>
        </w:rPr>
      </w:pPr>
    </w:p>
    <w:p w:rsidR="0023543A" w:rsidRPr="0023543A" w:rsidRDefault="0023543A" w:rsidP="0023543A">
      <w:pPr>
        <w:tabs>
          <w:tab w:val="left" w:pos="426"/>
        </w:tabs>
        <w:spacing w:after="0"/>
        <w:jc w:val="both"/>
        <w:rPr>
          <w:rFonts w:asciiTheme="majorHAnsi" w:eastAsia="Times New Roman" w:hAnsiTheme="majorHAnsi" w:cstheme="minorHAnsi"/>
          <w:b/>
          <w:sz w:val="18"/>
          <w:szCs w:val="18"/>
        </w:rPr>
      </w:pPr>
    </w:p>
    <w:p w:rsidR="0023543A" w:rsidRDefault="0023543A">
      <w:pPr>
        <w:rPr>
          <w:rFonts w:asciiTheme="majorHAnsi" w:eastAsia="Times New Roman" w:hAnsiTheme="majorHAnsi" w:cstheme="minorHAnsi"/>
          <w:b/>
          <w:sz w:val="18"/>
          <w:szCs w:val="18"/>
        </w:rPr>
      </w:pPr>
      <w:r>
        <w:rPr>
          <w:rFonts w:asciiTheme="majorHAnsi" w:eastAsia="Times New Roman" w:hAnsiTheme="majorHAnsi" w:cstheme="minorHAnsi"/>
          <w:b/>
          <w:sz w:val="18"/>
          <w:szCs w:val="18"/>
        </w:rPr>
        <w:br w:type="page"/>
      </w:r>
    </w:p>
    <w:p w:rsidR="0023543A" w:rsidRDefault="0023543A">
      <w:pPr>
        <w:rPr>
          <w:rFonts w:asciiTheme="majorHAnsi" w:eastAsia="Calibri" w:hAnsiTheme="majorHAnsi" w:cstheme="minorHAnsi"/>
          <w:b/>
          <w:bCs/>
          <w:sz w:val="18"/>
          <w:szCs w:val="18"/>
          <w:u w:val="single"/>
        </w:rPr>
      </w:pPr>
    </w:p>
    <w:p w:rsidR="001328EC" w:rsidRPr="0057795F" w:rsidRDefault="001328EC" w:rsidP="00612A8F">
      <w:pPr>
        <w:spacing w:after="0" w:line="240" w:lineRule="auto"/>
        <w:jc w:val="both"/>
        <w:rPr>
          <w:rFonts w:asciiTheme="majorHAnsi" w:eastAsia="Calibri" w:hAnsiTheme="majorHAnsi" w:cstheme="minorHAnsi"/>
          <w:sz w:val="18"/>
          <w:szCs w:val="18"/>
        </w:rPr>
      </w:pPr>
      <w:r w:rsidRPr="0057795F">
        <w:rPr>
          <w:rFonts w:asciiTheme="majorHAnsi" w:eastAsia="Calibri" w:hAnsiTheme="majorHAnsi" w:cstheme="minorHAnsi"/>
          <w:b/>
          <w:bCs/>
          <w:sz w:val="18"/>
          <w:szCs w:val="18"/>
          <w:u w:val="single"/>
        </w:rPr>
        <w:t>Załącznik nr 5</w:t>
      </w:r>
      <w:r w:rsidR="007A0AA1" w:rsidRPr="0057795F">
        <w:rPr>
          <w:rFonts w:asciiTheme="majorHAnsi" w:eastAsia="Calibri" w:hAnsiTheme="majorHAnsi" w:cstheme="minorHAnsi"/>
          <w:b/>
          <w:bCs/>
          <w:sz w:val="18"/>
          <w:szCs w:val="18"/>
        </w:rPr>
        <w:t xml:space="preserve"> </w:t>
      </w:r>
      <w:r w:rsidR="00B3393E" w:rsidRPr="0057795F">
        <w:rPr>
          <w:rFonts w:asciiTheme="majorHAnsi" w:hAnsiTheme="majorHAnsi" w:cstheme="minorHAnsi"/>
          <w:sz w:val="18"/>
          <w:szCs w:val="18"/>
        </w:rPr>
        <w:t>do Regulaminu rekrutacji i udziału w projekcie „</w:t>
      </w:r>
      <w:r w:rsidR="00851DB1" w:rsidRPr="0057795F">
        <w:rPr>
          <w:rFonts w:asciiTheme="majorHAnsi" w:hAnsiTheme="majorHAnsi" w:cstheme="minorHAnsi"/>
          <w:b/>
          <w:sz w:val="18"/>
          <w:szCs w:val="18"/>
        </w:rPr>
        <w:t>OKNO na karierę</w:t>
      </w:r>
      <w:r w:rsidR="00B3393E" w:rsidRPr="0057795F">
        <w:rPr>
          <w:rFonts w:asciiTheme="majorHAnsi" w:hAnsiTheme="majorHAnsi" w:cstheme="minorHAnsi"/>
          <w:sz w:val="18"/>
          <w:szCs w:val="18"/>
        </w:rPr>
        <w:t>” współfinansowanym</w:t>
      </w:r>
      <w:r w:rsidR="00612A8F" w:rsidRPr="0057795F">
        <w:rPr>
          <w:rFonts w:asciiTheme="majorHAnsi" w:hAnsiTheme="majorHAnsi" w:cstheme="minorHAnsi"/>
          <w:sz w:val="18"/>
          <w:szCs w:val="18"/>
        </w:rPr>
        <w:t xml:space="preserve"> w </w:t>
      </w:r>
      <w:r w:rsidR="00B3393E" w:rsidRPr="0057795F">
        <w:rPr>
          <w:rFonts w:asciiTheme="majorHAnsi" w:hAnsiTheme="majorHAnsi" w:cstheme="minorHAnsi"/>
          <w:sz w:val="18"/>
          <w:szCs w:val="18"/>
        </w:rPr>
        <w:t xml:space="preserve">ramach </w:t>
      </w:r>
      <w:r w:rsidR="00775096" w:rsidRPr="0057795F">
        <w:rPr>
          <w:rFonts w:asciiTheme="majorHAnsi" w:hAnsiTheme="majorHAnsi" w:cstheme="minorHAnsi"/>
          <w:sz w:val="18"/>
          <w:szCs w:val="18"/>
        </w:rPr>
        <w:t>RPO Województwa Mazowieckiego</w:t>
      </w:r>
      <w:r w:rsidR="00B3393E" w:rsidRPr="0057795F">
        <w:rPr>
          <w:rFonts w:asciiTheme="majorHAnsi" w:hAnsiTheme="majorHAnsi" w:cstheme="minorHAnsi"/>
          <w:sz w:val="18"/>
          <w:szCs w:val="18"/>
        </w:rPr>
        <w:t xml:space="preserve">, </w:t>
      </w:r>
      <w:r w:rsidR="00775096" w:rsidRPr="0057795F">
        <w:rPr>
          <w:rFonts w:asciiTheme="majorHAnsi" w:hAnsiTheme="majorHAnsi" w:cstheme="minorHAnsi"/>
          <w:sz w:val="18"/>
          <w:szCs w:val="18"/>
        </w:rPr>
        <w:t>Dzia</w:t>
      </w:r>
      <w:r w:rsidR="0057795F">
        <w:rPr>
          <w:rFonts w:asciiTheme="majorHAnsi" w:hAnsiTheme="majorHAnsi" w:cstheme="minorHAnsi"/>
          <w:sz w:val="18"/>
          <w:szCs w:val="18"/>
        </w:rPr>
        <w:t xml:space="preserve">łanie 10.3 Doskonalenie zawodowe, </w:t>
      </w:r>
      <w:r w:rsidR="0057795F" w:rsidRPr="0057795F">
        <w:rPr>
          <w:rFonts w:asciiTheme="majorHAnsi" w:hAnsiTheme="majorHAnsi" w:cstheme="minorHAnsi"/>
          <w:sz w:val="18"/>
          <w:szCs w:val="18"/>
        </w:rPr>
        <w:t>Poddziałanie 10.3.1 Doskonalenie zawodowe uczniów</w:t>
      </w:r>
      <w:r w:rsidR="00612A8F" w:rsidRPr="0057795F">
        <w:rPr>
          <w:rFonts w:asciiTheme="majorHAnsi" w:hAnsiTheme="majorHAnsi" w:cstheme="minorHAnsi"/>
          <w:sz w:val="18"/>
          <w:szCs w:val="18"/>
        </w:rPr>
        <w:t>.</w:t>
      </w:r>
    </w:p>
    <w:p w:rsidR="001328EC" w:rsidRPr="00241549" w:rsidRDefault="001328EC" w:rsidP="001328EC">
      <w:pPr>
        <w:spacing w:after="0" w:line="240" w:lineRule="auto"/>
        <w:jc w:val="center"/>
        <w:rPr>
          <w:rFonts w:asciiTheme="majorHAnsi" w:eastAsia="Calibri" w:hAnsiTheme="majorHAnsi" w:cstheme="minorHAnsi"/>
          <w:b/>
          <w:bCs/>
          <w:color w:val="000000"/>
          <w:sz w:val="18"/>
          <w:szCs w:val="18"/>
        </w:rPr>
      </w:pPr>
    </w:p>
    <w:p w:rsidR="001328EC" w:rsidRPr="00241549" w:rsidRDefault="001328EC" w:rsidP="001328EC">
      <w:pPr>
        <w:spacing w:after="0" w:line="240" w:lineRule="auto"/>
        <w:jc w:val="center"/>
        <w:rPr>
          <w:rFonts w:asciiTheme="majorHAnsi" w:eastAsia="Calibri" w:hAnsiTheme="majorHAnsi" w:cstheme="minorHAnsi"/>
          <w:b/>
          <w:bCs/>
          <w:color w:val="000000"/>
          <w:sz w:val="18"/>
          <w:szCs w:val="18"/>
        </w:rPr>
      </w:pPr>
    </w:p>
    <w:p w:rsidR="001328EC" w:rsidRPr="00241549" w:rsidRDefault="001328EC" w:rsidP="001328EC">
      <w:pPr>
        <w:spacing w:after="0" w:line="240" w:lineRule="auto"/>
        <w:jc w:val="center"/>
        <w:rPr>
          <w:rFonts w:asciiTheme="majorHAnsi" w:eastAsia="Calibri" w:hAnsiTheme="majorHAnsi" w:cstheme="minorHAnsi"/>
          <w:b/>
          <w:bCs/>
          <w:color w:val="000000"/>
          <w:sz w:val="18"/>
          <w:szCs w:val="18"/>
        </w:rPr>
      </w:pPr>
    </w:p>
    <w:p w:rsidR="00FC65F3" w:rsidRDefault="00FC65F3" w:rsidP="00910933">
      <w:pPr>
        <w:spacing w:after="0" w:line="480" w:lineRule="auto"/>
        <w:rPr>
          <w:rFonts w:asciiTheme="majorHAnsi" w:eastAsia="Calibri" w:hAnsiTheme="majorHAnsi" w:cstheme="minorHAnsi"/>
          <w:b/>
          <w:bCs/>
          <w:color w:val="000000"/>
          <w:sz w:val="18"/>
          <w:szCs w:val="18"/>
        </w:rPr>
      </w:pPr>
    </w:p>
    <w:p w:rsidR="001328EC" w:rsidRPr="009937A9" w:rsidRDefault="001328EC" w:rsidP="00843CF7">
      <w:pPr>
        <w:spacing w:after="0" w:line="480" w:lineRule="auto"/>
        <w:jc w:val="center"/>
        <w:rPr>
          <w:rFonts w:asciiTheme="majorHAnsi" w:eastAsia="Calibri" w:hAnsiTheme="majorHAnsi" w:cstheme="minorHAnsi"/>
          <w:color w:val="000000"/>
          <w:sz w:val="18"/>
          <w:szCs w:val="18"/>
          <w:u w:val="single"/>
        </w:rPr>
      </w:pPr>
      <w:r w:rsidRPr="002F44D4">
        <w:rPr>
          <w:rFonts w:asciiTheme="majorHAnsi" w:eastAsia="Calibri" w:hAnsiTheme="majorHAnsi" w:cstheme="minorHAnsi"/>
          <w:b/>
          <w:bCs/>
          <w:color w:val="000000"/>
          <w:sz w:val="18"/>
          <w:szCs w:val="18"/>
        </w:rPr>
        <w:t>OŚWIADCZENIE</w:t>
      </w:r>
      <w:r w:rsidR="00910933" w:rsidRPr="002F44D4">
        <w:rPr>
          <w:rFonts w:asciiTheme="majorHAnsi" w:eastAsia="Calibri" w:hAnsiTheme="majorHAnsi" w:cstheme="minorHAnsi"/>
          <w:b/>
          <w:bCs/>
          <w:color w:val="000000"/>
          <w:sz w:val="18"/>
          <w:szCs w:val="18"/>
        </w:rPr>
        <w:t xml:space="preserve"> O WYRAŻENIU ZGODY NA PREZENTACJĘ WIZERUNKU</w:t>
      </w:r>
    </w:p>
    <w:p w:rsidR="001328EC" w:rsidRPr="00241549" w:rsidRDefault="001328EC" w:rsidP="00843CF7">
      <w:pPr>
        <w:spacing w:after="0" w:line="480" w:lineRule="auto"/>
        <w:rPr>
          <w:rFonts w:asciiTheme="majorHAnsi" w:eastAsia="Calibri" w:hAnsiTheme="majorHAnsi" w:cstheme="minorHAnsi"/>
          <w:color w:val="000000"/>
          <w:sz w:val="18"/>
          <w:szCs w:val="18"/>
        </w:rPr>
      </w:pPr>
    </w:p>
    <w:p w:rsidR="001328EC" w:rsidRPr="00241549" w:rsidRDefault="001328EC" w:rsidP="00843CF7">
      <w:pPr>
        <w:spacing w:after="0" w:line="480" w:lineRule="auto"/>
        <w:rPr>
          <w:rFonts w:asciiTheme="majorHAnsi" w:eastAsia="Calibri" w:hAnsiTheme="majorHAnsi" w:cstheme="minorHAnsi"/>
          <w:color w:val="000000"/>
          <w:sz w:val="18"/>
          <w:szCs w:val="18"/>
        </w:rPr>
      </w:pPr>
    </w:p>
    <w:p w:rsidR="001328EC" w:rsidRPr="00241549" w:rsidRDefault="001328EC" w:rsidP="00843CF7">
      <w:pPr>
        <w:spacing w:after="0" w:line="480" w:lineRule="auto"/>
        <w:rPr>
          <w:rFonts w:asciiTheme="majorHAnsi" w:eastAsia="Calibri" w:hAnsiTheme="majorHAnsi" w:cstheme="minorHAnsi"/>
          <w:color w:val="000000"/>
          <w:sz w:val="18"/>
          <w:szCs w:val="18"/>
        </w:rPr>
      </w:pPr>
    </w:p>
    <w:p w:rsidR="001328EC" w:rsidRPr="00241549" w:rsidRDefault="001328EC" w:rsidP="00843CF7">
      <w:pPr>
        <w:spacing w:after="0" w:line="480" w:lineRule="auto"/>
        <w:jc w:val="both"/>
        <w:rPr>
          <w:rFonts w:asciiTheme="majorHAnsi" w:eastAsia="Calibri" w:hAnsiTheme="majorHAnsi" w:cstheme="minorHAnsi"/>
          <w:color w:val="000000"/>
          <w:sz w:val="18"/>
          <w:szCs w:val="18"/>
        </w:rPr>
      </w:pPr>
      <w:r w:rsidRPr="00241549">
        <w:rPr>
          <w:rFonts w:asciiTheme="majorHAnsi" w:eastAsia="Times New Roman" w:hAnsiTheme="majorHAnsi" w:cstheme="minorHAnsi"/>
          <w:color w:val="000000"/>
          <w:sz w:val="18"/>
          <w:szCs w:val="18"/>
        </w:rPr>
        <w:t xml:space="preserve">Wyrażam zgodę na umieszczanie i prezentowanie wizerunku mojej osoby na zdjęciach </w:t>
      </w:r>
      <w:r w:rsidRPr="00241549">
        <w:rPr>
          <w:rFonts w:asciiTheme="majorHAnsi" w:eastAsia="Times New Roman" w:hAnsiTheme="majorHAnsi" w:cstheme="minorHAnsi"/>
          <w:color w:val="000000"/>
          <w:sz w:val="18"/>
          <w:szCs w:val="18"/>
        </w:rPr>
        <w:br/>
        <w:t xml:space="preserve">oraz filmach zrobionych podczas realizacji </w:t>
      </w:r>
      <w:r w:rsidR="00990A7D">
        <w:rPr>
          <w:rFonts w:asciiTheme="majorHAnsi" w:eastAsia="Times New Roman" w:hAnsiTheme="majorHAnsi" w:cstheme="minorHAnsi"/>
          <w:color w:val="000000"/>
          <w:sz w:val="18"/>
          <w:szCs w:val="18"/>
        </w:rPr>
        <w:t>Projekt</w:t>
      </w:r>
      <w:r w:rsidRPr="00241549">
        <w:rPr>
          <w:rFonts w:asciiTheme="majorHAnsi" w:eastAsia="Times New Roman" w:hAnsiTheme="majorHAnsi" w:cstheme="minorHAnsi"/>
          <w:color w:val="000000"/>
          <w:sz w:val="18"/>
          <w:szCs w:val="18"/>
        </w:rPr>
        <w:t xml:space="preserve">u </w:t>
      </w:r>
      <w:r w:rsidRPr="00241549">
        <w:rPr>
          <w:rFonts w:asciiTheme="majorHAnsi" w:eastAsia="Times New Roman" w:hAnsiTheme="majorHAnsi" w:cstheme="minorHAnsi"/>
          <w:b/>
          <w:i/>
          <w:color w:val="000000"/>
          <w:sz w:val="18"/>
          <w:szCs w:val="18"/>
        </w:rPr>
        <w:t>„</w:t>
      </w:r>
      <w:r w:rsidR="00851DB1">
        <w:rPr>
          <w:rFonts w:asciiTheme="majorHAnsi" w:eastAsia="Times New Roman" w:hAnsiTheme="majorHAnsi" w:cstheme="minorHAnsi"/>
          <w:b/>
          <w:i/>
          <w:color w:val="000000"/>
          <w:sz w:val="18"/>
          <w:szCs w:val="18"/>
        </w:rPr>
        <w:t>OKNO na karierę</w:t>
      </w:r>
      <w:r w:rsidR="00612A8F" w:rsidRPr="00241549">
        <w:rPr>
          <w:rFonts w:asciiTheme="majorHAnsi" w:eastAsia="Times New Roman" w:hAnsiTheme="majorHAnsi" w:cstheme="minorHAnsi"/>
          <w:b/>
          <w:i/>
          <w:color w:val="000000"/>
          <w:sz w:val="18"/>
          <w:szCs w:val="18"/>
        </w:rPr>
        <w:t xml:space="preserve"> </w:t>
      </w:r>
      <w:r w:rsidRPr="00241549">
        <w:rPr>
          <w:rFonts w:asciiTheme="majorHAnsi" w:eastAsia="Times New Roman" w:hAnsiTheme="majorHAnsi" w:cstheme="minorHAnsi"/>
          <w:b/>
          <w:i/>
          <w:color w:val="000000"/>
          <w:sz w:val="18"/>
          <w:szCs w:val="18"/>
        </w:rPr>
        <w:t>”</w:t>
      </w:r>
      <w:r w:rsidRPr="00241549">
        <w:rPr>
          <w:rFonts w:asciiTheme="majorHAnsi" w:eastAsia="Times New Roman" w:hAnsiTheme="majorHAnsi" w:cstheme="minorHAnsi"/>
          <w:color w:val="000000"/>
          <w:sz w:val="18"/>
          <w:szCs w:val="18"/>
        </w:rPr>
        <w:t xml:space="preserve"> na stronie internetowej Beneficjenta </w:t>
      </w:r>
      <w:r w:rsidR="00990A7D">
        <w:rPr>
          <w:rFonts w:asciiTheme="majorHAnsi" w:eastAsia="Times New Roman" w:hAnsiTheme="majorHAnsi" w:cstheme="minorHAnsi"/>
          <w:color w:val="000000"/>
          <w:sz w:val="18"/>
          <w:szCs w:val="18"/>
        </w:rPr>
        <w:t>Projekt</w:t>
      </w:r>
      <w:r w:rsidRPr="00241549">
        <w:rPr>
          <w:rFonts w:asciiTheme="majorHAnsi" w:eastAsia="Times New Roman" w:hAnsiTheme="majorHAnsi" w:cstheme="minorHAnsi"/>
          <w:color w:val="000000"/>
          <w:sz w:val="18"/>
          <w:szCs w:val="18"/>
        </w:rPr>
        <w:t xml:space="preserve">u oraz Partnera </w:t>
      </w:r>
      <w:r w:rsidR="00990A7D">
        <w:rPr>
          <w:rFonts w:asciiTheme="majorHAnsi" w:eastAsia="Times New Roman" w:hAnsiTheme="majorHAnsi" w:cstheme="minorHAnsi"/>
          <w:color w:val="000000"/>
          <w:sz w:val="18"/>
          <w:szCs w:val="18"/>
        </w:rPr>
        <w:t>Projekt</w:t>
      </w:r>
      <w:r w:rsidRPr="00241549">
        <w:rPr>
          <w:rFonts w:asciiTheme="majorHAnsi" w:eastAsia="Times New Roman" w:hAnsiTheme="majorHAnsi" w:cstheme="minorHAnsi"/>
          <w:color w:val="000000"/>
          <w:sz w:val="18"/>
          <w:szCs w:val="18"/>
        </w:rPr>
        <w:t xml:space="preserve">u, we wszelkich publikacjach tradycyjnych i elektronicznych dotyczących realizacji </w:t>
      </w:r>
      <w:r w:rsidR="00990A7D">
        <w:rPr>
          <w:rFonts w:asciiTheme="majorHAnsi" w:eastAsia="Times New Roman" w:hAnsiTheme="majorHAnsi" w:cstheme="minorHAnsi"/>
          <w:color w:val="000000"/>
          <w:sz w:val="18"/>
          <w:szCs w:val="18"/>
        </w:rPr>
        <w:t>Projekt</w:t>
      </w:r>
      <w:r w:rsidRPr="00241549">
        <w:rPr>
          <w:rFonts w:asciiTheme="majorHAnsi" w:eastAsia="Times New Roman" w:hAnsiTheme="majorHAnsi" w:cstheme="minorHAnsi"/>
          <w:color w:val="000000"/>
          <w:sz w:val="18"/>
          <w:szCs w:val="18"/>
        </w:rPr>
        <w:t xml:space="preserve">u oraz w relacjach z realizacji </w:t>
      </w:r>
      <w:r w:rsidR="00990A7D">
        <w:rPr>
          <w:rFonts w:asciiTheme="majorHAnsi" w:eastAsia="Times New Roman" w:hAnsiTheme="majorHAnsi" w:cstheme="minorHAnsi"/>
          <w:color w:val="000000"/>
          <w:sz w:val="18"/>
          <w:szCs w:val="18"/>
        </w:rPr>
        <w:t>Projekt</w:t>
      </w:r>
      <w:r w:rsidRPr="00241549">
        <w:rPr>
          <w:rFonts w:asciiTheme="majorHAnsi" w:eastAsia="Times New Roman" w:hAnsiTheme="majorHAnsi" w:cstheme="minorHAnsi"/>
          <w:color w:val="000000"/>
          <w:sz w:val="18"/>
          <w:szCs w:val="18"/>
        </w:rPr>
        <w:t>u publikowanych we w</w:t>
      </w:r>
      <w:r w:rsidR="00612A8F" w:rsidRPr="00241549">
        <w:rPr>
          <w:rFonts w:asciiTheme="majorHAnsi" w:eastAsia="Times New Roman" w:hAnsiTheme="majorHAnsi" w:cstheme="minorHAnsi"/>
          <w:color w:val="000000"/>
          <w:sz w:val="18"/>
          <w:szCs w:val="18"/>
        </w:rPr>
        <w:t>szelkich mediach tradycyjnych i </w:t>
      </w:r>
      <w:r w:rsidRPr="00241549">
        <w:rPr>
          <w:rFonts w:asciiTheme="majorHAnsi" w:eastAsia="Times New Roman" w:hAnsiTheme="majorHAnsi" w:cstheme="minorHAnsi"/>
          <w:color w:val="000000"/>
          <w:sz w:val="18"/>
          <w:szCs w:val="18"/>
        </w:rPr>
        <w:t>elektronicznych.</w:t>
      </w:r>
    </w:p>
    <w:p w:rsidR="001328EC" w:rsidRPr="00241549" w:rsidRDefault="001328EC" w:rsidP="00843CF7">
      <w:pPr>
        <w:spacing w:after="0" w:line="480" w:lineRule="auto"/>
        <w:rPr>
          <w:rFonts w:asciiTheme="majorHAnsi" w:eastAsia="Calibri" w:hAnsiTheme="majorHAnsi" w:cstheme="minorHAnsi"/>
          <w:i/>
          <w:sz w:val="18"/>
          <w:szCs w:val="18"/>
        </w:rPr>
      </w:pPr>
    </w:p>
    <w:p w:rsidR="001328EC" w:rsidRPr="00241549" w:rsidRDefault="001328EC" w:rsidP="001328EC">
      <w:pPr>
        <w:spacing w:after="0" w:line="240" w:lineRule="auto"/>
        <w:rPr>
          <w:rFonts w:asciiTheme="majorHAnsi" w:eastAsia="Calibri" w:hAnsiTheme="majorHAnsi" w:cstheme="minorHAnsi"/>
          <w:sz w:val="18"/>
          <w:szCs w:val="18"/>
        </w:rPr>
      </w:pPr>
    </w:p>
    <w:p w:rsidR="001328EC" w:rsidRPr="00241549" w:rsidRDefault="001328EC" w:rsidP="001328EC">
      <w:pPr>
        <w:spacing w:after="0" w:line="240" w:lineRule="auto"/>
        <w:rPr>
          <w:rFonts w:asciiTheme="majorHAnsi" w:eastAsia="Calibri" w:hAnsiTheme="majorHAnsi" w:cstheme="minorHAnsi"/>
          <w:sz w:val="18"/>
          <w:szCs w:val="18"/>
          <w:lang w:eastAsia="ar-SA"/>
        </w:rPr>
      </w:pPr>
    </w:p>
    <w:p w:rsidR="001328EC" w:rsidRPr="00241549" w:rsidRDefault="001328EC" w:rsidP="001328EC">
      <w:pPr>
        <w:spacing w:after="0" w:line="240" w:lineRule="auto"/>
        <w:rPr>
          <w:rFonts w:asciiTheme="majorHAnsi" w:eastAsia="Calibri" w:hAnsiTheme="majorHAnsi" w:cstheme="minorHAnsi"/>
          <w:sz w:val="18"/>
          <w:szCs w:val="18"/>
        </w:rPr>
      </w:pPr>
    </w:p>
    <w:p w:rsidR="00612A8F" w:rsidRPr="00241549" w:rsidRDefault="007A0AA1" w:rsidP="00612A8F">
      <w:pPr>
        <w:spacing w:after="0" w:line="240" w:lineRule="auto"/>
        <w:rPr>
          <w:rFonts w:asciiTheme="majorHAnsi" w:eastAsia="Calibri" w:hAnsiTheme="majorHAnsi" w:cstheme="minorHAnsi"/>
          <w:b/>
          <w:i/>
          <w:sz w:val="18"/>
          <w:szCs w:val="18"/>
        </w:rPr>
      </w:pPr>
      <w:r w:rsidRPr="00241549">
        <w:rPr>
          <w:rFonts w:asciiTheme="majorHAnsi" w:hAnsiTheme="majorHAnsi" w:cstheme="minorHAnsi"/>
          <w:sz w:val="18"/>
          <w:szCs w:val="18"/>
        </w:rPr>
        <w:tab/>
      </w:r>
      <w:r w:rsidRPr="00241549">
        <w:rPr>
          <w:rFonts w:asciiTheme="majorHAnsi" w:eastAsia="Calibri" w:hAnsiTheme="majorHAnsi" w:cstheme="minorHAnsi"/>
          <w:b/>
          <w:sz w:val="18"/>
          <w:szCs w:val="18"/>
        </w:rPr>
        <w:t xml:space="preserve">                                                                             </w:t>
      </w:r>
      <w:r w:rsidR="00612A8F" w:rsidRPr="00241549">
        <w:rPr>
          <w:rFonts w:asciiTheme="majorHAnsi" w:hAnsiTheme="majorHAnsi" w:cstheme="minorHAnsi"/>
          <w:b/>
          <w:sz w:val="18"/>
          <w:szCs w:val="18"/>
          <w:u w:val="single"/>
        </w:rPr>
        <w:t xml:space="preserve">                                                             </w:t>
      </w:r>
    </w:p>
    <w:p w:rsidR="00612A8F" w:rsidRPr="00241549" w:rsidRDefault="00AC4CD1" w:rsidP="00612A8F">
      <w:pPr>
        <w:spacing w:after="0" w:line="240" w:lineRule="auto"/>
        <w:jc w:val="right"/>
        <w:rPr>
          <w:rFonts w:asciiTheme="majorHAnsi" w:eastAsia="Calibri" w:hAnsiTheme="majorHAnsi" w:cstheme="minorHAnsi"/>
          <w:b/>
          <w:sz w:val="18"/>
          <w:szCs w:val="18"/>
        </w:rPr>
      </w:pPr>
      <w:r w:rsidRPr="00241549">
        <w:rPr>
          <w:rFonts w:asciiTheme="majorHAnsi" w:eastAsia="Calibri" w:hAnsiTheme="majorHAnsi" w:cstheme="minorHAnsi"/>
          <w:b/>
          <w:sz w:val="18"/>
          <w:szCs w:val="18"/>
        </w:rPr>
        <w:t>…</w:t>
      </w:r>
      <w:r w:rsidR="009232E2">
        <w:rPr>
          <w:rFonts w:asciiTheme="majorHAnsi" w:eastAsia="Calibri" w:hAnsiTheme="majorHAnsi" w:cstheme="minorHAnsi"/>
          <w:b/>
          <w:sz w:val="18"/>
          <w:szCs w:val="18"/>
        </w:rPr>
        <w:t>……………………….</w:t>
      </w:r>
      <w:r w:rsidRPr="00241549">
        <w:rPr>
          <w:rFonts w:asciiTheme="majorHAnsi" w:eastAsia="Calibri" w:hAnsiTheme="majorHAnsi" w:cstheme="minorHAnsi"/>
          <w:b/>
          <w:sz w:val="18"/>
          <w:szCs w:val="18"/>
        </w:rPr>
        <w:t>……..</w:t>
      </w:r>
      <w:r w:rsidR="00612A8F" w:rsidRPr="00241549">
        <w:rPr>
          <w:rFonts w:asciiTheme="majorHAnsi" w:eastAsia="Calibri" w:hAnsiTheme="majorHAnsi" w:cstheme="minorHAnsi"/>
          <w:b/>
          <w:sz w:val="18"/>
          <w:szCs w:val="18"/>
        </w:rPr>
        <w:t>……………………………………………………………………….</w:t>
      </w:r>
    </w:p>
    <w:p w:rsidR="001328EC" w:rsidRPr="00241549" w:rsidRDefault="00150039" w:rsidP="00612A8F">
      <w:pPr>
        <w:spacing w:after="0" w:line="240" w:lineRule="auto"/>
        <w:jc w:val="right"/>
        <w:rPr>
          <w:rFonts w:asciiTheme="majorHAnsi" w:eastAsia="Calibri" w:hAnsiTheme="majorHAnsi" w:cstheme="minorHAnsi"/>
          <w:b/>
          <w:i/>
          <w:sz w:val="18"/>
          <w:szCs w:val="18"/>
        </w:rPr>
      </w:pPr>
      <w:r w:rsidRPr="00241549">
        <w:rPr>
          <w:rFonts w:asciiTheme="majorHAnsi" w:eastAsia="Calibri" w:hAnsiTheme="majorHAnsi" w:cstheme="minorHAnsi"/>
          <w:b/>
          <w:i/>
          <w:sz w:val="18"/>
          <w:szCs w:val="18"/>
        </w:rPr>
        <w:t xml:space="preserve">   </w:t>
      </w:r>
      <w:r w:rsidR="00AC4CD1" w:rsidRPr="00241549">
        <w:rPr>
          <w:rFonts w:asciiTheme="majorHAnsi" w:eastAsia="Calibri" w:hAnsiTheme="majorHAnsi" w:cstheme="minorHAnsi"/>
          <w:b/>
          <w:i/>
          <w:sz w:val="18"/>
          <w:szCs w:val="18"/>
        </w:rPr>
        <w:t xml:space="preserve">    </w:t>
      </w:r>
      <w:r w:rsidR="00843CF7">
        <w:rPr>
          <w:rFonts w:asciiTheme="majorHAnsi" w:eastAsia="Calibri" w:hAnsiTheme="majorHAnsi" w:cstheme="minorHAnsi"/>
          <w:b/>
          <w:i/>
          <w:sz w:val="18"/>
          <w:szCs w:val="18"/>
        </w:rPr>
        <w:t xml:space="preserve">         </w:t>
      </w:r>
      <w:r w:rsidRPr="00241549">
        <w:rPr>
          <w:rFonts w:asciiTheme="majorHAnsi" w:eastAsia="Calibri" w:hAnsiTheme="majorHAnsi" w:cstheme="minorHAnsi"/>
          <w:b/>
          <w:i/>
          <w:sz w:val="18"/>
          <w:szCs w:val="18"/>
        </w:rPr>
        <w:t xml:space="preserve">   </w:t>
      </w:r>
      <w:r w:rsidR="0064563F">
        <w:rPr>
          <w:rFonts w:asciiTheme="majorHAnsi" w:eastAsia="Calibri" w:hAnsiTheme="majorHAnsi" w:cstheme="minorHAnsi"/>
          <w:b/>
          <w:i/>
          <w:sz w:val="18"/>
          <w:szCs w:val="18"/>
        </w:rPr>
        <w:t>Czytelny podpis Uczestnika/Uczestniczki Projektu „OKNO na karierę”</w:t>
      </w:r>
      <w:r w:rsidR="001328EC" w:rsidRPr="00241549">
        <w:rPr>
          <w:rFonts w:asciiTheme="majorHAnsi" w:eastAsia="Calibri" w:hAnsiTheme="majorHAnsi" w:cstheme="minorHAnsi"/>
          <w:b/>
          <w:i/>
          <w:sz w:val="18"/>
          <w:szCs w:val="18"/>
        </w:rPr>
        <w:tab/>
      </w:r>
    </w:p>
    <w:p w:rsidR="001328EC" w:rsidRPr="00241549" w:rsidRDefault="001328EC" w:rsidP="001328EC">
      <w:pPr>
        <w:spacing w:after="0" w:line="240" w:lineRule="auto"/>
        <w:ind w:firstLine="708"/>
        <w:rPr>
          <w:rFonts w:asciiTheme="majorHAnsi" w:eastAsia="Calibri" w:hAnsiTheme="majorHAnsi" w:cstheme="minorHAnsi"/>
          <w:b/>
          <w:i/>
          <w:sz w:val="18"/>
          <w:szCs w:val="18"/>
        </w:rPr>
      </w:pPr>
    </w:p>
    <w:p w:rsidR="001328EC" w:rsidRPr="00241549" w:rsidRDefault="001328EC" w:rsidP="001328EC">
      <w:pPr>
        <w:spacing w:after="0" w:line="240" w:lineRule="auto"/>
        <w:ind w:firstLine="708"/>
        <w:rPr>
          <w:rFonts w:asciiTheme="majorHAnsi" w:eastAsia="Calibri" w:hAnsiTheme="majorHAnsi" w:cstheme="minorHAnsi"/>
          <w:b/>
          <w:i/>
          <w:sz w:val="18"/>
          <w:szCs w:val="18"/>
        </w:rPr>
      </w:pPr>
    </w:p>
    <w:p w:rsidR="001328EC" w:rsidRPr="00241549" w:rsidRDefault="001328EC" w:rsidP="001328EC">
      <w:pPr>
        <w:spacing w:after="0" w:line="240" w:lineRule="auto"/>
        <w:ind w:firstLine="708"/>
        <w:rPr>
          <w:rFonts w:asciiTheme="majorHAnsi" w:eastAsia="Calibri" w:hAnsiTheme="majorHAnsi" w:cstheme="minorHAnsi"/>
          <w:i/>
          <w:sz w:val="18"/>
          <w:szCs w:val="18"/>
        </w:rPr>
      </w:pPr>
    </w:p>
    <w:p w:rsidR="001328EC" w:rsidRPr="00241549" w:rsidRDefault="001328EC" w:rsidP="001328EC">
      <w:pPr>
        <w:spacing w:after="0" w:line="240" w:lineRule="auto"/>
        <w:ind w:firstLine="708"/>
        <w:rPr>
          <w:rFonts w:asciiTheme="majorHAnsi" w:eastAsia="Calibri" w:hAnsiTheme="majorHAnsi" w:cstheme="minorHAnsi"/>
          <w:i/>
          <w:sz w:val="18"/>
          <w:szCs w:val="18"/>
        </w:rPr>
      </w:pPr>
    </w:p>
    <w:p w:rsidR="001328EC" w:rsidRPr="00241549" w:rsidRDefault="001328EC" w:rsidP="001328EC">
      <w:pPr>
        <w:spacing w:after="0" w:line="240" w:lineRule="auto"/>
        <w:jc w:val="both"/>
        <w:rPr>
          <w:rFonts w:asciiTheme="majorHAnsi" w:eastAsia="Calibri" w:hAnsiTheme="majorHAnsi" w:cstheme="minorHAnsi"/>
          <w:i/>
          <w:sz w:val="18"/>
          <w:szCs w:val="18"/>
        </w:rPr>
      </w:pPr>
    </w:p>
    <w:p w:rsidR="001328EC" w:rsidRPr="00241549" w:rsidRDefault="001328EC" w:rsidP="001328EC">
      <w:pPr>
        <w:spacing w:after="0" w:line="240" w:lineRule="auto"/>
        <w:jc w:val="both"/>
        <w:rPr>
          <w:rFonts w:asciiTheme="majorHAnsi" w:eastAsia="Calibri" w:hAnsiTheme="majorHAnsi" w:cstheme="minorHAnsi"/>
          <w:i/>
          <w:sz w:val="18"/>
          <w:szCs w:val="18"/>
        </w:rPr>
      </w:pPr>
    </w:p>
    <w:p w:rsidR="006705A8" w:rsidRPr="00241549" w:rsidRDefault="006705A8" w:rsidP="001328EC">
      <w:pPr>
        <w:spacing w:after="0" w:line="240" w:lineRule="auto"/>
        <w:jc w:val="both"/>
        <w:rPr>
          <w:rFonts w:asciiTheme="majorHAnsi" w:eastAsia="Calibri" w:hAnsiTheme="majorHAnsi" w:cstheme="minorHAnsi"/>
          <w:i/>
          <w:sz w:val="18"/>
          <w:szCs w:val="18"/>
        </w:rPr>
      </w:pPr>
    </w:p>
    <w:p w:rsidR="006705A8" w:rsidRPr="00241549" w:rsidRDefault="006705A8" w:rsidP="001328EC">
      <w:pPr>
        <w:spacing w:after="0" w:line="240" w:lineRule="auto"/>
        <w:jc w:val="both"/>
        <w:rPr>
          <w:rFonts w:asciiTheme="majorHAnsi" w:eastAsia="Calibri" w:hAnsiTheme="majorHAnsi" w:cstheme="minorHAnsi"/>
          <w:i/>
          <w:sz w:val="18"/>
          <w:szCs w:val="18"/>
        </w:rPr>
      </w:pPr>
    </w:p>
    <w:p w:rsidR="006705A8" w:rsidRPr="00241549" w:rsidRDefault="006705A8" w:rsidP="001328EC">
      <w:pPr>
        <w:spacing w:after="0" w:line="240" w:lineRule="auto"/>
        <w:jc w:val="both"/>
        <w:rPr>
          <w:rFonts w:asciiTheme="majorHAnsi" w:eastAsia="Calibri" w:hAnsiTheme="majorHAnsi" w:cstheme="minorHAnsi"/>
          <w:i/>
          <w:sz w:val="18"/>
          <w:szCs w:val="18"/>
        </w:rPr>
      </w:pPr>
    </w:p>
    <w:p w:rsidR="006705A8" w:rsidRPr="00241549" w:rsidRDefault="006705A8" w:rsidP="001328EC">
      <w:pPr>
        <w:spacing w:after="0" w:line="240" w:lineRule="auto"/>
        <w:jc w:val="both"/>
        <w:rPr>
          <w:rFonts w:asciiTheme="majorHAnsi" w:eastAsia="Calibri" w:hAnsiTheme="majorHAnsi" w:cstheme="minorHAnsi"/>
          <w:i/>
          <w:sz w:val="18"/>
          <w:szCs w:val="18"/>
        </w:rPr>
      </w:pPr>
    </w:p>
    <w:p w:rsidR="006705A8" w:rsidRPr="00241549" w:rsidRDefault="006705A8" w:rsidP="001328EC">
      <w:pPr>
        <w:spacing w:after="0" w:line="240" w:lineRule="auto"/>
        <w:jc w:val="both"/>
        <w:rPr>
          <w:rFonts w:asciiTheme="majorHAnsi" w:eastAsia="Calibri" w:hAnsiTheme="majorHAnsi" w:cstheme="minorHAnsi"/>
          <w:i/>
          <w:sz w:val="18"/>
          <w:szCs w:val="18"/>
        </w:rPr>
      </w:pPr>
    </w:p>
    <w:p w:rsidR="006705A8" w:rsidRPr="00241549" w:rsidRDefault="006705A8" w:rsidP="001328EC">
      <w:pPr>
        <w:spacing w:after="0" w:line="240" w:lineRule="auto"/>
        <w:jc w:val="both"/>
        <w:rPr>
          <w:rFonts w:asciiTheme="majorHAnsi" w:eastAsia="Calibri" w:hAnsiTheme="majorHAnsi" w:cstheme="minorHAnsi"/>
          <w:i/>
          <w:sz w:val="18"/>
          <w:szCs w:val="18"/>
        </w:rPr>
      </w:pPr>
    </w:p>
    <w:p w:rsidR="006705A8" w:rsidRPr="00241549" w:rsidRDefault="006705A8" w:rsidP="001328EC">
      <w:pPr>
        <w:spacing w:after="0" w:line="240" w:lineRule="auto"/>
        <w:jc w:val="both"/>
        <w:rPr>
          <w:rFonts w:asciiTheme="majorHAnsi" w:eastAsia="Calibri" w:hAnsiTheme="majorHAnsi" w:cstheme="minorHAnsi"/>
          <w:i/>
          <w:sz w:val="18"/>
          <w:szCs w:val="18"/>
        </w:rPr>
      </w:pPr>
    </w:p>
    <w:p w:rsidR="006705A8" w:rsidRPr="00241549" w:rsidRDefault="006705A8" w:rsidP="001328EC">
      <w:pPr>
        <w:spacing w:after="0" w:line="240" w:lineRule="auto"/>
        <w:jc w:val="both"/>
        <w:rPr>
          <w:rFonts w:asciiTheme="majorHAnsi" w:eastAsia="Calibri" w:hAnsiTheme="majorHAnsi" w:cstheme="minorHAnsi"/>
          <w:i/>
          <w:sz w:val="18"/>
          <w:szCs w:val="18"/>
        </w:rPr>
      </w:pPr>
    </w:p>
    <w:p w:rsidR="006705A8" w:rsidRPr="00241549" w:rsidRDefault="006705A8" w:rsidP="001328EC">
      <w:pPr>
        <w:spacing w:after="0" w:line="240" w:lineRule="auto"/>
        <w:jc w:val="both"/>
        <w:rPr>
          <w:rFonts w:asciiTheme="majorHAnsi" w:eastAsia="Calibri" w:hAnsiTheme="majorHAnsi" w:cstheme="minorHAnsi"/>
          <w:i/>
          <w:sz w:val="18"/>
          <w:szCs w:val="18"/>
        </w:rPr>
      </w:pPr>
    </w:p>
    <w:p w:rsidR="006705A8" w:rsidRPr="00241549" w:rsidRDefault="006705A8" w:rsidP="001328EC">
      <w:pPr>
        <w:spacing w:after="0" w:line="240" w:lineRule="auto"/>
        <w:jc w:val="both"/>
        <w:rPr>
          <w:rFonts w:asciiTheme="majorHAnsi" w:eastAsia="Calibri" w:hAnsiTheme="majorHAnsi" w:cstheme="minorHAnsi"/>
          <w:i/>
          <w:sz w:val="18"/>
          <w:szCs w:val="18"/>
        </w:rPr>
      </w:pPr>
    </w:p>
    <w:p w:rsidR="006705A8" w:rsidRPr="00241549" w:rsidRDefault="006705A8" w:rsidP="001328EC">
      <w:pPr>
        <w:spacing w:after="0" w:line="240" w:lineRule="auto"/>
        <w:jc w:val="both"/>
        <w:rPr>
          <w:rFonts w:asciiTheme="majorHAnsi" w:eastAsia="Calibri" w:hAnsiTheme="majorHAnsi" w:cstheme="minorHAnsi"/>
          <w:i/>
          <w:sz w:val="18"/>
          <w:szCs w:val="18"/>
        </w:rPr>
      </w:pPr>
    </w:p>
    <w:p w:rsidR="006705A8" w:rsidRPr="00241549" w:rsidRDefault="006705A8" w:rsidP="001328EC">
      <w:pPr>
        <w:spacing w:after="0" w:line="240" w:lineRule="auto"/>
        <w:jc w:val="both"/>
        <w:rPr>
          <w:rFonts w:asciiTheme="majorHAnsi" w:eastAsia="Calibri" w:hAnsiTheme="majorHAnsi" w:cstheme="minorHAnsi"/>
          <w:i/>
          <w:sz w:val="18"/>
          <w:szCs w:val="18"/>
        </w:rPr>
      </w:pPr>
    </w:p>
    <w:sectPr w:rsidR="006705A8" w:rsidRPr="00241549" w:rsidSect="00955984">
      <w:headerReference w:type="default" r:id="rId8"/>
      <w:footerReference w:type="default" r:id="rId9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13E" w:rsidRDefault="0027413E" w:rsidP="00EC4D0B">
      <w:pPr>
        <w:spacing w:after="0" w:line="240" w:lineRule="auto"/>
      </w:pPr>
      <w:r>
        <w:separator/>
      </w:r>
    </w:p>
  </w:endnote>
  <w:endnote w:type="continuationSeparator" w:id="0">
    <w:p w:rsidR="0027413E" w:rsidRDefault="0027413E" w:rsidP="00EC4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riam Fixed">
    <w:panose1 w:val="020B0509050101010101"/>
    <w:charset w:val="B1"/>
    <w:family w:val="modern"/>
    <w:pitch w:val="fixed"/>
    <w:sig w:usb0="00000801" w:usb1="00000000" w:usb2="00000000" w:usb3="00000000" w:csb0="0000002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tka Heading">
    <w:altName w:val="Arial"/>
    <w:charset w:val="EE"/>
    <w:family w:val="auto"/>
    <w:pitch w:val="variable"/>
    <w:sig w:usb0="00000001" w:usb1="40002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Sitka Heading" w:hAnsi="Sitka Heading"/>
        <w:b/>
        <w:sz w:val="16"/>
        <w:szCs w:val="16"/>
      </w:rPr>
      <w:id w:val="-555007527"/>
      <w:docPartObj>
        <w:docPartGallery w:val="Page Numbers (Bottom of Page)"/>
        <w:docPartUnique/>
      </w:docPartObj>
    </w:sdtPr>
    <w:sdtContent>
      <w:p w:rsidR="00B6575B" w:rsidRPr="00A56B9D" w:rsidRDefault="00B6575B" w:rsidP="00672B99">
        <w:pPr>
          <w:tabs>
            <w:tab w:val="center" w:pos="4536"/>
            <w:tab w:val="right" w:pos="9072"/>
          </w:tabs>
          <w:spacing w:after="0" w:line="240" w:lineRule="auto"/>
          <w:rPr>
            <w:rFonts w:ascii="Sitka Heading" w:hAnsi="Sitka Heading"/>
            <w:b/>
            <w:sz w:val="16"/>
            <w:szCs w:val="16"/>
          </w:rPr>
        </w:pPr>
        <w:r>
          <w:rPr>
            <w:rFonts w:ascii="Sitka Heading" w:hAnsi="Sitka Heading"/>
            <w:b/>
            <w:sz w:val="16"/>
            <w:szCs w:val="16"/>
          </w:rPr>
          <w:tab/>
        </w:r>
        <w:r>
          <w:rPr>
            <w:rFonts w:ascii="Sitka Heading" w:hAnsi="Sitka Heading"/>
            <w:b/>
            <w:sz w:val="16"/>
            <w:szCs w:val="16"/>
          </w:rPr>
          <w:tab/>
        </w:r>
      </w:p>
    </w:sdtContent>
  </w:sdt>
  <w:p w:rsidR="00B6575B" w:rsidRDefault="00B6575B" w:rsidP="00A56B9D">
    <w:pPr>
      <w:pStyle w:val="Stopka"/>
      <w:tabs>
        <w:tab w:val="clear" w:pos="4536"/>
        <w:tab w:val="clear" w:pos="9072"/>
        <w:tab w:val="left" w:pos="2545"/>
      </w:tabs>
      <w:jc w:val="right"/>
      <w:rPr>
        <w:sz w:val="18"/>
        <w:szCs w:val="18"/>
      </w:rPr>
    </w:pPr>
  </w:p>
  <w:p w:rsidR="00B6575B" w:rsidRPr="00CF0071" w:rsidRDefault="00B6575B" w:rsidP="00612A8F">
    <w:pPr>
      <w:pStyle w:val="Stopka"/>
      <w:tabs>
        <w:tab w:val="clear" w:pos="4536"/>
        <w:tab w:val="clear" w:pos="9072"/>
        <w:tab w:val="left" w:pos="2545"/>
      </w:tabs>
      <w:jc w:val="both"/>
      <w:rPr>
        <w:rFonts w:asciiTheme="majorHAnsi" w:hAnsiTheme="majorHAnsi" w:cstheme="minorHAnsi"/>
        <w:sz w:val="16"/>
        <w:szCs w:val="16"/>
      </w:rPr>
    </w:pPr>
    <w:r w:rsidRPr="00CF0071">
      <w:rPr>
        <w:rFonts w:asciiTheme="majorHAnsi" w:hAnsiTheme="majorHAnsi" w:cstheme="minorHAnsi"/>
        <w:sz w:val="16"/>
        <w:szCs w:val="16"/>
      </w:rPr>
      <w:t>Projekt pt. „</w:t>
    </w:r>
    <w:r w:rsidRPr="00CF0071">
      <w:rPr>
        <w:rFonts w:asciiTheme="majorHAnsi" w:hAnsiTheme="majorHAnsi" w:cstheme="minorHAnsi"/>
        <w:b/>
        <w:sz w:val="16"/>
        <w:szCs w:val="16"/>
      </w:rPr>
      <w:t>OKNO na karierę</w:t>
    </w:r>
    <w:r w:rsidRPr="00CF0071">
      <w:rPr>
        <w:rFonts w:asciiTheme="majorHAnsi" w:hAnsiTheme="majorHAnsi" w:cstheme="minorHAnsi"/>
        <w:sz w:val="16"/>
        <w:szCs w:val="16"/>
      </w:rPr>
      <w:t>” współfinansowany przez Unię Europejską ze środków Europejski</w:t>
    </w:r>
    <w:r>
      <w:rPr>
        <w:rFonts w:asciiTheme="majorHAnsi" w:hAnsiTheme="majorHAnsi" w:cstheme="minorHAnsi"/>
        <w:sz w:val="16"/>
        <w:szCs w:val="16"/>
      </w:rPr>
      <w:t>ego Funduszu Społecznego oraz </w:t>
    </w:r>
    <w:r w:rsidRPr="00CF0071">
      <w:rPr>
        <w:rFonts w:asciiTheme="majorHAnsi" w:hAnsiTheme="majorHAnsi" w:cstheme="minorHAnsi"/>
        <w:sz w:val="16"/>
        <w:szCs w:val="16"/>
      </w:rPr>
      <w:t xml:space="preserve">z budżetu państwa w ramach Regionalnego Programu Operacyjnego Województwa </w:t>
    </w:r>
    <w:r>
      <w:rPr>
        <w:rFonts w:asciiTheme="majorHAnsi" w:hAnsiTheme="majorHAnsi" w:cstheme="minorHAnsi"/>
        <w:sz w:val="16"/>
        <w:szCs w:val="16"/>
      </w:rPr>
      <w:t xml:space="preserve">Mazowieckiego </w:t>
    </w:r>
    <w:r w:rsidRPr="00CF0071">
      <w:rPr>
        <w:rFonts w:asciiTheme="majorHAnsi" w:hAnsiTheme="majorHAnsi" w:cstheme="minorHAnsi"/>
        <w:sz w:val="16"/>
        <w:szCs w:val="16"/>
      </w:rPr>
      <w:t>na lata 2014-2020.</w:t>
    </w:r>
  </w:p>
  <w:p w:rsidR="00B6575B" w:rsidRDefault="00B6575B" w:rsidP="00BF7FA1">
    <w:pPr>
      <w:pStyle w:val="Stopka"/>
      <w:tabs>
        <w:tab w:val="clear" w:pos="4536"/>
        <w:tab w:val="clear" w:pos="9072"/>
        <w:tab w:val="left" w:pos="2545"/>
      </w:tabs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13E" w:rsidRDefault="0027413E" w:rsidP="00EC4D0B">
      <w:pPr>
        <w:spacing w:after="0" w:line="240" w:lineRule="auto"/>
      </w:pPr>
      <w:r>
        <w:separator/>
      </w:r>
    </w:p>
  </w:footnote>
  <w:footnote w:type="continuationSeparator" w:id="0">
    <w:p w:rsidR="0027413E" w:rsidRDefault="0027413E" w:rsidP="00EC4D0B">
      <w:pPr>
        <w:spacing w:after="0" w:line="240" w:lineRule="auto"/>
      </w:pPr>
      <w:r>
        <w:continuationSeparator/>
      </w:r>
    </w:p>
  </w:footnote>
  <w:footnote w:id="1">
    <w:p w:rsidR="00B6575B" w:rsidRPr="00E3748B" w:rsidRDefault="00B6575B" w:rsidP="0038389E">
      <w:pPr>
        <w:pStyle w:val="Tekstprzypisudolnego"/>
        <w:jc w:val="both"/>
        <w:rPr>
          <w:rStyle w:val="hgkelc"/>
          <w:rFonts w:asciiTheme="majorHAnsi" w:hAnsiTheme="majorHAnsi"/>
          <w:sz w:val="12"/>
          <w:szCs w:val="12"/>
        </w:rPr>
      </w:pPr>
      <w:r w:rsidRPr="00E3748B">
        <w:rPr>
          <w:rStyle w:val="Odwoanieprzypisudolnego"/>
          <w:rFonts w:asciiTheme="majorHAnsi" w:hAnsiTheme="majorHAnsi"/>
          <w:sz w:val="12"/>
          <w:szCs w:val="12"/>
        </w:rPr>
        <w:footnoteRef/>
      </w:r>
      <w:r w:rsidRPr="00E3748B">
        <w:rPr>
          <w:rFonts w:asciiTheme="majorHAnsi" w:hAnsiTheme="majorHAnsi"/>
          <w:sz w:val="12"/>
          <w:szCs w:val="12"/>
        </w:rPr>
        <w:t xml:space="preserve"> </w:t>
      </w:r>
      <w:r w:rsidRPr="00E3748B">
        <w:rPr>
          <w:rStyle w:val="hgkelc"/>
          <w:rFonts w:asciiTheme="majorHAnsi" w:hAnsiTheme="majorHAnsi"/>
          <w:b/>
          <w:bCs/>
          <w:sz w:val="12"/>
          <w:szCs w:val="12"/>
        </w:rPr>
        <w:t>Mniejszość narodowa</w:t>
      </w:r>
      <w:r w:rsidRPr="00E3748B">
        <w:rPr>
          <w:rStyle w:val="hgkelc"/>
          <w:rFonts w:asciiTheme="majorHAnsi" w:hAnsiTheme="majorHAnsi"/>
          <w:sz w:val="12"/>
          <w:szCs w:val="12"/>
        </w:rPr>
        <w:t xml:space="preserve"> – grupa ludzi zamieszkująca obszar danego państwa, odróżniająca się od większości społeczeństwa językiem, kulturą, pochodzeniem etnicznym bądź religią. </w:t>
      </w:r>
      <w:r w:rsidRPr="00E3748B">
        <w:rPr>
          <w:rStyle w:val="hgkelc"/>
          <w:rFonts w:asciiTheme="majorHAnsi" w:hAnsiTheme="majorHAnsi"/>
          <w:b/>
          <w:sz w:val="12"/>
          <w:szCs w:val="12"/>
        </w:rPr>
        <w:t xml:space="preserve">Mniejszości narodowe w Polsce: </w:t>
      </w:r>
      <w:r w:rsidRPr="00E3748B">
        <w:rPr>
          <w:rStyle w:val="hgkelc"/>
          <w:rFonts w:asciiTheme="majorHAnsi" w:hAnsiTheme="majorHAnsi"/>
          <w:sz w:val="12"/>
          <w:szCs w:val="12"/>
        </w:rPr>
        <w:t>białoruska, czeska, litewska, niemiecka, ormiańska, rosyjska, słowacka, ukraińska, żydowska.</w:t>
      </w:r>
    </w:p>
    <w:p w:rsidR="00B6575B" w:rsidRPr="00E3748B" w:rsidRDefault="00B6575B" w:rsidP="0038389E">
      <w:pPr>
        <w:pStyle w:val="Tekstprzypisudolnego"/>
        <w:jc w:val="both"/>
        <w:rPr>
          <w:rStyle w:val="hgkelc"/>
          <w:rFonts w:asciiTheme="majorHAnsi" w:hAnsiTheme="majorHAnsi"/>
          <w:sz w:val="12"/>
          <w:szCs w:val="12"/>
        </w:rPr>
      </w:pPr>
      <w:r w:rsidRPr="00E3748B">
        <w:rPr>
          <w:rStyle w:val="hgkelc"/>
          <w:rFonts w:asciiTheme="majorHAnsi" w:hAnsiTheme="majorHAnsi"/>
          <w:b/>
          <w:bCs/>
          <w:sz w:val="12"/>
          <w:szCs w:val="12"/>
        </w:rPr>
        <w:t>Mniejszość etniczna</w:t>
      </w:r>
      <w:r w:rsidRPr="00E3748B">
        <w:rPr>
          <w:rStyle w:val="hgkelc"/>
          <w:rFonts w:asciiTheme="majorHAnsi" w:hAnsiTheme="majorHAnsi"/>
          <w:sz w:val="12"/>
          <w:szCs w:val="12"/>
        </w:rPr>
        <w:t xml:space="preserve"> – grupa </w:t>
      </w:r>
      <w:r w:rsidRPr="00E3748B">
        <w:rPr>
          <w:rStyle w:val="hgkelc"/>
          <w:rFonts w:asciiTheme="majorHAnsi" w:hAnsiTheme="majorHAnsi"/>
          <w:b/>
          <w:bCs/>
          <w:sz w:val="12"/>
          <w:szCs w:val="12"/>
        </w:rPr>
        <w:t>etniczna</w:t>
      </w:r>
      <w:r w:rsidRPr="00E3748B">
        <w:rPr>
          <w:rStyle w:val="hgkelc"/>
          <w:rFonts w:asciiTheme="majorHAnsi" w:hAnsiTheme="majorHAnsi"/>
          <w:sz w:val="12"/>
          <w:szCs w:val="12"/>
        </w:rPr>
        <w:t xml:space="preserve">, która jest osiedlona na terytorium innej zbiorowości i wyróżnia się odrębnym pochodzeniem i kulturą, a często także językiem i religią. </w:t>
      </w:r>
      <w:r w:rsidRPr="00E3748B">
        <w:rPr>
          <w:rStyle w:val="hgkelc"/>
          <w:rFonts w:asciiTheme="majorHAnsi" w:hAnsiTheme="majorHAnsi"/>
          <w:b/>
          <w:sz w:val="12"/>
          <w:szCs w:val="12"/>
        </w:rPr>
        <w:t xml:space="preserve">Mniejszości etniczne w Polsce to: </w:t>
      </w:r>
      <w:r w:rsidRPr="00E3748B">
        <w:rPr>
          <w:rStyle w:val="hgkelc"/>
          <w:rFonts w:asciiTheme="majorHAnsi" w:hAnsiTheme="majorHAnsi"/>
          <w:sz w:val="12"/>
          <w:szCs w:val="12"/>
        </w:rPr>
        <w:t>karaimska, łemkowska, romska, tatarska.</w:t>
      </w:r>
    </w:p>
    <w:p w:rsidR="00B6575B" w:rsidRPr="00E3748B" w:rsidRDefault="00B6575B" w:rsidP="0038389E">
      <w:pPr>
        <w:pStyle w:val="Tekstprzypisudolnego"/>
        <w:jc w:val="both"/>
        <w:rPr>
          <w:rFonts w:asciiTheme="majorHAnsi" w:hAnsiTheme="majorHAnsi"/>
          <w:sz w:val="12"/>
          <w:szCs w:val="12"/>
        </w:rPr>
      </w:pPr>
      <w:r w:rsidRPr="00E3748B">
        <w:rPr>
          <w:rStyle w:val="hgkelc"/>
          <w:rFonts w:asciiTheme="majorHAnsi" w:hAnsiTheme="majorHAnsi"/>
          <w:b/>
          <w:sz w:val="12"/>
          <w:szCs w:val="12"/>
        </w:rPr>
        <w:t xml:space="preserve">Osoba obcego pochodzenia </w:t>
      </w:r>
      <w:r w:rsidRPr="00E3748B">
        <w:rPr>
          <w:rStyle w:val="hgkelc"/>
          <w:rFonts w:asciiTheme="majorHAnsi" w:hAnsiTheme="majorHAnsi"/>
          <w:sz w:val="12"/>
          <w:szCs w:val="12"/>
        </w:rPr>
        <w:t xml:space="preserve">to cudzoziemcy, czyli każda osoba, która nie posiada polskiego obywatelstwa, bez względu na fakt posiadania lub nie obywatelstwa (obywatelstw) innych krajów, lub osoba, której co najmniej jeden z rodziców urodził się poza ternem Polski. </w:t>
      </w:r>
    </w:p>
  </w:footnote>
  <w:footnote w:id="2">
    <w:p w:rsidR="00B6575B" w:rsidRPr="00E3748B" w:rsidRDefault="00B6575B" w:rsidP="0038389E">
      <w:pPr>
        <w:pStyle w:val="Tekstprzypisudolnego"/>
        <w:jc w:val="both"/>
        <w:rPr>
          <w:rFonts w:asciiTheme="majorHAnsi" w:hAnsiTheme="majorHAnsi"/>
          <w:sz w:val="12"/>
          <w:szCs w:val="12"/>
        </w:rPr>
      </w:pPr>
      <w:r w:rsidRPr="00E3748B">
        <w:rPr>
          <w:rStyle w:val="Odwoanieprzypisudolnego"/>
          <w:rFonts w:asciiTheme="majorHAnsi" w:hAnsiTheme="majorHAnsi"/>
          <w:sz w:val="12"/>
          <w:szCs w:val="12"/>
        </w:rPr>
        <w:footnoteRef/>
      </w:r>
      <w:r w:rsidRPr="00E3748B">
        <w:rPr>
          <w:rFonts w:asciiTheme="majorHAnsi" w:hAnsiTheme="majorHAnsi"/>
          <w:b/>
          <w:sz w:val="12"/>
          <w:szCs w:val="12"/>
        </w:rPr>
        <w:t>Osoba bezdomna-</w:t>
      </w:r>
      <w:r w:rsidRPr="00E3748B">
        <w:rPr>
          <w:rFonts w:asciiTheme="majorHAnsi" w:hAnsiTheme="majorHAnsi"/>
          <w:sz w:val="12"/>
          <w:szCs w:val="12"/>
        </w:rPr>
        <w:t xml:space="preserve"> </w:t>
      </w:r>
      <w:r w:rsidRPr="00E3748B">
        <w:rPr>
          <w:rFonts w:asciiTheme="majorHAnsi" w:eastAsiaTheme="minorEastAsia" w:hAnsiTheme="majorHAnsi" w:cstheme="minorBidi"/>
          <w:sz w:val="12"/>
          <w:szCs w:val="12"/>
        </w:rPr>
        <w:t xml:space="preserve">osoba niezamieszkująca w </w:t>
      </w:r>
      <w:hyperlink r:id="rId1" w:tooltip="Lokal mieszkalny" w:history="1">
        <w:r w:rsidRPr="00E3748B">
          <w:rPr>
            <w:rFonts w:asciiTheme="majorHAnsi" w:eastAsiaTheme="minorEastAsia" w:hAnsiTheme="majorHAnsi" w:cstheme="minorBidi"/>
            <w:sz w:val="12"/>
            <w:szCs w:val="12"/>
            <w:u w:val="single"/>
          </w:rPr>
          <w:t>lokalu mieszkalnym</w:t>
        </w:r>
      </w:hyperlink>
      <w:r w:rsidRPr="00E3748B">
        <w:rPr>
          <w:rFonts w:asciiTheme="majorHAnsi" w:eastAsiaTheme="minorEastAsia" w:hAnsiTheme="majorHAnsi" w:cstheme="minorBidi"/>
          <w:sz w:val="12"/>
          <w:szCs w:val="12"/>
        </w:rPr>
        <w:t xml:space="preserve"> w rozumieniu przepisów o ochronie praw lokatorów i mieszkaniowym zasobie gminy oraz niezameldowana na pobyt stały, w rozumieniu przepisów o ewidencji ludności, a także osoba niezamieszkująca w lokalu mieszkalnym i zameldowana na pobyt stały w lokalu, w którym nie ma możliwości zamieszkania.</w:t>
      </w:r>
    </w:p>
  </w:footnote>
  <w:footnote w:id="3">
    <w:p w:rsidR="00B6575B" w:rsidRPr="00E3748B" w:rsidRDefault="00B6575B" w:rsidP="0038389E">
      <w:pPr>
        <w:spacing w:after="0"/>
        <w:rPr>
          <w:rFonts w:asciiTheme="majorHAnsi" w:eastAsia="Times New Roman" w:hAnsiTheme="majorHAnsi" w:cs="Times New Roman"/>
          <w:sz w:val="12"/>
          <w:szCs w:val="12"/>
        </w:rPr>
      </w:pPr>
      <w:r w:rsidRPr="00E3748B">
        <w:rPr>
          <w:rStyle w:val="Odwoanieprzypisudolnego"/>
          <w:rFonts w:asciiTheme="majorHAnsi" w:hAnsiTheme="majorHAnsi"/>
          <w:sz w:val="12"/>
          <w:szCs w:val="12"/>
        </w:rPr>
        <w:footnoteRef/>
      </w:r>
      <w:r w:rsidRPr="00E3748B">
        <w:rPr>
          <w:rFonts w:asciiTheme="majorHAnsi" w:hAnsiTheme="majorHAnsi"/>
          <w:sz w:val="12"/>
          <w:szCs w:val="12"/>
        </w:rPr>
        <w:t xml:space="preserve"> </w:t>
      </w:r>
      <w:r w:rsidRPr="00E3748B">
        <w:rPr>
          <w:rFonts w:asciiTheme="majorHAnsi" w:eastAsia="Times New Roman" w:hAnsiTheme="majorHAnsi" w:cs="Times New Roman"/>
          <w:b/>
          <w:sz w:val="12"/>
          <w:szCs w:val="12"/>
        </w:rPr>
        <w:t xml:space="preserve">Niepełnosprawność, </w:t>
      </w:r>
      <w:r w:rsidRPr="00E3748B">
        <w:rPr>
          <w:rFonts w:asciiTheme="majorHAnsi" w:eastAsia="Times New Roman" w:hAnsiTheme="majorHAnsi" w:cs="Times New Roman"/>
          <w:sz w:val="12"/>
          <w:szCs w:val="12"/>
        </w:rPr>
        <w:t xml:space="preserve">to </w:t>
      </w:r>
      <w:r w:rsidRPr="00BA21AB">
        <w:rPr>
          <w:rFonts w:asciiTheme="majorHAnsi" w:eastAsia="Times New Roman" w:hAnsiTheme="majorHAnsi" w:cs="Times New Roman"/>
          <w:sz w:val="12"/>
          <w:szCs w:val="12"/>
        </w:rPr>
        <w:t xml:space="preserve">ograniczenie lub brak zdolności do wykonywania czynności w sposób lub w zakresie uważanym za normalny dla człowieka, wynikające z uszkodzenia i upośledzenia funkcji organizmu. </w:t>
      </w:r>
    </w:p>
  </w:footnote>
  <w:footnote w:id="4">
    <w:p w:rsidR="00B6575B" w:rsidRPr="00F2021A" w:rsidRDefault="00B6575B" w:rsidP="0038389E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E3748B">
        <w:rPr>
          <w:rStyle w:val="Odwoanieprzypisudolnego"/>
          <w:rFonts w:asciiTheme="majorHAnsi" w:hAnsiTheme="majorHAnsi"/>
          <w:sz w:val="12"/>
          <w:szCs w:val="12"/>
        </w:rPr>
        <w:footnoteRef/>
      </w:r>
      <w:r w:rsidRPr="00E3748B">
        <w:rPr>
          <w:rFonts w:asciiTheme="majorHAnsi" w:hAnsiTheme="majorHAnsi"/>
          <w:b/>
          <w:bCs/>
          <w:sz w:val="12"/>
          <w:szCs w:val="12"/>
        </w:rPr>
        <w:t xml:space="preserve">Do kategorii osób z innych grup w niekorzystnej sytuacji społecznej należy zaliczyć: </w:t>
      </w:r>
      <w:r w:rsidRPr="00E3748B">
        <w:rPr>
          <w:rFonts w:asciiTheme="majorHAnsi" w:hAnsiTheme="majorHAnsi"/>
          <w:bCs/>
          <w:sz w:val="12"/>
          <w:szCs w:val="12"/>
        </w:rPr>
        <w:t>osoby, które nie ukończyły poziomu podstawowego wykształcenia i będące poza wiekiem typowym dla ukończenia poziomu podstawowego wykształcenia, byłych więźniów, narkomanów, osoby bezdomne lub wykluczone z dostępu do mieszkań oraz osoby z obszarów wiejskich (wg DEGURBA obszar wiejski to obszar słabo zaludniony – kod klasyfikacji 3).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75B" w:rsidRDefault="00B6575B">
    <w:pPr>
      <w:pStyle w:val="Nagwek"/>
    </w:pPr>
    <w:r w:rsidRPr="0073125B">
      <w:rPr>
        <w:rFonts w:ascii="Calibri" w:eastAsia="Times New Roman" w:hAnsi="Calibri" w:cs="Times New Roman"/>
        <w:noProof/>
      </w:rPr>
      <w:drawing>
        <wp:inline distT="0" distB="0" distL="0" distR="0">
          <wp:extent cx="5760720" cy="494665"/>
          <wp:effectExtent l="0" t="0" r="0" b="0"/>
          <wp:docPr id="3" name="Obraz 18" descr="Podstawowe zestawienie poziom z EFS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Podstawowe zestawienie poziom z EFS 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4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ED649BA8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 w:val="0"/>
        <w:color w:val="auto"/>
        <w:sz w:val="18"/>
        <w:szCs w:val="18"/>
      </w:rPr>
    </w:lvl>
  </w:abstractNum>
  <w:abstractNum w:abstractNumId="1">
    <w:nsid w:val="00000002"/>
    <w:multiLevelType w:val="singleLevel"/>
    <w:tmpl w:val="822A1708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Miriam Fixed"/>
        <w:b w:val="0"/>
        <w:bCs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Cs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Calibri" w:hAnsi="Calibri" w:cs="Calibri"/>
        <w:bCs/>
        <w:i w:val="0"/>
        <w:sz w:val="22"/>
        <w:szCs w:val="22"/>
      </w:r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Cs/>
        <w:color w:val="auto"/>
        <w:sz w:val="22"/>
        <w:szCs w:val="22"/>
      </w:rPr>
    </w:lvl>
  </w:abstractNum>
  <w:abstractNum w:abstractNumId="6">
    <w:nsid w:val="00000007"/>
    <w:multiLevelType w:val="singleLevel"/>
    <w:tmpl w:val="00000007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Calibri"/>
      </w:rPr>
    </w:lvl>
  </w:abstractNum>
  <w:abstractNum w:abstractNumId="7">
    <w:nsid w:val="00000008"/>
    <w:multiLevelType w:val="singleLevel"/>
    <w:tmpl w:val="00000008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A"/>
    <w:multiLevelType w:val="singleLevel"/>
    <w:tmpl w:val="0000000A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C"/>
    <w:multiLevelType w:val="multilevel"/>
    <w:tmpl w:val="0000000C"/>
    <w:name w:val="WW8Num21"/>
    <w:lvl w:ilvl="0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0">
    <w:nsid w:val="0000000E"/>
    <w:multiLevelType w:val="singleLevel"/>
    <w:tmpl w:val="A5728710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</w:abstractNum>
  <w:abstractNum w:abstractNumId="11">
    <w:nsid w:val="00000011"/>
    <w:multiLevelType w:val="singleLevel"/>
    <w:tmpl w:val="0BFAE126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 w:val="0"/>
        <w:sz w:val="22"/>
        <w:szCs w:val="22"/>
      </w:rPr>
    </w:lvl>
  </w:abstractNum>
  <w:abstractNum w:abstractNumId="12">
    <w:nsid w:val="00000015"/>
    <w:multiLevelType w:val="singleLevel"/>
    <w:tmpl w:val="00000015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Calibri" w:hAnsi="Calibri" w:cs="Calibri"/>
        <w:b w:val="0"/>
        <w:i w:val="0"/>
        <w:color w:val="auto"/>
        <w:sz w:val="22"/>
        <w:szCs w:val="22"/>
      </w:rPr>
    </w:lvl>
  </w:abstractNum>
  <w:abstractNum w:abstractNumId="13">
    <w:nsid w:val="00000017"/>
    <w:multiLevelType w:val="singleLevel"/>
    <w:tmpl w:val="00000017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color w:val="auto"/>
        <w:sz w:val="22"/>
        <w:szCs w:val="22"/>
      </w:rPr>
    </w:lvl>
  </w:abstractNum>
  <w:abstractNum w:abstractNumId="14">
    <w:nsid w:val="00000018"/>
    <w:multiLevelType w:val="singleLevel"/>
    <w:tmpl w:val="00000018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</w:rPr>
    </w:lvl>
  </w:abstractNum>
  <w:abstractNum w:abstractNumId="15">
    <w:nsid w:val="00E574F8"/>
    <w:multiLevelType w:val="hybridMultilevel"/>
    <w:tmpl w:val="502AD6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177547A"/>
    <w:multiLevelType w:val="hybridMultilevel"/>
    <w:tmpl w:val="0C50A7AA"/>
    <w:lvl w:ilvl="0" w:tplc="BA9800FC">
      <w:start w:val="1"/>
      <w:numFmt w:val="decimal"/>
      <w:lvlText w:val="%1."/>
      <w:lvlJc w:val="left"/>
      <w:pPr>
        <w:ind w:left="644" w:hanging="360"/>
      </w:pPr>
      <w:rPr>
        <w:rFonts w:ascii="Calibri" w:eastAsiaTheme="minorHAnsi" w:hAnsi="Calibri" w:cs="Calibri"/>
      </w:r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0253634A"/>
    <w:multiLevelType w:val="hybridMultilevel"/>
    <w:tmpl w:val="CC94F1E4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06C67B67"/>
    <w:multiLevelType w:val="hybridMultilevel"/>
    <w:tmpl w:val="D138DA56"/>
    <w:lvl w:ilvl="0" w:tplc="04150019">
      <w:start w:val="1"/>
      <w:numFmt w:val="lowerLetter"/>
      <w:lvlText w:val="%1."/>
      <w:lvlJc w:val="left"/>
      <w:pPr>
        <w:ind w:left="1646" w:hanging="360"/>
      </w:pPr>
    </w:lvl>
    <w:lvl w:ilvl="1" w:tplc="04150019" w:tentative="1">
      <w:start w:val="1"/>
      <w:numFmt w:val="lowerLetter"/>
      <w:lvlText w:val="%2."/>
      <w:lvlJc w:val="left"/>
      <w:pPr>
        <w:ind w:left="2366" w:hanging="360"/>
      </w:pPr>
    </w:lvl>
    <w:lvl w:ilvl="2" w:tplc="0415001B" w:tentative="1">
      <w:start w:val="1"/>
      <w:numFmt w:val="lowerRoman"/>
      <w:lvlText w:val="%3."/>
      <w:lvlJc w:val="right"/>
      <w:pPr>
        <w:ind w:left="3086" w:hanging="180"/>
      </w:pPr>
    </w:lvl>
    <w:lvl w:ilvl="3" w:tplc="0415000F" w:tentative="1">
      <w:start w:val="1"/>
      <w:numFmt w:val="decimal"/>
      <w:lvlText w:val="%4."/>
      <w:lvlJc w:val="left"/>
      <w:pPr>
        <w:ind w:left="3806" w:hanging="360"/>
      </w:pPr>
    </w:lvl>
    <w:lvl w:ilvl="4" w:tplc="04150019" w:tentative="1">
      <w:start w:val="1"/>
      <w:numFmt w:val="lowerLetter"/>
      <w:lvlText w:val="%5."/>
      <w:lvlJc w:val="left"/>
      <w:pPr>
        <w:ind w:left="4526" w:hanging="360"/>
      </w:pPr>
    </w:lvl>
    <w:lvl w:ilvl="5" w:tplc="0415001B" w:tentative="1">
      <w:start w:val="1"/>
      <w:numFmt w:val="lowerRoman"/>
      <w:lvlText w:val="%6."/>
      <w:lvlJc w:val="right"/>
      <w:pPr>
        <w:ind w:left="5246" w:hanging="180"/>
      </w:pPr>
    </w:lvl>
    <w:lvl w:ilvl="6" w:tplc="0415000F" w:tentative="1">
      <w:start w:val="1"/>
      <w:numFmt w:val="decimal"/>
      <w:lvlText w:val="%7."/>
      <w:lvlJc w:val="left"/>
      <w:pPr>
        <w:ind w:left="5966" w:hanging="360"/>
      </w:pPr>
    </w:lvl>
    <w:lvl w:ilvl="7" w:tplc="04150019" w:tentative="1">
      <w:start w:val="1"/>
      <w:numFmt w:val="lowerLetter"/>
      <w:lvlText w:val="%8."/>
      <w:lvlJc w:val="left"/>
      <w:pPr>
        <w:ind w:left="6686" w:hanging="360"/>
      </w:pPr>
    </w:lvl>
    <w:lvl w:ilvl="8" w:tplc="0415001B" w:tentative="1">
      <w:start w:val="1"/>
      <w:numFmt w:val="lowerRoman"/>
      <w:lvlText w:val="%9."/>
      <w:lvlJc w:val="right"/>
      <w:pPr>
        <w:ind w:left="7406" w:hanging="180"/>
      </w:pPr>
    </w:lvl>
  </w:abstractNum>
  <w:abstractNum w:abstractNumId="19">
    <w:nsid w:val="0DD37D5E"/>
    <w:multiLevelType w:val="hybridMultilevel"/>
    <w:tmpl w:val="AFA02C9A"/>
    <w:lvl w:ilvl="0" w:tplc="E196ED0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DE70F27"/>
    <w:multiLevelType w:val="hybridMultilevel"/>
    <w:tmpl w:val="F15CD8F2"/>
    <w:lvl w:ilvl="0" w:tplc="CF7430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3380883"/>
    <w:multiLevelType w:val="hybridMultilevel"/>
    <w:tmpl w:val="284EB778"/>
    <w:lvl w:ilvl="0" w:tplc="B35EC4F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16FA17EB"/>
    <w:multiLevelType w:val="hybridMultilevel"/>
    <w:tmpl w:val="42F288F4"/>
    <w:lvl w:ilvl="0" w:tplc="84C88368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9B57992"/>
    <w:multiLevelType w:val="hybridMultilevel"/>
    <w:tmpl w:val="F42A9F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B523CC1"/>
    <w:multiLevelType w:val="hybridMultilevel"/>
    <w:tmpl w:val="4E14BD7C"/>
    <w:lvl w:ilvl="0" w:tplc="F866EDA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C496303"/>
    <w:multiLevelType w:val="hybridMultilevel"/>
    <w:tmpl w:val="F42A9F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2512BFD"/>
    <w:multiLevelType w:val="hybridMultilevel"/>
    <w:tmpl w:val="D5D62484"/>
    <w:lvl w:ilvl="0" w:tplc="29CA9FA4">
      <w:start w:val="1"/>
      <w:numFmt w:val="decimal"/>
      <w:lvlText w:val="%1."/>
      <w:lvlJc w:val="left"/>
      <w:pPr>
        <w:ind w:left="644" w:hanging="360"/>
      </w:pPr>
      <w:rPr>
        <w:rFonts w:ascii="Calibri" w:eastAsia="Calibri" w:hAnsi="Calibri" w:cs="Calibri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90D0A6F"/>
    <w:multiLevelType w:val="hybridMultilevel"/>
    <w:tmpl w:val="F42A9F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9E14BB5"/>
    <w:multiLevelType w:val="hybridMultilevel"/>
    <w:tmpl w:val="F42A9F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4979EE"/>
    <w:multiLevelType w:val="hybridMultilevel"/>
    <w:tmpl w:val="9AC2B2C0"/>
    <w:lvl w:ilvl="0" w:tplc="FA5EB3F6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F992DF8"/>
    <w:multiLevelType w:val="hybridMultilevel"/>
    <w:tmpl w:val="7E482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FA76542"/>
    <w:multiLevelType w:val="hybridMultilevel"/>
    <w:tmpl w:val="3EACD9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4694C60"/>
    <w:multiLevelType w:val="multilevel"/>
    <w:tmpl w:val="D5F21CE4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Theme="majorHAnsi" w:eastAsia="Calibri" w:hAnsiTheme="majorHAnsi" w:cstheme="minorHAnsi"/>
        <w:b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3">
    <w:nsid w:val="348C1D43"/>
    <w:multiLevelType w:val="hybridMultilevel"/>
    <w:tmpl w:val="426CB0B2"/>
    <w:lvl w:ilvl="0" w:tplc="1EA883D8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9AA69F4"/>
    <w:multiLevelType w:val="hybridMultilevel"/>
    <w:tmpl w:val="8DB85FFC"/>
    <w:lvl w:ilvl="0" w:tplc="E196ED0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9948C80A">
      <w:start w:val="1"/>
      <w:numFmt w:val="decimal"/>
      <w:lvlText w:val="%2."/>
      <w:lvlJc w:val="left"/>
      <w:pPr>
        <w:ind w:left="1440" w:hanging="360"/>
      </w:pPr>
      <w:rPr>
        <w:rFonts w:ascii="Tahoma" w:eastAsia="Times New Roman" w:hAnsi="Tahoma" w:cs="Tahoma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C2E5F61"/>
    <w:multiLevelType w:val="hybridMultilevel"/>
    <w:tmpl w:val="6FBE5C0C"/>
    <w:lvl w:ilvl="0" w:tplc="AB30FCB8">
      <w:start w:val="1"/>
      <w:numFmt w:val="decimal"/>
      <w:lvlText w:val="%1.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3DB040AC"/>
    <w:multiLevelType w:val="hybridMultilevel"/>
    <w:tmpl w:val="B6AC6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FF6102A"/>
    <w:multiLevelType w:val="hybridMultilevel"/>
    <w:tmpl w:val="30A0E180"/>
    <w:lvl w:ilvl="0" w:tplc="70028216">
      <w:start w:val="1"/>
      <w:numFmt w:val="decimal"/>
      <w:lvlText w:val="%1."/>
      <w:lvlJc w:val="left"/>
      <w:pPr>
        <w:ind w:left="675" w:hanging="360"/>
      </w:pPr>
      <w:rPr>
        <w:rFonts w:asciiTheme="majorHAnsi" w:eastAsiaTheme="minorHAnsi" w:hAnsiTheme="majorHAnsi" w:cs="Miriam Fixed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8">
    <w:nsid w:val="47973F92"/>
    <w:multiLevelType w:val="hybridMultilevel"/>
    <w:tmpl w:val="05E8DB96"/>
    <w:lvl w:ilvl="0" w:tplc="1E3ADB9C">
      <w:start w:val="1"/>
      <w:numFmt w:val="decimal"/>
      <w:lvlText w:val="%1."/>
      <w:lvlJc w:val="left"/>
      <w:pPr>
        <w:ind w:left="644" w:hanging="360"/>
      </w:pPr>
      <w:rPr>
        <w:rFonts w:ascii="Calibri" w:eastAsia="Calibri" w:hAnsi="Calibri" w:cs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C8A21B7"/>
    <w:multiLevelType w:val="hybridMultilevel"/>
    <w:tmpl w:val="B6AC6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03A74B2"/>
    <w:multiLevelType w:val="multilevel"/>
    <w:tmpl w:val="2D243462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Theme="majorHAnsi" w:eastAsia="Calibri" w:hAnsiTheme="majorHAnsi" w:cstheme="minorHAnsi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1">
    <w:nsid w:val="50D12150"/>
    <w:multiLevelType w:val="hybridMultilevel"/>
    <w:tmpl w:val="7CBC98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50DC47F5"/>
    <w:multiLevelType w:val="hybridMultilevel"/>
    <w:tmpl w:val="AC62A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9060EDF"/>
    <w:multiLevelType w:val="hybridMultilevel"/>
    <w:tmpl w:val="48485C6E"/>
    <w:lvl w:ilvl="0" w:tplc="4678D9C6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9D57CEF"/>
    <w:multiLevelType w:val="hybridMultilevel"/>
    <w:tmpl w:val="47F4F33E"/>
    <w:lvl w:ilvl="0" w:tplc="549C6900">
      <w:start w:val="1"/>
      <w:numFmt w:val="decimal"/>
      <w:lvlText w:val="%1."/>
      <w:lvlJc w:val="left"/>
      <w:pPr>
        <w:ind w:left="644" w:hanging="360"/>
      </w:pPr>
      <w:rPr>
        <w:rFonts w:ascii="Calibri" w:eastAsia="Calibri" w:hAnsi="Calibri" w:cs="Calibri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5CEF1337"/>
    <w:multiLevelType w:val="hybridMultilevel"/>
    <w:tmpl w:val="A394DB9C"/>
    <w:lvl w:ilvl="0" w:tplc="E196ED0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D641C2A"/>
    <w:multiLevelType w:val="hybridMultilevel"/>
    <w:tmpl w:val="5D587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24C3EBB"/>
    <w:multiLevelType w:val="hybridMultilevel"/>
    <w:tmpl w:val="B91841F6"/>
    <w:lvl w:ilvl="0" w:tplc="1E447D26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8">
    <w:nsid w:val="6E44783F"/>
    <w:multiLevelType w:val="hybridMultilevel"/>
    <w:tmpl w:val="B2BC6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03743DC"/>
    <w:multiLevelType w:val="hybridMultilevel"/>
    <w:tmpl w:val="7B0CFF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2754FC7"/>
    <w:multiLevelType w:val="hybridMultilevel"/>
    <w:tmpl w:val="8DB85FFC"/>
    <w:lvl w:ilvl="0" w:tplc="E196ED0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9948C80A">
      <w:start w:val="1"/>
      <w:numFmt w:val="decimal"/>
      <w:lvlText w:val="%2."/>
      <w:lvlJc w:val="left"/>
      <w:pPr>
        <w:ind w:left="1440" w:hanging="360"/>
      </w:pPr>
      <w:rPr>
        <w:rFonts w:ascii="Tahoma" w:eastAsia="Times New Roman" w:hAnsi="Tahoma" w:cs="Tahoma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DD771C8"/>
    <w:multiLevelType w:val="hybridMultilevel"/>
    <w:tmpl w:val="EDEE86B6"/>
    <w:lvl w:ilvl="0" w:tplc="9EEC5DF6">
      <w:start w:val="1"/>
      <w:numFmt w:val="decimal"/>
      <w:lvlText w:val="%1."/>
      <w:lvlJc w:val="left"/>
      <w:pPr>
        <w:ind w:left="720" w:hanging="360"/>
      </w:pPr>
      <w:rPr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1471F6"/>
    <w:multiLevelType w:val="hybridMultilevel"/>
    <w:tmpl w:val="6E8EC0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F222246"/>
    <w:multiLevelType w:val="hybridMultilevel"/>
    <w:tmpl w:val="B6AC6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2"/>
  </w:num>
  <w:num w:numId="3">
    <w:abstractNumId w:val="15"/>
  </w:num>
  <w:num w:numId="4">
    <w:abstractNumId w:val="49"/>
  </w:num>
  <w:num w:numId="5">
    <w:abstractNumId w:val="0"/>
    <w:lvlOverride w:ilvl="0">
      <w:startOverride w:val="1"/>
    </w:lvlOverride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1"/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52"/>
  </w:num>
  <w:num w:numId="26">
    <w:abstractNumId w:val="48"/>
  </w:num>
  <w:num w:numId="27">
    <w:abstractNumId w:val="51"/>
  </w:num>
  <w:num w:numId="28">
    <w:abstractNumId w:val="22"/>
  </w:num>
  <w:num w:numId="29">
    <w:abstractNumId w:val="25"/>
  </w:num>
  <w:num w:numId="30">
    <w:abstractNumId w:val="27"/>
  </w:num>
  <w:num w:numId="31">
    <w:abstractNumId w:val="28"/>
  </w:num>
  <w:num w:numId="32">
    <w:abstractNumId w:val="20"/>
  </w:num>
  <w:num w:numId="33">
    <w:abstractNumId w:val="33"/>
  </w:num>
  <w:num w:numId="34">
    <w:abstractNumId w:val="23"/>
  </w:num>
  <w:num w:numId="35">
    <w:abstractNumId w:val="29"/>
  </w:num>
  <w:num w:numId="36">
    <w:abstractNumId w:val="24"/>
  </w:num>
  <w:num w:numId="37">
    <w:abstractNumId w:val="21"/>
  </w:num>
  <w:num w:numId="38">
    <w:abstractNumId w:val="47"/>
  </w:num>
  <w:num w:numId="39">
    <w:abstractNumId w:val="31"/>
  </w:num>
  <w:num w:numId="40">
    <w:abstractNumId w:val="37"/>
  </w:num>
  <w:num w:numId="41">
    <w:abstractNumId w:val="32"/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9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C4D0B"/>
    <w:rsid w:val="0000029C"/>
    <w:rsid w:val="00004F07"/>
    <w:rsid w:val="00011AB2"/>
    <w:rsid w:val="00013954"/>
    <w:rsid w:val="00024138"/>
    <w:rsid w:val="000324A9"/>
    <w:rsid w:val="000460DE"/>
    <w:rsid w:val="000474B7"/>
    <w:rsid w:val="00053DFA"/>
    <w:rsid w:val="00053F25"/>
    <w:rsid w:val="00056563"/>
    <w:rsid w:val="00061E31"/>
    <w:rsid w:val="00064726"/>
    <w:rsid w:val="000715D0"/>
    <w:rsid w:val="000737CA"/>
    <w:rsid w:val="00077395"/>
    <w:rsid w:val="00093549"/>
    <w:rsid w:val="000951D6"/>
    <w:rsid w:val="000B4DFD"/>
    <w:rsid w:val="000E78DE"/>
    <w:rsid w:val="000F6239"/>
    <w:rsid w:val="000F7E0D"/>
    <w:rsid w:val="001050E1"/>
    <w:rsid w:val="00112070"/>
    <w:rsid w:val="00115ED4"/>
    <w:rsid w:val="001174C7"/>
    <w:rsid w:val="00123643"/>
    <w:rsid w:val="001328EC"/>
    <w:rsid w:val="00136414"/>
    <w:rsid w:val="001364F7"/>
    <w:rsid w:val="00140155"/>
    <w:rsid w:val="00140FDE"/>
    <w:rsid w:val="001435E2"/>
    <w:rsid w:val="00146F19"/>
    <w:rsid w:val="00150039"/>
    <w:rsid w:val="00150F8B"/>
    <w:rsid w:val="00153586"/>
    <w:rsid w:val="001574EE"/>
    <w:rsid w:val="00157F99"/>
    <w:rsid w:val="0016089E"/>
    <w:rsid w:val="00166E89"/>
    <w:rsid w:val="00171D99"/>
    <w:rsid w:val="00177B5C"/>
    <w:rsid w:val="001D6802"/>
    <w:rsid w:val="001E1994"/>
    <w:rsid w:val="002024AC"/>
    <w:rsid w:val="00205C3A"/>
    <w:rsid w:val="00214759"/>
    <w:rsid w:val="00217727"/>
    <w:rsid w:val="0022082F"/>
    <w:rsid w:val="002341A3"/>
    <w:rsid w:val="0023543A"/>
    <w:rsid w:val="00241549"/>
    <w:rsid w:val="00241F8E"/>
    <w:rsid w:val="00257712"/>
    <w:rsid w:val="00261E53"/>
    <w:rsid w:val="0026626E"/>
    <w:rsid w:val="0027413E"/>
    <w:rsid w:val="00283BF3"/>
    <w:rsid w:val="0029359F"/>
    <w:rsid w:val="00295259"/>
    <w:rsid w:val="002B1C54"/>
    <w:rsid w:val="002B70BC"/>
    <w:rsid w:val="002C5FFE"/>
    <w:rsid w:val="002E1639"/>
    <w:rsid w:val="002F44D4"/>
    <w:rsid w:val="002F6AA7"/>
    <w:rsid w:val="003057C3"/>
    <w:rsid w:val="003079CB"/>
    <w:rsid w:val="003167EF"/>
    <w:rsid w:val="00332822"/>
    <w:rsid w:val="00346E3C"/>
    <w:rsid w:val="003579D5"/>
    <w:rsid w:val="00365257"/>
    <w:rsid w:val="003747D0"/>
    <w:rsid w:val="00374E73"/>
    <w:rsid w:val="00376939"/>
    <w:rsid w:val="00376AE8"/>
    <w:rsid w:val="00377B37"/>
    <w:rsid w:val="00382939"/>
    <w:rsid w:val="0038389E"/>
    <w:rsid w:val="0039205B"/>
    <w:rsid w:val="00392DCD"/>
    <w:rsid w:val="00396F6B"/>
    <w:rsid w:val="003B545E"/>
    <w:rsid w:val="003C14DB"/>
    <w:rsid w:val="003C4483"/>
    <w:rsid w:val="003D4295"/>
    <w:rsid w:val="003D4BD9"/>
    <w:rsid w:val="003E49C8"/>
    <w:rsid w:val="003F29F6"/>
    <w:rsid w:val="003F3F31"/>
    <w:rsid w:val="00415F2D"/>
    <w:rsid w:val="00416033"/>
    <w:rsid w:val="00443641"/>
    <w:rsid w:val="00485F6C"/>
    <w:rsid w:val="00492183"/>
    <w:rsid w:val="004A2027"/>
    <w:rsid w:val="004B3839"/>
    <w:rsid w:val="004B493B"/>
    <w:rsid w:val="004C585E"/>
    <w:rsid w:val="004E2477"/>
    <w:rsid w:val="004F0785"/>
    <w:rsid w:val="004F24B5"/>
    <w:rsid w:val="004F2E33"/>
    <w:rsid w:val="00524BD0"/>
    <w:rsid w:val="0053699E"/>
    <w:rsid w:val="0054312D"/>
    <w:rsid w:val="0055127B"/>
    <w:rsid w:val="0055398B"/>
    <w:rsid w:val="0056303C"/>
    <w:rsid w:val="005730D4"/>
    <w:rsid w:val="005759D8"/>
    <w:rsid w:val="00577115"/>
    <w:rsid w:val="0057795F"/>
    <w:rsid w:val="0058047A"/>
    <w:rsid w:val="0058734E"/>
    <w:rsid w:val="0059469A"/>
    <w:rsid w:val="005950C2"/>
    <w:rsid w:val="005B52D1"/>
    <w:rsid w:val="005B55E9"/>
    <w:rsid w:val="005D610A"/>
    <w:rsid w:val="005D6DCD"/>
    <w:rsid w:val="005E2998"/>
    <w:rsid w:val="005E34BA"/>
    <w:rsid w:val="005E35F8"/>
    <w:rsid w:val="005E5B34"/>
    <w:rsid w:val="005F44F4"/>
    <w:rsid w:val="00612697"/>
    <w:rsid w:val="00612A8F"/>
    <w:rsid w:val="00614637"/>
    <w:rsid w:val="006160DF"/>
    <w:rsid w:val="00621E36"/>
    <w:rsid w:val="006235F8"/>
    <w:rsid w:val="00624E4C"/>
    <w:rsid w:val="006315E9"/>
    <w:rsid w:val="00632488"/>
    <w:rsid w:val="006374A1"/>
    <w:rsid w:val="00643F6D"/>
    <w:rsid w:val="0064563F"/>
    <w:rsid w:val="006516A3"/>
    <w:rsid w:val="00651895"/>
    <w:rsid w:val="00653BEE"/>
    <w:rsid w:val="00654DEF"/>
    <w:rsid w:val="00661E71"/>
    <w:rsid w:val="006705A8"/>
    <w:rsid w:val="00672B99"/>
    <w:rsid w:val="00681463"/>
    <w:rsid w:val="006860A0"/>
    <w:rsid w:val="006876B7"/>
    <w:rsid w:val="00690C14"/>
    <w:rsid w:val="0069204A"/>
    <w:rsid w:val="00696D01"/>
    <w:rsid w:val="00697E9C"/>
    <w:rsid w:val="006A04D5"/>
    <w:rsid w:val="006A2D18"/>
    <w:rsid w:val="006C17C3"/>
    <w:rsid w:val="006C5BC0"/>
    <w:rsid w:val="006D1E35"/>
    <w:rsid w:val="006D3210"/>
    <w:rsid w:val="006E7195"/>
    <w:rsid w:val="007100E1"/>
    <w:rsid w:val="007107C3"/>
    <w:rsid w:val="00710FE5"/>
    <w:rsid w:val="00716354"/>
    <w:rsid w:val="00717599"/>
    <w:rsid w:val="00731BEA"/>
    <w:rsid w:val="007324FC"/>
    <w:rsid w:val="0073492A"/>
    <w:rsid w:val="00740B32"/>
    <w:rsid w:val="00764BDA"/>
    <w:rsid w:val="007712E0"/>
    <w:rsid w:val="007718F3"/>
    <w:rsid w:val="0077388E"/>
    <w:rsid w:val="00775096"/>
    <w:rsid w:val="00775356"/>
    <w:rsid w:val="0077785D"/>
    <w:rsid w:val="0078395E"/>
    <w:rsid w:val="007A0AA1"/>
    <w:rsid w:val="007A20A2"/>
    <w:rsid w:val="007A4DF3"/>
    <w:rsid w:val="007A6377"/>
    <w:rsid w:val="007B15A1"/>
    <w:rsid w:val="007C2820"/>
    <w:rsid w:val="007C6A44"/>
    <w:rsid w:val="007D0606"/>
    <w:rsid w:val="007D409C"/>
    <w:rsid w:val="007D4FB3"/>
    <w:rsid w:val="007D5D65"/>
    <w:rsid w:val="007E5318"/>
    <w:rsid w:val="007E6424"/>
    <w:rsid w:val="007E7737"/>
    <w:rsid w:val="0080106F"/>
    <w:rsid w:val="008045A1"/>
    <w:rsid w:val="00813392"/>
    <w:rsid w:val="00820DAF"/>
    <w:rsid w:val="00834564"/>
    <w:rsid w:val="00834802"/>
    <w:rsid w:val="00843CF7"/>
    <w:rsid w:val="00851DB1"/>
    <w:rsid w:val="008536AB"/>
    <w:rsid w:val="0086033D"/>
    <w:rsid w:val="008668CE"/>
    <w:rsid w:val="00872DDE"/>
    <w:rsid w:val="00896EC7"/>
    <w:rsid w:val="008979AA"/>
    <w:rsid w:val="008A552B"/>
    <w:rsid w:val="008B0FC8"/>
    <w:rsid w:val="008C7DDE"/>
    <w:rsid w:val="008D5292"/>
    <w:rsid w:val="008E2831"/>
    <w:rsid w:val="009002E2"/>
    <w:rsid w:val="00903CF0"/>
    <w:rsid w:val="00905B76"/>
    <w:rsid w:val="009070E1"/>
    <w:rsid w:val="00910933"/>
    <w:rsid w:val="009124E7"/>
    <w:rsid w:val="009232E2"/>
    <w:rsid w:val="009334FA"/>
    <w:rsid w:val="00955984"/>
    <w:rsid w:val="00956A62"/>
    <w:rsid w:val="00957707"/>
    <w:rsid w:val="00957ACE"/>
    <w:rsid w:val="00960324"/>
    <w:rsid w:val="00970924"/>
    <w:rsid w:val="00971175"/>
    <w:rsid w:val="009747F9"/>
    <w:rsid w:val="00990A7D"/>
    <w:rsid w:val="009937A9"/>
    <w:rsid w:val="00995840"/>
    <w:rsid w:val="009A285E"/>
    <w:rsid w:val="009A5BD9"/>
    <w:rsid w:val="009B36BB"/>
    <w:rsid w:val="009B3BE3"/>
    <w:rsid w:val="009B43BA"/>
    <w:rsid w:val="009B72C1"/>
    <w:rsid w:val="009C3A74"/>
    <w:rsid w:val="009C7723"/>
    <w:rsid w:val="009C7CBB"/>
    <w:rsid w:val="009F6B51"/>
    <w:rsid w:val="009F78C7"/>
    <w:rsid w:val="00A02ACA"/>
    <w:rsid w:val="00A031FA"/>
    <w:rsid w:val="00A31CD5"/>
    <w:rsid w:val="00A4771A"/>
    <w:rsid w:val="00A52FC6"/>
    <w:rsid w:val="00A54229"/>
    <w:rsid w:val="00A5544B"/>
    <w:rsid w:val="00A56B9D"/>
    <w:rsid w:val="00A63A0B"/>
    <w:rsid w:val="00A66A21"/>
    <w:rsid w:val="00A73D92"/>
    <w:rsid w:val="00A76023"/>
    <w:rsid w:val="00A8343F"/>
    <w:rsid w:val="00A86FD6"/>
    <w:rsid w:val="00A9234D"/>
    <w:rsid w:val="00AB1C74"/>
    <w:rsid w:val="00AB40C8"/>
    <w:rsid w:val="00AC4CD1"/>
    <w:rsid w:val="00AE2660"/>
    <w:rsid w:val="00AE4A54"/>
    <w:rsid w:val="00AE594F"/>
    <w:rsid w:val="00AF4F5A"/>
    <w:rsid w:val="00AF5D60"/>
    <w:rsid w:val="00B027ED"/>
    <w:rsid w:val="00B10266"/>
    <w:rsid w:val="00B1137D"/>
    <w:rsid w:val="00B14C01"/>
    <w:rsid w:val="00B17B57"/>
    <w:rsid w:val="00B24083"/>
    <w:rsid w:val="00B25962"/>
    <w:rsid w:val="00B3242A"/>
    <w:rsid w:val="00B3393E"/>
    <w:rsid w:val="00B3410D"/>
    <w:rsid w:val="00B368B7"/>
    <w:rsid w:val="00B45562"/>
    <w:rsid w:val="00B530D2"/>
    <w:rsid w:val="00B567CD"/>
    <w:rsid w:val="00B61DFE"/>
    <w:rsid w:val="00B6575B"/>
    <w:rsid w:val="00B663C7"/>
    <w:rsid w:val="00B7651C"/>
    <w:rsid w:val="00BA0E8E"/>
    <w:rsid w:val="00BA5D87"/>
    <w:rsid w:val="00BA6FF4"/>
    <w:rsid w:val="00BC4E6F"/>
    <w:rsid w:val="00BD30C7"/>
    <w:rsid w:val="00BD79C4"/>
    <w:rsid w:val="00BE0582"/>
    <w:rsid w:val="00BE2767"/>
    <w:rsid w:val="00BF7FA1"/>
    <w:rsid w:val="00C02532"/>
    <w:rsid w:val="00C05E89"/>
    <w:rsid w:val="00C0650A"/>
    <w:rsid w:val="00C126E5"/>
    <w:rsid w:val="00C16767"/>
    <w:rsid w:val="00C201D2"/>
    <w:rsid w:val="00C2077B"/>
    <w:rsid w:val="00C35336"/>
    <w:rsid w:val="00C42F96"/>
    <w:rsid w:val="00C4635B"/>
    <w:rsid w:val="00C578E8"/>
    <w:rsid w:val="00C61619"/>
    <w:rsid w:val="00C63320"/>
    <w:rsid w:val="00C8364E"/>
    <w:rsid w:val="00C913ED"/>
    <w:rsid w:val="00C95647"/>
    <w:rsid w:val="00C97085"/>
    <w:rsid w:val="00CA0F16"/>
    <w:rsid w:val="00CB5863"/>
    <w:rsid w:val="00CC2A63"/>
    <w:rsid w:val="00CC3879"/>
    <w:rsid w:val="00CD0E86"/>
    <w:rsid w:val="00CD2AB4"/>
    <w:rsid w:val="00CE2930"/>
    <w:rsid w:val="00CF0071"/>
    <w:rsid w:val="00CF62E3"/>
    <w:rsid w:val="00D031B6"/>
    <w:rsid w:val="00D03398"/>
    <w:rsid w:val="00D24073"/>
    <w:rsid w:val="00D273CC"/>
    <w:rsid w:val="00D3487F"/>
    <w:rsid w:val="00D35256"/>
    <w:rsid w:val="00D374A5"/>
    <w:rsid w:val="00D41ADA"/>
    <w:rsid w:val="00D41D0A"/>
    <w:rsid w:val="00D427FD"/>
    <w:rsid w:val="00D4427A"/>
    <w:rsid w:val="00D517CA"/>
    <w:rsid w:val="00D57364"/>
    <w:rsid w:val="00D57CF3"/>
    <w:rsid w:val="00D62698"/>
    <w:rsid w:val="00D83DCB"/>
    <w:rsid w:val="00D86920"/>
    <w:rsid w:val="00D879E8"/>
    <w:rsid w:val="00D90C9E"/>
    <w:rsid w:val="00D944EF"/>
    <w:rsid w:val="00DB2E4B"/>
    <w:rsid w:val="00DB47DE"/>
    <w:rsid w:val="00DC3FBE"/>
    <w:rsid w:val="00DC72B1"/>
    <w:rsid w:val="00DD4F2F"/>
    <w:rsid w:val="00E100A0"/>
    <w:rsid w:val="00E2474E"/>
    <w:rsid w:val="00E26A77"/>
    <w:rsid w:val="00E311DD"/>
    <w:rsid w:val="00E35444"/>
    <w:rsid w:val="00E446D5"/>
    <w:rsid w:val="00E50D27"/>
    <w:rsid w:val="00E51BB2"/>
    <w:rsid w:val="00E5782E"/>
    <w:rsid w:val="00E73937"/>
    <w:rsid w:val="00E756E6"/>
    <w:rsid w:val="00E76737"/>
    <w:rsid w:val="00E95030"/>
    <w:rsid w:val="00EA59E0"/>
    <w:rsid w:val="00EB5437"/>
    <w:rsid w:val="00EC0689"/>
    <w:rsid w:val="00EC4402"/>
    <w:rsid w:val="00EC4D0B"/>
    <w:rsid w:val="00EE2E04"/>
    <w:rsid w:val="00EE5270"/>
    <w:rsid w:val="00EF49EC"/>
    <w:rsid w:val="00F129CA"/>
    <w:rsid w:val="00F12E1F"/>
    <w:rsid w:val="00F23AE3"/>
    <w:rsid w:val="00F33E96"/>
    <w:rsid w:val="00F363E4"/>
    <w:rsid w:val="00F45139"/>
    <w:rsid w:val="00F7453F"/>
    <w:rsid w:val="00F74F5B"/>
    <w:rsid w:val="00F86941"/>
    <w:rsid w:val="00F92104"/>
    <w:rsid w:val="00FA0063"/>
    <w:rsid w:val="00FA2C1E"/>
    <w:rsid w:val="00FC0684"/>
    <w:rsid w:val="00FC080E"/>
    <w:rsid w:val="00FC225B"/>
    <w:rsid w:val="00FC541A"/>
    <w:rsid w:val="00FC65F3"/>
    <w:rsid w:val="00FD3787"/>
    <w:rsid w:val="00FD4069"/>
    <w:rsid w:val="00FE5F5F"/>
    <w:rsid w:val="00FF1F8E"/>
    <w:rsid w:val="00FF3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4E6F"/>
  </w:style>
  <w:style w:type="paragraph" w:styleId="Nagwek1">
    <w:name w:val="heading 1"/>
    <w:basedOn w:val="Normalny"/>
    <w:next w:val="Normalny"/>
    <w:link w:val="Nagwek1Znak"/>
    <w:qFormat/>
    <w:rsid w:val="00D90C9E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C4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4D0B"/>
  </w:style>
  <w:style w:type="paragraph" w:styleId="Stopka">
    <w:name w:val="footer"/>
    <w:basedOn w:val="Normalny"/>
    <w:link w:val="StopkaZnak"/>
    <w:uiPriority w:val="99"/>
    <w:unhideWhenUsed/>
    <w:rsid w:val="00EC4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4D0B"/>
  </w:style>
  <w:style w:type="paragraph" w:styleId="Tekstdymka">
    <w:name w:val="Balloon Text"/>
    <w:basedOn w:val="Normalny"/>
    <w:link w:val="TekstdymkaZnak"/>
    <w:uiPriority w:val="99"/>
    <w:semiHidden/>
    <w:unhideWhenUsed/>
    <w:rsid w:val="00EC4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D0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D0606"/>
    <w:pPr>
      <w:ind w:left="720"/>
      <w:contextualSpacing/>
    </w:pPr>
  </w:style>
  <w:style w:type="paragraph" w:customStyle="1" w:styleId="Standard">
    <w:name w:val="Standard"/>
    <w:rsid w:val="00FF1F8E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FF1F8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FF1F8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F1F8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D90C9E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customStyle="1" w:styleId="Default">
    <w:name w:val="Default"/>
    <w:rsid w:val="00D90C9E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semiHidden/>
    <w:unhideWhenUsed/>
    <w:rsid w:val="00D90C9E"/>
    <w:pPr>
      <w:suppressAutoHyphens/>
      <w:spacing w:before="280" w:after="280" w:line="240" w:lineRule="auto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D90C9E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90C9E"/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D86920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D86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4427A"/>
    <w:rPr>
      <w:color w:val="0000FF" w:themeColor="hyperlink"/>
      <w:u w:val="single"/>
    </w:rPr>
  </w:style>
  <w:style w:type="character" w:customStyle="1" w:styleId="FontStyle38">
    <w:name w:val="Font Style38"/>
    <w:basedOn w:val="Domylnaczcionkaakapitu"/>
    <w:uiPriority w:val="99"/>
    <w:rsid w:val="00D4427A"/>
    <w:rPr>
      <w:rFonts w:ascii="Calibri" w:hAnsi="Calibri" w:cs="Calibr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54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54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54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54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5444"/>
    <w:rPr>
      <w:b/>
      <w:bCs/>
      <w:sz w:val="20"/>
      <w:szCs w:val="20"/>
    </w:rPr>
  </w:style>
  <w:style w:type="paragraph" w:styleId="Bezodstpw">
    <w:name w:val="No Spacing"/>
    <w:uiPriority w:val="1"/>
    <w:qFormat/>
    <w:rsid w:val="00443641"/>
    <w:pPr>
      <w:spacing w:after="0" w:line="240" w:lineRule="auto"/>
    </w:pPr>
  </w:style>
  <w:style w:type="character" w:customStyle="1" w:styleId="hgkelc">
    <w:name w:val="hgkelc"/>
    <w:basedOn w:val="Domylnaczcionkaakapitu"/>
    <w:rsid w:val="0038389E"/>
  </w:style>
  <w:style w:type="table" w:customStyle="1" w:styleId="Tabela-Siatka2">
    <w:name w:val="Tabela - Siatka2"/>
    <w:basedOn w:val="Standardowy"/>
    <w:next w:val="Tabela-Siatka"/>
    <w:uiPriority w:val="59"/>
    <w:unhideWhenUsed/>
    <w:rsid w:val="00957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90C9E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C4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4D0B"/>
  </w:style>
  <w:style w:type="paragraph" w:styleId="Stopka">
    <w:name w:val="footer"/>
    <w:basedOn w:val="Normalny"/>
    <w:link w:val="StopkaZnak"/>
    <w:uiPriority w:val="99"/>
    <w:unhideWhenUsed/>
    <w:rsid w:val="00EC4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4D0B"/>
  </w:style>
  <w:style w:type="paragraph" w:styleId="Tekstdymka">
    <w:name w:val="Balloon Text"/>
    <w:basedOn w:val="Normalny"/>
    <w:link w:val="TekstdymkaZnak"/>
    <w:uiPriority w:val="99"/>
    <w:semiHidden/>
    <w:unhideWhenUsed/>
    <w:rsid w:val="00EC4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D0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D0606"/>
    <w:pPr>
      <w:ind w:left="720"/>
      <w:contextualSpacing/>
    </w:pPr>
  </w:style>
  <w:style w:type="paragraph" w:customStyle="1" w:styleId="Standard">
    <w:name w:val="Standard"/>
    <w:rsid w:val="00FF1F8E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FF1F8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FF1F8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F1F8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D90C9E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customStyle="1" w:styleId="Default">
    <w:name w:val="Default"/>
    <w:rsid w:val="00D90C9E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semiHidden/>
    <w:unhideWhenUsed/>
    <w:rsid w:val="00D90C9E"/>
    <w:pPr>
      <w:suppressAutoHyphens/>
      <w:spacing w:before="280" w:after="280" w:line="240" w:lineRule="auto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D90C9E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90C9E"/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D86920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D86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4427A"/>
    <w:rPr>
      <w:color w:val="0000FF" w:themeColor="hyperlink"/>
      <w:u w:val="single"/>
    </w:rPr>
  </w:style>
  <w:style w:type="character" w:customStyle="1" w:styleId="FontStyle38">
    <w:name w:val="Font Style38"/>
    <w:basedOn w:val="Domylnaczcionkaakapitu"/>
    <w:uiPriority w:val="99"/>
    <w:rsid w:val="00D4427A"/>
    <w:rPr>
      <w:rFonts w:ascii="Calibri" w:hAnsi="Calibri" w:cs="Calibr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54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54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54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54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5444"/>
    <w:rPr>
      <w:b/>
      <w:bCs/>
      <w:sz w:val="20"/>
      <w:szCs w:val="20"/>
    </w:rPr>
  </w:style>
  <w:style w:type="paragraph" w:styleId="Bezodstpw">
    <w:name w:val="No Spacing"/>
    <w:uiPriority w:val="1"/>
    <w:qFormat/>
    <w:rsid w:val="00443641"/>
    <w:pPr>
      <w:spacing w:after="0" w:line="240" w:lineRule="auto"/>
    </w:pPr>
  </w:style>
  <w:style w:type="character" w:customStyle="1" w:styleId="hgkelc">
    <w:name w:val="hgkelc"/>
    <w:basedOn w:val="Domylnaczcionkaakapitu"/>
    <w:rsid w:val="0038389E"/>
  </w:style>
  <w:style w:type="table" w:customStyle="1" w:styleId="Tabela-Siatka2">
    <w:name w:val="Tabela - Siatka2"/>
    <w:basedOn w:val="Standardowy"/>
    <w:next w:val="Tabela-Siatka"/>
    <w:uiPriority w:val="59"/>
    <w:unhideWhenUsed/>
    <w:rsid w:val="00957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pl.wikipedia.org/wiki/Lokal_mieszkaln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C0981-7AE6-44FC-B2A9-6B9A26684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3912</Words>
  <Characters>23476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User</cp:lastModifiedBy>
  <cp:revision>2</cp:revision>
  <cp:lastPrinted>2021-01-28T07:23:00Z</cp:lastPrinted>
  <dcterms:created xsi:type="dcterms:W3CDTF">2021-06-10T10:40:00Z</dcterms:created>
  <dcterms:modified xsi:type="dcterms:W3CDTF">2021-06-10T10:40:00Z</dcterms:modified>
</cp:coreProperties>
</file>